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B317E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B317E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supportsthestaffmobility as part of itsmodernisation and internationalisationstrategy and willrecognise it as a component in </w:t>
      </w:r>
      <w:r w:rsidR="005F0E76">
        <w:rPr>
          <w:rFonts w:ascii="Verdana" w:hAnsi="Verdana" w:cs="Calibri"/>
          <w:sz w:val="16"/>
          <w:szCs w:val="16"/>
          <w:lang w:val="is-IS"/>
        </w:rPr>
        <w:t>any</w:t>
      </w:r>
      <w:r w:rsidRPr="00B223B0">
        <w:rPr>
          <w:rFonts w:ascii="Verdana" w:hAnsi="Verdana" w:cs="Calibri"/>
          <w:sz w:val="16"/>
          <w:szCs w:val="16"/>
          <w:lang w:val="is-IS"/>
        </w:rPr>
        <w:t>evaluation or assessment of theteach</w:t>
      </w:r>
      <w:r w:rsidR="00FF66CC">
        <w:rPr>
          <w:rFonts w:ascii="Verdana" w:hAnsi="Verdana" w:cs="Calibri"/>
          <w:sz w:val="16"/>
          <w:szCs w:val="16"/>
          <w:lang w:val="is-IS"/>
        </w:rPr>
        <w:t>ingstaffmember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Theteachingstaffmemberwillsharehis/her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D9" w:rsidRDefault="002845D9">
      <w:r>
        <w:separator/>
      </w:r>
    </w:p>
  </w:endnote>
  <w:endnote w:type="continuationSeparator" w:id="1">
    <w:p w:rsidR="002845D9" w:rsidRDefault="002845D9">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w:t>
      </w:r>
      <w:bookmarkStart w:id="0" w:name="_GoBack"/>
      <w:bookmarkEnd w:id="0"/>
      <w:r w:rsidRPr="002F549E">
        <w:rPr>
          <w:rFonts w:ascii="Verdana" w:hAnsi="Verdana"/>
          <w:sz w:val="16"/>
          <w:szCs w:val="16"/>
          <w:lang w:val="en-GB"/>
        </w:rPr>
        <w:t>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B317E4">
        <w:pPr>
          <w:pStyle w:val="Footer"/>
          <w:jc w:val="center"/>
        </w:pPr>
        <w:r>
          <w:fldChar w:fldCharType="begin"/>
        </w:r>
        <w:r w:rsidR="0081766A">
          <w:instrText xml:space="preserve"> PAGE   \* MERGEFORMAT </w:instrText>
        </w:r>
        <w:r>
          <w:fldChar w:fldCharType="separate"/>
        </w:r>
        <w:r w:rsidR="00487910">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D9" w:rsidRDefault="002845D9">
      <w:r>
        <w:separator/>
      </w:r>
    </w:p>
  </w:footnote>
  <w:footnote w:type="continuationSeparator" w:id="1">
    <w:p w:rsidR="002845D9" w:rsidRDefault="00284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B317E4" w:rsidP="00AD66BB">
          <w:pPr>
            <w:tabs>
              <w:tab w:val="left" w:pos="0"/>
              <w:tab w:val="left" w:pos="1134"/>
              <w:tab w:val="left" w:pos="3261"/>
              <w:tab w:val="left" w:pos="4253"/>
              <w:tab w:val="left" w:pos="4678"/>
            </w:tabs>
            <w:jc w:val="center"/>
            <w:rPr>
              <w:rFonts w:ascii="Verdana" w:hAnsi="Verdana"/>
              <w:b/>
              <w:sz w:val="18"/>
              <w:szCs w:val="18"/>
              <w:lang w:val="en-GB"/>
            </w:rPr>
          </w:pPr>
          <w:r w:rsidRPr="00B317E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782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0898"/>
    <o:shapelayout v:ext="edit">
      <o:idmap v:ext="edit" data="76"/>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5D9"/>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910"/>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469"/>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63E"/>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7E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089"/>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E35089"/>
    <w:pPr>
      <w:keepNext/>
      <w:numPr>
        <w:ilvl w:val="1"/>
        <w:numId w:val="3"/>
      </w:numPr>
      <w:outlineLvl w:val="1"/>
    </w:pPr>
    <w:rPr>
      <w:b/>
    </w:rPr>
  </w:style>
  <w:style w:type="paragraph" w:styleId="Heading3">
    <w:name w:val="heading 3"/>
    <w:basedOn w:val="Normal"/>
    <w:next w:val="Text3"/>
    <w:link w:val="Heading3Char"/>
    <w:qFormat/>
    <w:rsid w:val="00E35089"/>
    <w:pPr>
      <w:keepNext/>
      <w:numPr>
        <w:ilvl w:val="2"/>
        <w:numId w:val="3"/>
      </w:numPr>
      <w:outlineLvl w:val="2"/>
    </w:pPr>
    <w:rPr>
      <w:i/>
    </w:rPr>
  </w:style>
  <w:style w:type="paragraph" w:styleId="Heading4">
    <w:name w:val="heading 4"/>
    <w:basedOn w:val="Normal"/>
    <w:next w:val="Text4"/>
    <w:qFormat/>
    <w:rsid w:val="00E35089"/>
    <w:pPr>
      <w:keepNext/>
      <w:numPr>
        <w:ilvl w:val="3"/>
        <w:numId w:val="3"/>
      </w:numPr>
      <w:outlineLvl w:val="3"/>
    </w:pPr>
  </w:style>
  <w:style w:type="paragraph" w:styleId="Heading5">
    <w:name w:val="heading 5"/>
    <w:basedOn w:val="Normal"/>
    <w:next w:val="Normal"/>
    <w:rsid w:val="00E35089"/>
    <w:pPr>
      <w:tabs>
        <w:tab w:val="num" w:pos="0"/>
      </w:tabs>
      <w:spacing w:before="240" w:after="60"/>
      <w:outlineLvl w:val="4"/>
    </w:pPr>
    <w:rPr>
      <w:rFonts w:ascii="Arial" w:hAnsi="Arial"/>
      <w:sz w:val="22"/>
    </w:rPr>
  </w:style>
  <w:style w:type="paragraph" w:styleId="Heading6">
    <w:name w:val="heading 6"/>
    <w:basedOn w:val="Normal"/>
    <w:next w:val="Normal"/>
    <w:rsid w:val="00E35089"/>
    <w:pPr>
      <w:tabs>
        <w:tab w:val="num" w:pos="0"/>
      </w:tabs>
      <w:spacing w:before="240" w:after="60"/>
      <w:outlineLvl w:val="5"/>
    </w:pPr>
    <w:rPr>
      <w:rFonts w:ascii="Arial" w:hAnsi="Arial"/>
      <w:i/>
      <w:sz w:val="22"/>
    </w:rPr>
  </w:style>
  <w:style w:type="paragraph" w:styleId="Heading7">
    <w:name w:val="heading 7"/>
    <w:basedOn w:val="Normal"/>
    <w:next w:val="Normal"/>
    <w:rsid w:val="00E35089"/>
    <w:pPr>
      <w:tabs>
        <w:tab w:val="num" w:pos="0"/>
      </w:tabs>
      <w:spacing w:before="240" w:after="60"/>
      <w:outlineLvl w:val="6"/>
    </w:pPr>
    <w:rPr>
      <w:rFonts w:ascii="Arial" w:hAnsi="Arial"/>
      <w:sz w:val="20"/>
    </w:rPr>
  </w:style>
  <w:style w:type="paragraph" w:styleId="Heading8">
    <w:name w:val="heading 8"/>
    <w:basedOn w:val="Normal"/>
    <w:next w:val="Normal"/>
    <w:rsid w:val="00E35089"/>
    <w:pPr>
      <w:tabs>
        <w:tab w:val="num" w:pos="0"/>
      </w:tabs>
      <w:spacing w:before="240" w:after="60"/>
      <w:outlineLvl w:val="7"/>
    </w:pPr>
    <w:rPr>
      <w:rFonts w:ascii="Arial" w:hAnsi="Arial"/>
      <w:i/>
      <w:sz w:val="20"/>
    </w:rPr>
  </w:style>
  <w:style w:type="paragraph" w:styleId="Heading9">
    <w:name w:val="heading 9"/>
    <w:basedOn w:val="Normal"/>
    <w:next w:val="Normal"/>
    <w:rsid w:val="00E3508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35089"/>
    <w:pPr>
      <w:ind w:left="482"/>
    </w:pPr>
  </w:style>
  <w:style w:type="paragraph" w:customStyle="1" w:styleId="Text2">
    <w:name w:val="Text 2"/>
    <w:basedOn w:val="Normal"/>
    <w:rsid w:val="00E35089"/>
    <w:pPr>
      <w:tabs>
        <w:tab w:val="left" w:pos="2302"/>
      </w:tabs>
      <w:ind w:left="1202"/>
    </w:pPr>
  </w:style>
  <w:style w:type="paragraph" w:customStyle="1" w:styleId="Text3">
    <w:name w:val="Text 3"/>
    <w:basedOn w:val="Normal"/>
    <w:rsid w:val="00E35089"/>
    <w:pPr>
      <w:tabs>
        <w:tab w:val="left" w:pos="2302"/>
      </w:tabs>
      <w:ind w:left="1202"/>
    </w:pPr>
  </w:style>
  <w:style w:type="paragraph" w:customStyle="1" w:styleId="Text4">
    <w:name w:val="Text 4"/>
    <w:basedOn w:val="Normal"/>
    <w:rsid w:val="00E35089"/>
    <w:pPr>
      <w:tabs>
        <w:tab w:val="left" w:pos="2302"/>
      </w:tabs>
      <w:ind w:left="1202"/>
    </w:pPr>
  </w:style>
  <w:style w:type="paragraph" w:customStyle="1" w:styleId="Address">
    <w:name w:val="Address"/>
    <w:basedOn w:val="Normal"/>
    <w:rsid w:val="00E35089"/>
    <w:pPr>
      <w:spacing w:after="0"/>
      <w:jc w:val="left"/>
    </w:pPr>
  </w:style>
  <w:style w:type="paragraph" w:customStyle="1" w:styleId="AddressTL">
    <w:name w:val="AddressTL"/>
    <w:basedOn w:val="Normal"/>
    <w:next w:val="Normal"/>
    <w:rsid w:val="00E35089"/>
    <w:pPr>
      <w:spacing w:after="720"/>
      <w:jc w:val="left"/>
    </w:pPr>
  </w:style>
  <w:style w:type="paragraph" w:customStyle="1" w:styleId="AddressTR">
    <w:name w:val="AddressTR"/>
    <w:basedOn w:val="Normal"/>
    <w:next w:val="Normal"/>
    <w:rsid w:val="00E35089"/>
    <w:pPr>
      <w:spacing w:after="720"/>
      <w:ind w:left="5103"/>
      <w:jc w:val="left"/>
    </w:pPr>
  </w:style>
  <w:style w:type="paragraph" w:styleId="BlockText">
    <w:name w:val="Block Text"/>
    <w:basedOn w:val="Normal"/>
    <w:rsid w:val="00E35089"/>
    <w:pPr>
      <w:spacing w:after="120"/>
      <w:ind w:left="1440" w:right="1440"/>
    </w:pPr>
  </w:style>
  <w:style w:type="paragraph" w:styleId="BodyText">
    <w:name w:val="Body Text"/>
    <w:basedOn w:val="Normal"/>
    <w:rsid w:val="00E35089"/>
    <w:pPr>
      <w:spacing w:after="120"/>
    </w:pPr>
  </w:style>
  <w:style w:type="paragraph" w:styleId="BodyText2">
    <w:name w:val="Body Text 2"/>
    <w:basedOn w:val="Normal"/>
    <w:rsid w:val="00E35089"/>
    <w:pPr>
      <w:spacing w:after="120" w:line="480" w:lineRule="auto"/>
    </w:pPr>
  </w:style>
  <w:style w:type="paragraph" w:styleId="BodyText3">
    <w:name w:val="Body Text 3"/>
    <w:basedOn w:val="Normal"/>
    <w:rsid w:val="00E35089"/>
    <w:pPr>
      <w:spacing w:after="120"/>
    </w:pPr>
    <w:rPr>
      <w:sz w:val="16"/>
    </w:rPr>
  </w:style>
  <w:style w:type="paragraph" w:styleId="BodyTextFirstIndent">
    <w:name w:val="Body Text First Indent"/>
    <w:basedOn w:val="BodyText"/>
    <w:rsid w:val="00E35089"/>
    <w:pPr>
      <w:ind w:firstLine="210"/>
    </w:pPr>
  </w:style>
  <w:style w:type="paragraph" w:styleId="BodyTextIndent">
    <w:name w:val="Body Text Indent"/>
    <w:basedOn w:val="Normal"/>
    <w:rsid w:val="00E35089"/>
    <w:pPr>
      <w:spacing w:after="120"/>
      <w:ind w:left="283"/>
    </w:pPr>
  </w:style>
  <w:style w:type="paragraph" w:styleId="BodyTextFirstIndent2">
    <w:name w:val="Body Text First Indent 2"/>
    <w:basedOn w:val="BodyTextIndent"/>
    <w:rsid w:val="00E35089"/>
    <w:pPr>
      <w:ind w:firstLine="210"/>
    </w:pPr>
  </w:style>
  <w:style w:type="paragraph" w:styleId="BodyTextIndent2">
    <w:name w:val="Body Text Indent 2"/>
    <w:basedOn w:val="Normal"/>
    <w:rsid w:val="00E35089"/>
    <w:pPr>
      <w:spacing w:after="120" w:line="480" w:lineRule="auto"/>
      <w:ind w:left="283"/>
    </w:pPr>
  </w:style>
  <w:style w:type="paragraph" w:styleId="BodyTextIndent3">
    <w:name w:val="Body Text Indent 3"/>
    <w:basedOn w:val="Normal"/>
    <w:rsid w:val="00E35089"/>
    <w:pPr>
      <w:spacing w:after="120"/>
      <w:ind w:left="283"/>
    </w:pPr>
    <w:rPr>
      <w:sz w:val="16"/>
    </w:rPr>
  </w:style>
  <w:style w:type="paragraph" w:styleId="Caption">
    <w:name w:val="caption"/>
    <w:basedOn w:val="Normal"/>
    <w:next w:val="Normal"/>
    <w:rsid w:val="00E35089"/>
    <w:pPr>
      <w:spacing w:before="120" w:after="120"/>
    </w:pPr>
    <w:rPr>
      <w:b/>
    </w:rPr>
  </w:style>
  <w:style w:type="paragraph" w:customStyle="1" w:styleId="ChapterTitle">
    <w:name w:val="ChapterTitle"/>
    <w:basedOn w:val="Normal"/>
    <w:next w:val="SectionTitle"/>
    <w:rsid w:val="00E35089"/>
    <w:pPr>
      <w:keepNext/>
      <w:spacing w:after="480"/>
      <w:jc w:val="center"/>
    </w:pPr>
    <w:rPr>
      <w:b/>
      <w:sz w:val="32"/>
    </w:rPr>
  </w:style>
  <w:style w:type="paragraph" w:customStyle="1" w:styleId="SectionTitle">
    <w:name w:val="SectionTitle"/>
    <w:basedOn w:val="Normal"/>
    <w:next w:val="Heading1"/>
    <w:rsid w:val="00E35089"/>
    <w:pPr>
      <w:keepNext/>
      <w:spacing w:after="480"/>
      <w:jc w:val="center"/>
    </w:pPr>
    <w:rPr>
      <w:b/>
      <w:smallCaps/>
      <w:sz w:val="28"/>
    </w:rPr>
  </w:style>
  <w:style w:type="paragraph" w:styleId="Closing">
    <w:name w:val="Closing"/>
    <w:basedOn w:val="Normal"/>
    <w:rsid w:val="00E35089"/>
    <w:pPr>
      <w:ind w:left="4252"/>
    </w:pPr>
  </w:style>
  <w:style w:type="paragraph" w:styleId="CommentText">
    <w:name w:val="annotation text"/>
    <w:basedOn w:val="Normal"/>
    <w:link w:val="CommentTextChar"/>
    <w:rsid w:val="00E35089"/>
    <w:rPr>
      <w:sz w:val="20"/>
    </w:rPr>
  </w:style>
  <w:style w:type="paragraph" w:styleId="Date">
    <w:name w:val="Date"/>
    <w:basedOn w:val="Normal"/>
    <w:next w:val="References"/>
    <w:rsid w:val="00E35089"/>
    <w:pPr>
      <w:spacing w:after="0"/>
      <w:ind w:left="5103" w:right="-567"/>
      <w:jc w:val="left"/>
    </w:pPr>
  </w:style>
  <w:style w:type="paragraph" w:customStyle="1" w:styleId="References">
    <w:name w:val="References"/>
    <w:basedOn w:val="Normal"/>
    <w:next w:val="AddressTR"/>
    <w:rsid w:val="00E35089"/>
    <w:pPr>
      <w:ind w:left="5103"/>
      <w:jc w:val="left"/>
    </w:pPr>
    <w:rPr>
      <w:sz w:val="20"/>
    </w:rPr>
  </w:style>
  <w:style w:type="paragraph" w:styleId="DocumentMap">
    <w:name w:val="Document Map"/>
    <w:basedOn w:val="Normal"/>
    <w:semiHidden/>
    <w:rsid w:val="00E35089"/>
    <w:pPr>
      <w:shd w:val="clear" w:color="auto" w:fill="000080"/>
    </w:pPr>
    <w:rPr>
      <w:rFonts w:ascii="Tahoma" w:hAnsi="Tahoma"/>
    </w:rPr>
  </w:style>
  <w:style w:type="paragraph" w:customStyle="1" w:styleId="DoubSign">
    <w:name w:val="DoubSign"/>
    <w:basedOn w:val="Normal"/>
    <w:next w:val="Enclosures"/>
    <w:rsid w:val="00E35089"/>
    <w:pPr>
      <w:tabs>
        <w:tab w:val="left" w:pos="5103"/>
      </w:tabs>
      <w:spacing w:before="1200" w:after="0"/>
      <w:jc w:val="left"/>
    </w:pPr>
  </w:style>
  <w:style w:type="paragraph" w:customStyle="1" w:styleId="Enclosures">
    <w:name w:val="Enclosures"/>
    <w:basedOn w:val="Normal"/>
    <w:rsid w:val="00E35089"/>
    <w:pPr>
      <w:keepNext/>
      <w:keepLines/>
      <w:tabs>
        <w:tab w:val="left" w:pos="5642"/>
      </w:tabs>
      <w:spacing w:before="480" w:after="0"/>
      <w:ind w:left="1191" w:hanging="1191"/>
      <w:jc w:val="left"/>
    </w:pPr>
  </w:style>
  <w:style w:type="paragraph" w:styleId="EndnoteText">
    <w:name w:val="endnote text"/>
    <w:basedOn w:val="Normal"/>
    <w:semiHidden/>
    <w:rsid w:val="00E35089"/>
    <w:rPr>
      <w:sz w:val="20"/>
    </w:rPr>
  </w:style>
  <w:style w:type="paragraph" w:styleId="EnvelopeAddress">
    <w:name w:val="envelope address"/>
    <w:basedOn w:val="Normal"/>
    <w:rsid w:val="00E35089"/>
    <w:pPr>
      <w:framePr w:w="7920" w:h="1980" w:hRule="exact" w:hSpace="180" w:wrap="auto" w:hAnchor="page" w:xAlign="center" w:yAlign="bottom"/>
      <w:spacing w:after="0"/>
    </w:pPr>
  </w:style>
  <w:style w:type="paragraph" w:styleId="EnvelopeReturn">
    <w:name w:val="envelope return"/>
    <w:basedOn w:val="Normal"/>
    <w:rsid w:val="00E35089"/>
    <w:pPr>
      <w:spacing w:after="0"/>
    </w:pPr>
    <w:rPr>
      <w:sz w:val="20"/>
    </w:rPr>
  </w:style>
  <w:style w:type="paragraph" w:styleId="Footer">
    <w:name w:val="footer"/>
    <w:basedOn w:val="Normal"/>
    <w:link w:val="FooterChar"/>
    <w:uiPriority w:val="99"/>
    <w:rsid w:val="00E35089"/>
    <w:pPr>
      <w:spacing w:after="0"/>
      <w:ind w:right="-567"/>
      <w:jc w:val="left"/>
    </w:pPr>
    <w:rPr>
      <w:rFonts w:ascii="Arial" w:hAnsi="Arial"/>
      <w:sz w:val="16"/>
    </w:rPr>
  </w:style>
  <w:style w:type="paragraph" w:styleId="FootnoteText">
    <w:name w:val="footnote text"/>
    <w:basedOn w:val="Normal"/>
    <w:rsid w:val="00E35089"/>
    <w:pPr>
      <w:ind w:left="357" w:hanging="357"/>
    </w:pPr>
    <w:rPr>
      <w:sz w:val="20"/>
    </w:rPr>
  </w:style>
  <w:style w:type="paragraph" w:styleId="Header">
    <w:name w:val="header"/>
    <w:basedOn w:val="Normal"/>
    <w:link w:val="HeaderChar"/>
    <w:uiPriority w:val="99"/>
    <w:rsid w:val="00E35089"/>
    <w:pPr>
      <w:tabs>
        <w:tab w:val="center" w:pos="4153"/>
        <w:tab w:val="right" w:pos="8306"/>
      </w:tabs>
    </w:pPr>
  </w:style>
  <w:style w:type="paragraph" w:styleId="Index1">
    <w:name w:val="index 1"/>
    <w:basedOn w:val="Normal"/>
    <w:next w:val="Normal"/>
    <w:autoRedefine/>
    <w:semiHidden/>
    <w:rsid w:val="00E35089"/>
    <w:pPr>
      <w:ind w:left="240" w:hanging="240"/>
    </w:pPr>
  </w:style>
  <w:style w:type="paragraph" w:styleId="Index2">
    <w:name w:val="index 2"/>
    <w:basedOn w:val="Normal"/>
    <w:next w:val="Normal"/>
    <w:autoRedefine/>
    <w:semiHidden/>
    <w:rsid w:val="00E35089"/>
    <w:pPr>
      <w:ind w:left="480" w:hanging="240"/>
    </w:pPr>
  </w:style>
  <w:style w:type="paragraph" w:styleId="Index3">
    <w:name w:val="index 3"/>
    <w:basedOn w:val="Normal"/>
    <w:next w:val="Normal"/>
    <w:autoRedefine/>
    <w:semiHidden/>
    <w:rsid w:val="00E35089"/>
    <w:pPr>
      <w:ind w:left="720" w:hanging="240"/>
    </w:pPr>
  </w:style>
  <w:style w:type="paragraph" w:styleId="Index4">
    <w:name w:val="index 4"/>
    <w:basedOn w:val="Normal"/>
    <w:next w:val="Normal"/>
    <w:autoRedefine/>
    <w:semiHidden/>
    <w:rsid w:val="00E35089"/>
    <w:pPr>
      <w:ind w:left="960" w:hanging="240"/>
    </w:pPr>
  </w:style>
  <w:style w:type="paragraph" w:styleId="Index5">
    <w:name w:val="index 5"/>
    <w:basedOn w:val="Normal"/>
    <w:next w:val="Normal"/>
    <w:autoRedefine/>
    <w:semiHidden/>
    <w:rsid w:val="00E35089"/>
    <w:pPr>
      <w:ind w:left="1200" w:hanging="240"/>
    </w:pPr>
  </w:style>
  <w:style w:type="paragraph" w:styleId="Index6">
    <w:name w:val="index 6"/>
    <w:basedOn w:val="Normal"/>
    <w:next w:val="Normal"/>
    <w:autoRedefine/>
    <w:semiHidden/>
    <w:rsid w:val="00E35089"/>
    <w:pPr>
      <w:ind w:left="1440" w:hanging="240"/>
    </w:pPr>
  </w:style>
  <w:style w:type="paragraph" w:styleId="Index7">
    <w:name w:val="index 7"/>
    <w:basedOn w:val="Normal"/>
    <w:next w:val="Normal"/>
    <w:autoRedefine/>
    <w:semiHidden/>
    <w:rsid w:val="00E35089"/>
    <w:pPr>
      <w:ind w:left="1680" w:hanging="240"/>
    </w:pPr>
  </w:style>
  <w:style w:type="paragraph" w:styleId="Index8">
    <w:name w:val="index 8"/>
    <w:basedOn w:val="Normal"/>
    <w:next w:val="Normal"/>
    <w:autoRedefine/>
    <w:semiHidden/>
    <w:rsid w:val="00E35089"/>
    <w:pPr>
      <w:ind w:left="1920" w:hanging="240"/>
    </w:pPr>
  </w:style>
  <w:style w:type="paragraph" w:styleId="Index9">
    <w:name w:val="index 9"/>
    <w:basedOn w:val="Normal"/>
    <w:next w:val="Normal"/>
    <w:autoRedefine/>
    <w:semiHidden/>
    <w:rsid w:val="00E35089"/>
    <w:pPr>
      <w:ind w:left="2160" w:hanging="240"/>
    </w:pPr>
  </w:style>
  <w:style w:type="paragraph" w:styleId="IndexHeading">
    <w:name w:val="index heading"/>
    <w:basedOn w:val="Normal"/>
    <w:next w:val="Index1"/>
    <w:semiHidden/>
    <w:rsid w:val="00E35089"/>
    <w:rPr>
      <w:rFonts w:ascii="Arial" w:hAnsi="Arial"/>
      <w:b/>
    </w:rPr>
  </w:style>
  <w:style w:type="paragraph" w:styleId="List">
    <w:name w:val="List"/>
    <w:basedOn w:val="Normal"/>
    <w:rsid w:val="00E35089"/>
    <w:pPr>
      <w:ind w:left="283" w:hanging="283"/>
    </w:pPr>
  </w:style>
  <w:style w:type="paragraph" w:styleId="List2">
    <w:name w:val="List 2"/>
    <w:basedOn w:val="Normal"/>
    <w:rsid w:val="00E35089"/>
    <w:pPr>
      <w:ind w:left="566" w:hanging="283"/>
    </w:pPr>
  </w:style>
  <w:style w:type="paragraph" w:styleId="List3">
    <w:name w:val="List 3"/>
    <w:basedOn w:val="Normal"/>
    <w:rsid w:val="00E35089"/>
    <w:pPr>
      <w:ind w:left="849" w:hanging="283"/>
    </w:pPr>
  </w:style>
  <w:style w:type="paragraph" w:styleId="List4">
    <w:name w:val="List 4"/>
    <w:basedOn w:val="Normal"/>
    <w:rsid w:val="00E35089"/>
    <w:pPr>
      <w:ind w:left="1132" w:hanging="283"/>
    </w:pPr>
  </w:style>
  <w:style w:type="paragraph" w:styleId="List5">
    <w:name w:val="List 5"/>
    <w:basedOn w:val="Normal"/>
    <w:rsid w:val="00E35089"/>
    <w:pPr>
      <w:ind w:left="1415" w:hanging="283"/>
    </w:pPr>
  </w:style>
  <w:style w:type="paragraph" w:styleId="ListBullet">
    <w:name w:val="List Bullet"/>
    <w:basedOn w:val="Normal"/>
    <w:rsid w:val="00E35089"/>
    <w:pPr>
      <w:numPr>
        <w:numId w:val="4"/>
      </w:numPr>
    </w:pPr>
  </w:style>
  <w:style w:type="paragraph" w:styleId="ListBullet2">
    <w:name w:val="List Bullet 2"/>
    <w:basedOn w:val="Text2"/>
    <w:rsid w:val="00E35089"/>
    <w:pPr>
      <w:numPr>
        <w:numId w:val="6"/>
      </w:numPr>
      <w:tabs>
        <w:tab w:val="clear" w:pos="2302"/>
      </w:tabs>
    </w:pPr>
  </w:style>
  <w:style w:type="paragraph" w:styleId="ListBullet3">
    <w:name w:val="List Bullet 3"/>
    <w:basedOn w:val="Text3"/>
    <w:rsid w:val="00E35089"/>
    <w:pPr>
      <w:numPr>
        <w:numId w:val="7"/>
      </w:numPr>
      <w:tabs>
        <w:tab w:val="clear" w:pos="2302"/>
      </w:tabs>
    </w:pPr>
  </w:style>
  <w:style w:type="paragraph" w:styleId="ListBullet4">
    <w:name w:val="List Bullet 4"/>
    <w:basedOn w:val="Text4"/>
    <w:rsid w:val="00E35089"/>
    <w:pPr>
      <w:numPr>
        <w:numId w:val="8"/>
      </w:numPr>
      <w:tabs>
        <w:tab w:val="clear" w:pos="2302"/>
      </w:tabs>
    </w:pPr>
  </w:style>
  <w:style w:type="paragraph" w:styleId="ListBullet5">
    <w:name w:val="List Bullet 5"/>
    <w:basedOn w:val="Normal"/>
    <w:autoRedefine/>
    <w:rsid w:val="00E35089"/>
    <w:pPr>
      <w:numPr>
        <w:numId w:val="1"/>
      </w:numPr>
    </w:pPr>
  </w:style>
  <w:style w:type="paragraph" w:styleId="ListContinue">
    <w:name w:val="List Continue"/>
    <w:basedOn w:val="Normal"/>
    <w:rsid w:val="00E35089"/>
    <w:pPr>
      <w:spacing w:after="120"/>
      <w:ind w:left="283"/>
    </w:pPr>
  </w:style>
  <w:style w:type="paragraph" w:styleId="ListContinue2">
    <w:name w:val="List Continue 2"/>
    <w:basedOn w:val="Normal"/>
    <w:rsid w:val="00E35089"/>
    <w:pPr>
      <w:spacing w:after="120"/>
      <w:ind w:left="566"/>
    </w:pPr>
  </w:style>
  <w:style w:type="paragraph" w:styleId="ListContinue3">
    <w:name w:val="List Continue 3"/>
    <w:basedOn w:val="Normal"/>
    <w:rsid w:val="00E35089"/>
    <w:pPr>
      <w:spacing w:after="120"/>
      <w:ind w:left="849"/>
    </w:pPr>
  </w:style>
  <w:style w:type="paragraph" w:styleId="ListContinue4">
    <w:name w:val="List Continue 4"/>
    <w:basedOn w:val="Normal"/>
    <w:rsid w:val="00E35089"/>
    <w:pPr>
      <w:spacing w:after="120"/>
      <w:ind w:left="1132"/>
    </w:pPr>
  </w:style>
  <w:style w:type="paragraph" w:styleId="ListContinue5">
    <w:name w:val="List Continue 5"/>
    <w:basedOn w:val="Normal"/>
    <w:rsid w:val="00E35089"/>
    <w:pPr>
      <w:spacing w:after="120"/>
      <w:ind w:left="1415"/>
    </w:pPr>
  </w:style>
  <w:style w:type="paragraph" w:styleId="ListNumber">
    <w:name w:val="List Number"/>
    <w:basedOn w:val="Normal"/>
    <w:rsid w:val="00E35089"/>
    <w:pPr>
      <w:numPr>
        <w:numId w:val="14"/>
      </w:numPr>
    </w:pPr>
  </w:style>
  <w:style w:type="paragraph" w:styleId="ListNumber2">
    <w:name w:val="List Number 2"/>
    <w:basedOn w:val="Text2"/>
    <w:rsid w:val="00E35089"/>
    <w:pPr>
      <w:numPr>
        <w:numId w:val="16"/>
      </w:numPr>
      <w:tabs>
        <w:tab w:val="clear" w:pos="2302"/>
      </w:tabs>
    </w:pPr>
  </w:style>
  <w:style w:type="paragraph" w:styleId="ListNumber3">
    <w:name w:val="List Number 3"/>
    <w:basedOn w:val="Text3"/>
    <w:rsid w:val="00E35089"/>
    <w:pPr>
      <w:numPr>
        <w:numId w:val="17"/>
      </w:numPr>
      <w:tabs>
        <w:tab w:val="clear" w:pos="2302"/>
      </w:tabs>
    </w:pPr>
  </w:style>
  <w:style w:type="paragraph" w:styleId="ListNumber4">
    <w:name w:val="List Number 4"/>
    <w:basedOn w:val="Text4"/>
    <w:rsid w:val="00E35089"/>
    <w:pPr>
      <w:numPr>
        <w:numId w:val="18"/>
      </w:numPr>
      <w:tabs>
        <w:tab w:val="clear" w:pos="2302"/>
      </w:tabs>
    </w:pPr>
  </w:style>
  <w:style w:type="paragraph" w:styleId="ListNumber5">
    <w:name w:val="List Number 5"/>
    <w:basedOn w:val="Normal"/>
    <w:rsid w:val="00E35089"/>
    <w:pPr>
      <w:numPr>
        <w:numId w:val="2"/>
      </w:numPr>
    </w:pPr>
  </w:style>
  <w:style w:type="paragraph" w:styleId="MacroText">
    <w:name w:val="macro"/>
    <w:semiHidden/>
    <w:rsid w:val="00E350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E350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E35089"/>
    <w:pPr>
      <w:ind w:left="720"/>
    </w:pPr>
  </w:style>
  <w:style w:type="paragraph" w:styleId="NoteHeading">
    <w:name w:val="Note Heading"/>
    <w:basedOn w:val="Normal"/>
    <w:next w:val="Normal"/>
    <w:rsid w:val="00E35089"/>
  </w:style>
  <w:style w:type="paragraph" w:customStyle="1" w:styleId="NoteHead">
    <w:name w:val="NoteHead"/>
    <w:basedOn w:val="Normal"/>
    <w:next w:val="Subject"/>
    <w:rsid w:val="00E35089"/>
    <w:pPr>
      <w:spacing w:before="720" w:after="720"/>
      <w:jc w:val="center"/>
    </w:pPr>
    <w:rPr>
      <w:b/>
      <w:smallCaps/>
    </w:rPr>
  </w:style>
  <w:style w:type="paragraph" w:customStyle="1" w:styleId="Subject">
    <w:name w:val="Subject"/>
    <w:basedOn w:val="Normal"/>
    <w:next w:val="Normal"/>
    <w:rsid w:val="00E35089"/>
    <w:pPr>
      <w:spacing w:after="480"/>
      <w:ind w:left="1531" w:hanging="1531"/>
      <w:jc w:val="left"/>
    </w:pPr>
    <w:rPr>
      <w:b/>
    </w:rPr>
  </w:style>
  <w:style w:type="paragraph" w:customStyle="1" w:styleId="NoteList">
    <w:name w:val="NoteList"/>
    <w:basedOn w:val="Normal"/>
    <w:next w:val="Subject"/>
    <w:rsid w:val="00E35089"/>
    <w:pPr>
      <w:tabs>
        <w:tab w:val="left" w:pos="5823"/>
      </w:tabs>
      <w:spacing w:before="720" w:after="720"/>
      <w:ind w:left="5104" w:hanging="3119"/>
      <w:jc w:val="left"/>
    </w:pPr>
    <w:rPr>
      <w:b/>
      <w:smallCaps/>
    </w:rPr>
  </w:style>
  <w:style w:type="paragraph" w:customStyle="1" w:styleId="NumPar1">
    <w:name w:val="NumPar 1"/>
    <w:basedOn w:val="Heading1"/>
    <w:next w:val="Text1"/>
    <w:rsid w:val="00E35089"/>
    <w:pPr>
      <w:keepNext w:val="0"/>
      <w:spacing w:before="0"/>
      <w:outlineLvl w:val="9"/>
    </w:pPr>
    <w:rPr>
      <w:b w:val="0"/>
      <w:smallCaps w:val="0"/>
    </w:rPr>
  </w:style>
  <w:style w:type="paragraph" w:customStyle="1" w:styleId="NumPar2">
    <w:name w:val="NumPar 2"/>
    <w:basedOn w:val="Heading2"/>
    <w:next w:val="Text2"/>
    <w:rsid w:val="00E35089"/>
    <w:pPr>
      <w:keepNext w:val="0"/>
      <w:outlineLvl w:val="9"/>
    </w:pPr>
    <w:rPr>
      <w:b w:val="0"/>
    </w:rPr>
  </w:style>
  <w:style w:type="paragraph" w:customStyle="1" w:styleId="NumPar3">
    <w:name w:val="NumPar 3"/>
    <w:basedOn w:val="Heading3"/>
    <w:next w:val="Text3"/>
    <w:rsid w:val="00E35089"/>
    <w:pPr>
      <w:keepNext w:val="0"/>
      <w:outlineLvl w:val="9"/>
    </w:pPr>
    <w:rPr>
      <w:i w:val="0"/>
    </w:rPr>
  </w:style>
  <w:style w:type="paragraph" w:customStyle="1" w:styleId="NumPar4">
    <w:name w:val="NumPar 4"/>
    <w:basedOn w:val="Heading4"/>
    <w:next w:val="Text4"/>
    <w:rsid w:val="00E35089"/>
    <w:pPr>
      <w:keepNext w:val="0"/>
      <w:outlineLvl w:val="9"/>
    </w:pPr>
  </w:style>
  <w:style w:type="paragraph" w:customStyle="1" w:styleId="PartTitle">
    <w:name w:val="PartTitle"/>
    <w:basedOn w:val="Normal"/>
    <w:next w:val="ChapterTitle"/>
    <w:rsid w:val="00E35089"/>
    <w:pPr>
      <w:keepNext/>
      <w:pageBreakBefore/>
      <w:spacing w:after="480"/>
      <w:jc w:val="center"/>
    </w:pPr>
    <w:rPr>
      <w:b/>
      <w:sz w:val="36"/>
    </w:rPr>
  </w:style>
  <w:style w:type="paragraph" w:styleId="PlainText">
    <w:name w:val="Plain Text"/>
    <w:basedOn w:val="Normal"/>
    <w:rsid w:val="00E35089"/>
    <w:rPr>
      <w:rFonts w:ascii="Courier New" w:hAnsi="Courier New"/>
      <w:sz w:val="20"/>
    </w:rPr>
  </w:style>
  <w:style w:type="paragraph" w:styleId="Salutation">
    <w:name w:val="Salutation"/>
    <w:basedOn w:val="Normal"/>
    <w:next w:val="Normal"/>
    <w:rsid w:val="00E35089"/>
  </w:style>
  <w:style w:type="paragraph" w:styleId="Signature">
    <w:name w:val="Signature"/>
    <w:basedOn w:val="Normal"/>
    <w:next w:val="Enclosures"/>
    <w:rsid w:val="00E35089"/>
    <w:pPr>
      <w:tabs>
        <w:tab w:val="left" w:pos="5103"/>
      </w:tabs>
      <w:spacing w:before="1200" w:after="0"/>
      <w:ind w:left="5103"/>
      <w:jc w:val="center"/>
    </w:pPr>
  </w:style>
  <w:style w:type="paragraph" w:styleId="Subtitle">
    <w:name w:val="Subtitle"/>
    <w:basedOn w:val="Normal"/>
    <w:rsid w:val="00E35089"/>
    <w:pPr>
      <w:spacing w:after="60"/>
      <w:jc w:val="center"/>
      <w:outlineLvl w:val="1"/>
    </w:pPr>
    <w:rPr>
      <w:rFonts w:ascii="Arial" w:hAnsi="Arial"/>
    </w:rPr>
  </w:style>
  <w:style w:type="paragraph" w:customStyle="1" w:styleId="SubTitle1">
    <w:name w:val="SubTitle 1"/>
    <w:basedOn w:val="Normal"/>
    <w:next w:val="SubTitle2"/>
    <w:rsid w:val="00E35089"/>
    <w:pPr>
      <w:jc w:val="center"/>
    </w:pPr>
    <w:rPr>
      <w:b/>
      <w:sz w:val="40"/>
    </w:rPr>
  </w:style>
  <w:style w:type="paragraph" w:customStyle="1" w:styleId="SubTitle2">
    <w:name w:val="SubTitle 2"/>
    <w:basedOn w:val="Normal"/>
    <w:rsid w:val="00E35089"/>
    <w:pPr>
      <w:jc w:val="center"/>
    </w:pPr>
    <w:rPr>
      <w:b/>
      <w:sz w:val="32"/>
    </w:rPr>
  </w:style>
  <w:style w:type="paragraph" w:styleId="TableofAuthorities">
    <w:name w:val="table of authorities"/>
    <w:basedOn w:val="Normal"/>
    <w:next w:val="Normal"/>
    <w:semiHidden/>
    <w:rsid w:val="00E35089"/>
    <w:pPr>
      <w:ind w:left="240" w:hanging="240"/>
    </w:pPr>
  </w:style>
  <w:style w:type="paragraph" w:styleId="TableofFigures">
    <w:name w:val="table of figures"/>
    <w:basedOn w:val="Normal"/>
    <w:next w:val="Normal"/>
    <w:semiHidden/>
    <w:rsid w:val="00E35089"/>
    <w:pPr>
      <w:ind w:left="480" w:hanging="480"/>
    </w:pPr>
  </w:style>
  <w:style w:type="paragraph" w:styleId="Title">
    <w:name w:val="Title"/>
    <w:basedOn w:val="Normal"/>
    <w:next w:val="SubTitle1"/>
    <w:rsid w:val="00E35089"/>
    <w:pPr>
      <w:spacing w:after="480"/>
      <w:jc w:val="center"/>
    </w:pPr>
    <w:rPr>
      <w:b/>
      <w:kern w:val="28"/>
      <w:sz w:val="48"/>
    </w:rPr>
  </w:style>
  <w:style w:type="paragraph" w:styleId="TOAHeading">
    <w:name w:val="toa heading"/>
    <w:basedOn w:val="Normal"/>
    <w:next w:val="Normal"/>
    <w:semiHidden/>
    <w:rsid w:val="00E35089"/>
    <w:pPr>
      <w:spacing w:before="120"/>
    </w:pPr>
    <w:rPr>
      <w:rFonts w:ascii="Arial" w:hAnsi="Arial"/>
      <w:b/>
    </w:rPr>
  </w:style>
  <w:style w:type="paragraph" w:styleId="TOC1">
    <w:name w:val="toc 1"/>
    <w:basedOn w:val="Normal"/>
    <w:next w:val="Normal"/>
    <w:semiHidden/>
    <w:rsid w:val="00E35089"/>
    <w:pPr>
      <w:tabs>
        <w:tab w:val="right" w:leader="dot" w:pos="8640"/>
      </w:tabs>
      <w:spacing w:before="120" w:after="120"/>
      <w:ind w:left="482" w:right="720" w:hanging="482"/>
    </w:pPr>
    <w:rPr>
      <w:caps/>
    </w:rPr>
  </w:style>
  <w:style w:type="paragraph" w:styleId="TOC2">
    <w:name w:val="toc 2"/>
    <w:basedOn w:val="Normal"/>
    <w:next w:val="Normal"/>
    <w:semiHidden/>
    <w:rsid w:val="00E35089"/>
    <w:pPr>
      <w:tabs>
        <w:tab w:val="right" w:leader="dot" w:pos="8640"/>
      </w:tabs>
      <w:spacing w:before="60" w:after="60"/>
      <w:ind w:left="1077" w:right="720" w:hanging="595"/>
    </w:pPr>
  </w:style>
  <w:style w:type="paragraph" w:styleId="TOC3">
    <w:name w:val="toc 3"/>
    <w:basedOn w:val="Normal"/>
    <w:next w:val="Normal"/>
    <w:semiHidden/>
    <w:rsid w:val="00E35089"/>
    <w:pPr>
      <w:tabs>
        <w:tab w:val="right" w:leader="dot" w:pos="8640"/>
      </w:tabs>
      <w:spacing w:before="60" w:after="60"/>
      <w:ind w:left="1916" w:right="720" w:hanging="839"/>
    </w:pPr>
  </w:style>
  <w:style w:type="paragraph" w:styleId="TOC4">
    <w:name w:val="toc 4"/>
    <w:basedOn w:val="Normal"/>
    <w:next w:val="Normal"/>
    <w:semiHidden/>
    <w:rsid w:val="00E35089"/>
    <w:pPr>
      <w:tabs>
        <w:tab w:val="right" w:leader="dot" w:pos="8641"/>
      </w:tabs>
      <w:spacing w:before="60" w:after="60"/>
      <w:ind w:left="2880" w:right="720" w:hanging="964"/>
    </w:pPr>
  </w:style>
  <w:style w:type="paragraph" w:styleId="TOC5">
    <w:name w:val="toc 5"/>
    <w:basedOn w:val="Normal"/>
    <w:next w:val="Normal"/>
    <w:semiHidden/>
    <w:rsid w:val="00E35089"/>
    <w:pPr>
      <w:tabs>
        <w:tab w:val="right" w:leader="dot" w:pos="8641"/>
      </w:tabs>
      <w:spacing w:before="240" w:after="120"/>
      <w:ind w:right="720"/>
    </w:pPr>
    <w:rPr>
      <w:caps/>
    </w:rPr>
  </w:style>
  <w:style w:type="paragraph" w:styleId="TOC6">
    <w:name w:val="toc 6"/>
    <w:basedOn w:val="Normal"/>
    <w:next w:val="Normal"/>
    <w:autoRedefine/>
    <w:semiHidden/>
    <w:rsid w:val="00E35089"/>
    <w:pPr>
      <w:ind w:left="1200"/>
    </w:pPr>
  </w:style>
  <w:style w:type="paragraph" w:styleId="TOC7">
    <w:name w:val="toc 7"/>
    <w:basedOn w:val="Normal"/>
    <w:next w:val="Normal"/>
    <w:autoRedefine/>
    <w:semiHidden/>
    <w:rsid w:val="00E35089"/>
    <w:pPr>
      <w:ind w:left="1440"/>
    </w:pPr>
  </w:style>
  <w:style w:type="paragraph" w:styleId="TOC8">
    <w:name w:val="toc 8"/>
    <w:basedOn w:val="Normal"/>
    <w:next w:val="Normal"/>
    <w:autoRedefine/>
    <w:semiHidden/>
    <w:rsid w:val="00E35089"/>
    <w:pPr>
      <w:ind w:left="1680"/>
    </w:pPr>
  </w:style>
  <w:style w:type="paragraph" w:styleId="TOC9">
    <w:name w:val="toc 9"/>
    <w:basedOn w:val="Normal"/>
    <w:next w:val="Normal"/>
    <w:autoRedefine/>
    <w:semiHidden/>
    <w:rsid w:val="00E35089"/>
    <w:pPr>
      <w:ind w:left="1920"/>
    </w:pPr>
  </w:style>
  <w:style w:type="paragraph" w:customStyle="1" w:styleId="YReferences">
    <w:name w:val="YReferences"/>
    <w:basedOn w:val="Normal"/>
    <w:next w:val="Normal"/>
    <w:rsid w:val="00E35089"/>
    <w:pPr>
      <w:spacing w:after="480"/>
      <w:ind w:left="1531" w:hanging="1531"/>
    </w:pPr>
  </w:style>
  <w:style w:type="paragraph" w:customStyle="1" w:styleId="ListBullet1">
    <w:name w:val="List Bullet 1"/>
    <w:basedOn w:val="Text1"/>
    <w:rsid w:val="00E35089"/>
    <w:pPr>
      <w:numPr>
        <w:numId w:val="5"/>
      </w:numPr>
    </w:pPr>
  </w:style>
  <w:style w:type="paragraph" w:customStyle="1" w:styleId="ListDash">
    <w:name w:val="List Dash"/>
    <w:basedOn w:val="Normal"/>
    <w:rsid w:val="00E35089"/>
    <w:pPr>
      <w:numPr>
        <w:numId w:val="9"/>
      </w:numPr>
    </w:pPr>
  </w:style>
  <w:style w:type="paragraph" w:customStyle="1" w:styleId="ListDash1">
    <w:name w:val="List Dash 1"/>
    <w:basedOn w:val="Text1"/>
    <w:rsid w:val="00E35089"/>
    <w:pPr>
      <w:numPr>
        <w:numId w:val="10"/>
      </w:numPr>
    </w:pPr>
  </w:style>
  <w:style w:type="paragraph" w:customStyle="1" w:styleId="ListDash2">
    <w:name w:val="List Dash 2"/>
    <w:basedOn w:val="Text2"/>
    <w:rsid w:val="00E35089"/>
    <w:pPr>
      <w:numPr>
        <w:numId w:val="11"/>
      </w:numPr>
      <w:tabs>
        <w:tab w:val="clear" w:pos="2302"/>
      </w:tabs>
    </w:pPr>
  </w:style>
  <w:style w:type="paragraph" w:customStyle="1" w:styleId="ListDash3">
    <w:name w:val="List Dash 3"/>
    <w:basedOn w:val="Text3"/>
    <w:rsid w:val="00E35089"/>
    <w:pPr>
      <w:numPr>
        <w:numId w:val="12"/>
      </w:numPr>
      <w:tabs>
        <w:tab w:val="clear" w:pos="2302"/>
      </w:tabs>
    </w:pPr>
  </w:style>
  <w:style w:type="paragraph" w:customStyle="1" w:styleId="ListDash4">
    <w:name w:val="List Dash 4"/>
    <w:basedOn w:val="Text4"/>
    <w:rsid w:val="00E35089"/>
    <w:pPr>
      <w:numPr>
        <w:numId w:val="13"/>
      </w:numPr>
      <w:tabs>
        <w:tab w:val="clear" w:pos="2302"/>
      </w:tabs>
    </w:pPr>
  </w:style>
  <w:style w:type="paragraph" w:customStyle="1" w:styleId="ListNumberLevel2">
    <w:name w:val="List Number (Level 2)"/>
    <w:basedOn w:val="Normal"/>
    <w:rsid w:val="00E35089"/>
    <w:pPr>
      <w:numPr>
        <w:ilvl w:val="1"/>
        <w:numId w:val="14"/>
      </w:numPr>
    </w:pPr>
  </w:style>
  <w:style w:type="paragraph" w:customStyle="1" w:styleId="ListNumberLevel3">
    <w:name w:val="List Number (Level 3)"/>
    <w:basedOn w:val="Normal"/>
    <w:rsid w:val="00E35089"/>
    <w:pPr>
      <w:numPr>
        <w:ilvl w:val="2"/>
        <w:numId w:val="14"/>
      </w:numPr>
    </w:pPr>
  </w:style>
  <w:style w:type="paragraph" w:customStyle="1" w:styleId="ListNumberLevel4">
    <w:name w:val="List Number (Level 4)"/>
    <w:basedOn w:val="Normal"/>
    <w:rsid w:val="00E35089"/>
    <w:pPr>
      <w:numPr>
        <w:ilvl w:val="3"/>
        <w:numId w:val="14"/>
      </w:numPr>
    </w:pPr>
  </w:style>
  <w:style w:type="paragraph" w:customStyle="1" w:styleId="ListNumber1">
    <w:name w:val="List Number 1"/>
    <w:basedOn w:val="Text1"/>
    <w:rsid w:val="00E35089"/>
    <w:pPr>
      <w:numPr>
        <w:numId w:val="15"/>
      </w:numPr>
    </w:pPr>
  </w:style>
  <w:style w:type="paragraph" w:customStyle="1" w:styleId="ListNumber1Level2">
    <w:name w:val="List Number 1 (Level 2)"/>
    <w:basedOn w:val="Text1"/>
    <w:rsid w:val="00E35089"/>
    <w:pPr>
      <w:numPr>
        <w:ilvl w:val="1"/>
        <w:numId w:val="15"/>
      </w:numPr>
    </w:pPr>
  </w:style>
  <w:style w:type="paragraph" w:customStyle="1" w:styleId="ListNumber1Level3">
    <w:name w:val="List Number 1 (Level 3)"/>
    <w:basedOn w:val="Text1"/>
    <w:rsid w:val="00E35089"/>
    <w:pPr>
      <w:numPr>
        <w:ilvl w:val="2"/>
        <w:numId w:val="15"/>
      </w:numPr>
    </w:pPr>
  </w:style>
  <w:style w:type="paragraph" w:customStyle="1" w:styleId="ListNumber1Level4">
    <w:name w:val="List Number 1 (Level 4)"/>
    <w:basedOn w:val="Text1"/>
    <w:rsid w:val="00E35089"/>
    <w:pPr>
      <w:numPr>
        <w:ilvl w:val="3"/>
        <w:numId w:val="15"/>
      </w:numPr>
    </w:pPr>
  </w:style>
  <w:style w:type="paragraph" w:customStyle="1" w:styleId="ListNumber2Level2">
    <w:name w:val="List Number 2 (Level 2)"/>
    <w:basedOn w:val="Text2"/>
    <w:rsid w:val="00E35089"/>
    <w:pPr>
      <w:numPr>
        <w:ilvl w:val="1"/>
        <w:numId w:val="16"/>
      </w:numPr>
      <w:tabs>
        <w:tab w:val="clear" w:pos="2302"/>
      </w:tabs>
    </w:pPr>
  </w:style>
  <w:style w:type="paragraph" w:customStyle="1" w:styleId="ListNumber2Level3">
    <w:name w:val="List Number 2 (Level 3)"/>
    <w:basedOn w:val="Text2"/>
    <w:rsid w:val="00E35089"/>
    <w:pPr>
      <w:numPr>
        <w:ilvl w:val="2"/>
        <w:numId w:val="16"/>
      </w:numPr>
      <w:tabs>
        <w:tab w:val="clear" w:pos="2302"/>
      </w:tabs>
    </w:pPr>
  </w:style>
  <w:style w:type="paragraph" w:customStyle="1" w:styleId="ListNumber2Level4">
    <w:name w:val="List Number 2 (Level 4)"/>
    <w:basedOn w:val="Text2"/>
    <w:rsid w:val="00E35089"/>
    <w:pPr>
      <w:numPr>
        <w:ilvl w:val="3"/>
        <w:numId w:val="16"/>
      </w:numPr>
      <w:tabs>
        <w:tab w:val="clear" w:pos="2302"/>
      </w:tabs>
    </w:pPr>
  </w:style>
  <w:style w:type="paragraph" w:customStyle="1" w:styleId="ListNumber3Level2">
    <w:name w:val="List Number 3 (Level 2)"/>
    <w:basedOn w:val="Text3"/>
    <w:rsid w:val="00E35089"/>
    <w:pPr>
      <w:numPr>
        <w:ilvl w:val="1"/>
        <w:numId w:val="17"/>
      </w:numPr>
      <w:tabs>
        <w:tab w:val="clear" w:pos="2302"/>
      </w:tabs>
    </w:pPr>
  </w:style>
  <w:style w:type="paragraph" w:customStyle="1" w:styleId="ListNumber3Level3">
    <w:name w:val="List Number 3 (Level 3)"/>
    <w:basedOn w:val="Text3"/>
    <w:rsid w:val="00E35089"/>
    <w:pPr>
      <w:numPr>
        <w:ilvl w:val="2"/>
        <w:numId w:val="17"/>
      </w:numPr>
      <w:tabs>
        <w:tab w:val="clear" w:pos="2302"/>
      </w:tabs>
    </w:pPr>
  </w:style>
  <w:style w:type="paragraph" w:customStyle="1" w:styleId="ListNumber3Level4">
    <w:name w:val="List Number 3 (Level 4)"/>
    <w:basedOn w:val="Text3"/>
    <w:rsid w:val="00E35089"/>
    <w:pPr>
      <w:numPr>
        <w:ilvl w:val="3"/>
        <w:numId w:val="17"/>
      </w:numPr>
      <w:tabs>
        <w:tab w:val="clear" w:pos="2302"/>
      </w:tabs>
    </w:pPr>
  </w:style>
  <w:style w:type="paragraph" w:customStyle="1" w:styleId="ListNumber4Level2">
    <w:name w:val="List Number 4 (Level 2)"/>
    <w:basedOn w:val="Text4"/>
    <w:rsid w:val="00E35089"/>
    <w:pPr>
      <w:numPr>
        <w:ilvl w:val="1"/>
        <w:numId w:val="18"/>
      </w:numPr>
      <w:tabs>
        <w:tab w:val="clear" w:pos="2302"/>
      </w:tabs>
    </w:pPr>
  </w:style>
  <w:style w:type="paragraph" w:customStyle="1" w:styleId="ListNumber4Level3">
    <w:name w:val="List Number 4 (Level 3)"/>
    <w:basedOn w:val="Text4"/>
    <w:rsid w:val="00E35089"/>
    <w:pPr>
      <w:numPr>
        <w:ilvl w:val="2"/>
        <w:numId w:val="18"/>
      </w:numPr>
      <w:tabs>
        <w:tab w:val="clear" w:pos="2302"/>
      </w:tabs>
    </w:pPr>
  </w:style>
  <w:style w:type="paragraph" w:customStyle="1" w:styleId="ListNumber4Level4">
    <w:name w:val="List Number 4 (Level 4)"/>
    <w:basedOn w:val="Text4"/>
    <w:rsid w:val="00E35089"/>
    <w:pPr>
      <w:numPr>
        <w:ilvl w:val="3"/>
        <w:numId w:val="18"/>
      </w:numPr>
      <w:tabs>
        <w:tab w:val="clear" w:pos="2302"/>
      </w:tabs>
    </w:pPr>
  </w:style>
  <w:style w:type="paragraph" w:styleId="TOCHeading">
    <w:name w:val="TOC Heading"/>
    <w:basedOn w:val="Normal"/>
    <w:next w:val="Normal"/>
    <w:rsid w:val="00E35089"/>
    <w:pPr>
      <w:keepNext/>
      <w:spacing w:before="240"/>
      <w:jc w:val="center"/>
    </w:pPr>
    <w:rPr>
      <w:b/>
    </w:rPr>
  </w:style>
  <w:style w:type="paragraph" w:customStyle="1" w:styleId="Contact">
    <w:name w:val="Contact"/>
    <w:basedOn w:val="Normal"/>
    <w:next w:val="Normal"/>
    <w:rsid w:val="00E3508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95F6B39-C73B-4D20-896A-AA3EBDAD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432</Words>
  <Characters>2463</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Fujitsu</cp:lastModifiedBy>
  <cp:revision>2</cp:revision>
  <cp:lastPrinted>2018-03-16T17:29:00Z</cp:lastPrinted>
  <dcterms:created xsi:type="dcterms:W3CDTF">2018-11-19T15:22:00Z</dcterms:created>
  <dcterms:modified xsi:type="dcterms:W3CDTF">2018-11-19T15:22:00Z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