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EF257B"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2"/>
      </w:r>
    </w:p>
    <w:p w:rsidR="00F71F07" w:rsidRPr="001A3DCB" w:rsidRDefault="00F71F07" w:rsidP="00B223B0">
      <w:pPr>
        <w:spacing w:after="0"/>
        <w:ind w:right="-992"/>
        <w:jc w:val="left"/>
        <w:rPr>
          <w:rFonts w:ascii="Verdana" w:hAnsi="Verdana" w:cs="Arial"/>
          <w:b/>
          <w:color w:val="002060"/>
          <w:sz w:val="18"/>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the teachingactivity: from </w:t>
      </w:r>
      <w:r w:rsidR="00AB2A2C">
        <w:rPr>
          <w:rFonts w:ascii="Verdana" w:hAnsi="Verdana" w:cs="Calibri"/>
          <w:i/>
          <w:lang w:val="en-GB"/>
        </w:rPr>
        <w:t>______</w:t>
      </w:r>
      <w:r w:rsidRPr="00490F95">
        <w:rPr>
          <w:rFonts w:ascii="Verdana" w:hAnsi="Verdana" w:cs="Calibri"/>
          <w:lang w:val="en-GB"/>
        </w:rPr>
        <w:t xml:space="preserve">till </w:t>
      </w:r>
      <w:r w:rsidR="00AB2A2C">
        <w:rPr>
          <w:rFonts w:ascii="Verdana" w:hAnsi="Verdana" w:cs="Calibri"/>
          <w:i/>
          <w:lang w:val="en-GB"/>
        </w:rPr>
        <w:t>_____</w:t>
      </w:r>
      <w:r w:rsidR="00CC6B55">
        <w:rPr>
          <w:rFonts w:ascii="Verdana" w:hAnsi="Verdana" w:cs="Calibri"/>
          <w:i/>
          <w:lang w:val="en-GB"/>
        </w:rPr>
        <w:t>, 201</w:t>
      </w:r>
      <w:r w:rsidR="00962FAD">
        <w:rPr>
          <w:rFonts w:ascii="Verdana" w:hAnsi="Verdana" w:cs="Calibri"/>
          <w:i/>
          <w:lang w:val="en-GB"/>
        </w:rPr>
        <w:t>9</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F71F07" w:rsidRPr="00694125" w:rsidRDefault="00252D45" w:rsidP="00694125">
      <w:pPr>
        <w:pStyle w:val="CommentText"/>
        <w:tabs>
          <w:tab w:val="left" w:pos="2552"/>
          <w:tab w:val="left" w:pos="3686"/>
          <w:tab w:val="left" w:pos="5954"/>
        </w:tabs>
        <w:rPr>
          <w:lang w:val="en-GB"/>
        </w:rPr>
      </w:pPr>
      <w:r w:rsidRPr="00490F95">
        <w:rPr>
          <w:rFonts w:ascii="Verdana" w:hAnsi="Verdana" w:cs="Calibri"/>
          <w:lang w:val="en-GB"/>
        </w:rPr>
        <w:t xml:space="preserve">Duration (days) – excluding travel days: </w:t>
      </w:r>
      <w:r w:rsidR="00CE539B">
        <w:rPr>
          <w:rFonts w:ascii="Verdana" w:hAnsi="Verdana" w:cs="Calibri"/>
          <w:lang w:val="en-GB"/>
        </w:rPr>
        <w:t>1</w:t>
      </w:r>
      <w:r w:rsidR="001F4962">
        <w:rPr>
          <w:rFonts w:ascii="Verdana" w:hAnsi="Verdana" w:cs="Calibri"/>
          <w:lang w:val="en-GB"/>
        </w:rPr>
        <w:t>4</w:t>
      </w: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766C9C" w:rsidP="00B223B0">
            <w:pPr>
              <w:shd w:val="clear" w:color="auto" w:fill="FFFFFF"/>
              <w:spacing w:after="120"/>
              <w:ind w:right="-993"/>
              <w:jc w:val="left"/>
              <w:rPr>
                <w:rFonts w:ascii="Verdana" w:hAnsi="Verdana" w:cs="Arial"/>
                <w:b/>
                <w:color w:val="002060"/>
                <w:sz w:val="20"/>
                <w:lang w:val="en-GB"/>
              </w:rPr>
            </w:pPr>
            <w:r w:rsidRPr="00766C9C">
              <w:rPr>
                <w:rFonts w:ascii="Verdana" w:hAnsi="Verdana" w:cs="Arial"/>
                <w:b/>
                <w:color w:val="002060"/>
                <w:sz w:val="20"/>
                <w:highlight w:val="yellow"/>
                <w:lang w:val="en-GB"/>
              </w:rPr>
              <w:t>…</w:t>
            </w: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766C9C" w:rsidP="00CC6B55">
            <w:pPr>
              <w:shd w:val="clear" w:color="auto" w:fill="FFFFFF"/>
              <w:spacing w:after="120"/>
              <w:ind w:right="-993"/>
              <w:rPr>
                <w:rFonts w:ascii="Verdana" w:hAnsi="Verdana" w:cs="Arial"/>
                <w:b/>
                <w:color w:val="002060"/>
                <w:sz w:val="20"/>
                <w:lang w:val="en-GB"/>
              </w:rPr>
            </w:pPr>
            <w:r w:rsidRPr="00766C9C">
              <w:rPr>
                <w:rFonts w:ascii="Verdana" w:hAnsi="Verdana" w:cs="Arial"/>
                <w:b/>
                <w:color w:val="002060"/>
                <w:sz w:val="20"/>
                <w:highlight w:val="yellow"/>
                <w:lang w:val="en-GB"/>
              </w:rPr>
              <w:t>…</w:t>
            </w: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3"/>
            </w:r>
          </w:p>
        </w:tc>
        <w:tc>
          <w:tcPr>
            <w:tcW w:w="2232" w:type="dxa"/>
            <w:shd w:val="clear" w:color="auto" w:fill="FFFFFF"/>
          </w:tcPr>
          <w:p w:rsidR="001903D7" w:rsidRPr="007673FA" w:rsidRDefault="00766C9C" w:rsidP="00B223B0">
            <w:pPr>
              <w:shd w:val="clear" w:color="auto" w:fill="FFFFFF"/>
              <w:spacing w:after="120"/>
              <w:ind w:right="-993"/>
              <w:jc w:val="left"/>
              <w:rPr>
                <w:rFonts w:ascii="Verdana" w:hAnsi="Verdana" w:cs="Arial"/>
                <w:color w:val="002060"/>
                <w:sz w:val="20"/>
                <w:lang w:val="en-GB"/>
              </w:rPr>
            </w:pPr>
            <w:r w:rsidRPr="00766C9C">
              <w:rPr>
                <w:rFonts w:ascii="Verdana" w:hAnsi="Verdana" w:cs="Arial"/>
                <w:color w:val="002060"/>
                <w:sz w:val="20"/>
                <w:highlight w:val="yellow"/>
                <w:lang w:val="en-GB"/>
              </w:rPr>
              <w:t>…</w:t>
            </w: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4"/>
            </w:r>
          </w:p>
        </w:tc>
        <w:tc>
          <w:tcPr>
            <w:tcW w:w="2232" w:type="dxa"/>
            <w:shd w:val="clear" w:color="auto" w:fill="FFFFFF"/>
          </w:tcPr>
          <w:p w:rsidR="001903D7" w:rsidRPr="007673FA" w:rsidRDefault="00766C9C" w:rsidP="00CC6B55">
            <w:pPr>
              <w:shd w:val="clear" w:color="auto" w:fill="FFFFFF"/>
              <w:spacing w:after="120"/>
              <w:ind w:right="-993"/>
              <w:rPr>
                <w:rFonts w:ascii="Verdana" w:hAnsi="Verdana" w:cs="Arial"/>
                <w:b/>
                <w:sz w:val="20"/>
                <w:lang w:val="en-GB"/>
              </w:rPr>
            </w:pPr>
            <w:r w:rsidRPr="00766C9C">
              <w:rPr>
                <w:rFonts w:ascii="Verdana" w:hAnsi="Verdana" w:cs="Arial"/>
                <w:b/>
                <w:sz w:val="20"/>
                <w:highlight w:val="yellow"/>
                <w:lang w:val="en-GB"/>
              </w:rPr>
              <w:t>…</w:t>
            </w: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AB2A2C" w:rsidP="00B223B0">
            <w:pPr>
              <w:shd w:val="clear" w:color="auto" w:fill="FFFFFF"/>
              <w:spacing w:after="120"/>
              <w:ind w:right="-993"/>
              <w:jc w:val="left"/>
              <w:rPr>
                <w:rFonts w:ascii="Verdana" w:hAnsi="Verdana" w:cs="Arial"/>
                <w:color w:val="002060"/>
                <w:sz w:val="20"/>
                <w:lang w:val="en-GB"/>
              </w:rPr>
            </w:pPr>
            <w:r>
              <w:rPr>
                <w:rFonts w:ascii="Verdana" w:hAnsi="Verdana" w:cs="Arial"/>
                <w:color w:val="002060"/>
                <w:sz w:val="20"/>
                <w:lang w:val="en-GB"/>
              </w:rPr>
              <w:t>…</w:t>
            </w: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7673FA" w:rsidRDefault="00CC6B55" w:rsidP="00F63B81">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201</w:t>
            </w:r>
            <w:r w:rsidR="00962FAD">
              <w:rPr>
                <w:rFonts w:ascii="Verdana" w:hAnsi="Verdana" w:cs="Arial"/>
                <w:color w:val="002060"/>
                <w:sz w:val="20"/>
                <w:lang w:val="en-GB"/>
              </w:rPr>
              <w:t>8</w:t>
            </w:r>
            <w:r>
              <w:rPr>
                <w:rFonts w:ascii="Verdana" w:hAnsi="Verdana" w:cs="Arial"/>
                <w:color w:val="002060"/>
                <w:sz w:val="20"/>
                <w:lang w:val="en-GB"/>
              </w:rPr>
              <w:t>/201</w:t>
            </w:r>
            <w:r w:rsidR="00962FAD">
              <w:rPr>
                <w:rFonts w:ascii="Verdana" w:hAnsi="Verdana" w:cs="Arial"/>
                <w:color w:val="002060"/>
                <w:sz w:val="20"/>
                <w:lang w:val="en-GB"/>
              </w:rPr>
              <w:t>9</w:t>
            </w:r>
            <w:bookmarkStart w:id="0" w:name="_GoBack"/>
            <w:bookmarkEnd w:id="0"/>
          </w:p>
        </w:tc>
      </w:tr>
      <w:tr w:rsidR="0081766A" w:rsidRPr="007673FA" w:rsidTr="00CC6B55">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766C9C" w:rsidP="0081766A">
            <w:pPr>
              <w:shd w:val="clear" w:color="auto" w:fill="FFFFFF"/>
              <w:spacing w:after="120"/>
              <w:ind w:right="-993"/>
              <w:jc w:val="left"/>
              <w:rPr>
                <w:rFonts w:ascii="Verdana" w:hAnsi="Verdana" w:cs="Arial"/>
                <w:b/>
                <w:color w:val="002060"/>
                <w:sz w:val="20"/>
                <w:lang w:val="en-GB"/>
              </w:rPr>
            </w:pPr>
            <w:r w:rsidRPr="00766C9C">
              <w:rPr>
                <w:rFonts w:ascii="Verdana" w:hAnsi="Verdana" w:cs="Arial"/>
                <w:b/>
                <w:color w:val="002060"/>
                <w:sz w:val="20"/>
                <w:highlight w:val="yellow"/>
                <w:lang w:val="en-GB"/>
              </w:rPr>
              <w:t>…</w:t>
            </w: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116FBB" w:rsidRPr="009F5B61" w:rsidTr="00CC6B55">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3C561B" w:rsidRDefault="00766C9C" w:rsidP="00107B17">
            <w:pPr>
              <w:shd w:val="clear" w:color="auto" w:fill="FFFFFF"/>
              <w:ind w:right="-993"/>
              <w:jc w:val="center"/>
              <w:rPr>
                <w:rFonts w:ascii="Verdana" w:hAnsi="Verdana" w:cs="Arial"/>
                <w:b/>
                <w:color w:val="002060"/>
                <w:sz w:val="20"/>
                <w:lang w:val="it-IT"/>
              </w:rPr>
            </w:pPr>
            <w:r>
              <w:rPr>
                <w:rFonts w:ascii="Verdana" w:hAnsi="Verdana" w:cs="Arial"/>
                <w:b/>
                <w:color w:val="002060"/>
                <w:sz w:val="20"/>
                <w:lang w:val="it-IT"/>
              </w:rPr>
              <w:t>…</w:t>
            </w:r>
          </w:p>
        </w:tc>
      </w:tr>
      <w:tr w:rsidR="007967A9" w:rsidRPr="00BD6DCC" w:rsidTr="00107B17">
        <w:trPr>
          <w:trHeight w:val="314"/>
        </w:trPr>
        <w:tc>
          <w:tcPr>
            <w:tcW w:w="2228"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6"/>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7967A9" w:rsidRPr="005E466D" w:rsidRDefault="00766C9C" w:rsidP="00BD6DCC">
            <w:pPr>
              <w:shd w:val="clear" w:color="auto" w:fill="FFFFFF"/>
              <w:spacing w:after="0"/>
              <w:ind w:right="-992"/>
              <w:jc w:val="left"/>
              <w:rPr>
                <w:rFonts w:ascii="Verdana" w:hAnsi="Verdana" w:cs="Arial"/>
                <w:b/>
                <w:color w:val="002060"/>
                <w:sz w:val="20"/>
                <w:lang w:val="en-GB"/>
              </w:rPr>
            </w:pPr>
            <w:r w:rsidRPr="00766C9C">
              <w:rPr>
                <w:rFonts w:ascii="Verdana" w:hAnsi="Verdana" w:cs="Arial"/>
                <w:b/>
                <w:color w:val="002060"/>
                <w:sz w:val="20"/>
                <w:highlight w:val="yellow"/>
                <w:lang w:val="en-GB"/>
              </w:rPr>
              <w:t>…</w:t>
            </w: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sidRPr="00BD6DCC">
              <w:rPr>
                <w:rFonts w:ascii="Verdana" w:hAnsi="Verdana" w:cs="Arial"/>
                <w:sz w:val="20"/>
                <w:lang w:val="en-GB"/>
              </w:rPr>
              <w:t>Faculty/</w:t>
            </w:r>
            <w:r w:rsidR="007967A9" w:rsidRPr="00BD6DCC">
              <w:rPr>
                <w:rFonts w:ascii="Verdana" w:hAnsi="Verdana" w:cs="Arial"/>
                <w:sz w:val="20"/>
                <w:lang w:val="en-GB"/>
              </w:rPr>
              <w:t>Department</w:t>
            </w:r>
          </w:p>
        </w:tc>
        <w:tc>
          <w:tcPr>
            <w:tcW w:w="2228" w:type="dxa"/>
            <w:shd w:val="clear" w:color="auto" w:fill="FFFFFF"/>
          </w:tcPr>
          <w:p w:rsidR="007967A9" w:rsidRPr="00BD6DCC" w:rsidRDefault="00766C9C" w:rsidP="00BD6DCC">
            <w:pPr>
              <w:shd w:val="clear" w:color="auto" w:fill="FFFFFF"/>
              <w:spacing w:after="0"/>
              <w:ind w:right="-992"/>
              <w:jc w:val="left"/>
              <w:rPr>
                <w:rFonts w:ascii="Verdana" w:hAnsi="Verdana" w:cs="Arial"/>
                <w:color w:val="002060"/>
                <w:sz w:val="16"/>
                <w:lang w:val="en-GB"/>
              </w:rPr>
            </w:pPr>
            <w:r w:rsidRPr="00766C9C">
              <w:rPr>
                <w:rFonts w:ascii="Verdana" w:hAnsi="Verdana" w:cs="Arial"/>
                <w:color w:val="002060"/>
                <w:sz w:val="16"/>
                <w:highlight w:val="yellow"/>
                <w:lang w:val="en-GB"/>
              </w:rPr>
              <w:t>…</w:t>
            </w:r>
          </w:p>
        </w:tc>
      </w:tr>
      <w:tr w:rsidR="007967A9" w:rsidRPr="005E466D" w:rsidTr="00107B17">
        <w:trPr>
          <w:trHeight w:val="472"/>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2B4DFC" w:rsidRPr="002B4DFC" w:rsidRDefault="00766C9C" w:rsidP="002B4DFC">
            <w:pPr>
              <w:shd w:val="clear" w:color="auto" w:fill="FFFFFF"/>
              <w:spacing w:after="0"/>
              <w:ind w:right="-992"/>
              <w:jc w:val="left"/>
              <w:rPr>
                <w:rFonts w:ascii="Verdana" w:hAnsi="Verdana" w:cs="Arial"/>
                <w:color w:val="002060"/>
                <w:sz w:val="14"/>
                <w:lang w:val="en-GB"/>
              </w:rPr>
            </w:pPr>
            <w:r w:rsidRPr="00766C9C">
              <w:rPr>
                <w:rFonts w:ascii="Verdana" w:hAnsi="Verdana" w:cs="Arial"/>
                <w:color w:val="002060"/>
                <w:sz w:val="14"/>
                <w:highlight w:val="yellow"/>
                <w:lang w:val="en-GB"/>
              </w:rPr>
              <w:t>…</w:t>
            </w:r>
          </w:p>
        </w:tc>
        <w:tc>
          <w:tcPr>
            <w:tcW w:w="2228"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7"/>
            </w:r>
          </w:p>
        </w:tc>
        <w:tc>
          <w:tcPr>
            <w:tcW w:w="2228" w:type="dxa"/>
            <w:shd w:val="clear" w:color="auto" w:fill="FFFFFF"/>
          </w:tcPr>
          <w:p w:rsidR="007967A9" w:rsidRPr="00BD6DCC" w:rsidRDefault="00766C9C" w:rsidP="00BD6DCC">
            <w:pPr>
              <w:shd w:val="clear" w:color="auto" w:fill="FFFFFF"/>
              <w:spacing w:after="0"/>
              <w:ind w:right="-992"/>
              <w:jc w:val="left"/>
              <w:rPr>
                <w:rFonts w:ascii="Verdana" w:hAnsi="Verdana" w:cs="Arial"/>
                <w:b/>
                <w:sz w:val="16"/>
                <w:lang w:val="en-GB"/>
              </w:rPr>
            </w:pPr>
            <w:r w:rsidRPr="00766C9C">
              <w:rPr>
                <w:rFonts w:ascii="Verdana" w:hAnsi="Verdana" w:cs="Arial"/>
                <w:b/>
                <w:sz w:val="16"/>
                <w:highlight w:val="yellow"/>
                <w:lang w:val="en-GB"/>
              </w:rPr>
              <w:t>…</w:t>
            </w:r>
          </w:p>
        </w:tc>
      </w:tr>
      <w:tr w:rsidR="007967A9" w:rsidRPr="005E466D"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2B4DFC" w:rsidRPr="002B4DFC" w:rsidRDefault="00766C9C" w:rsidP="001F4962">
            <w:pPr>
              <w:shd w:val="clear" w:color="auto" w:fill="FFFFFF"/>
              <w:spacing w:after="0"/>
              <w:ind w:right="-992"/>
              <w:jc w:val="left"/>
              <w:rPr>
                <w:rFonts w:ascii="Verdana" w:hAnsi="Verdana" w:cs="Arial"/>
                <w:color w:val="002060"/>
                <w:sz w:val="14"/>
                <w:lang w:val="en-GB"/>
              </w:rPr>
            </w:pPr>
            <w:r w:rsidRPr="00766C9C">
              <w:rPr>
                <w:rFonts w:ascii="Verdana" w:hAnsi="Verdana" w:cs="Arial"/>
                <w:color w:val="002060"/>
                <w:sz w:val="14"/>
                <w:highlight w:val="yellow"/>
                <w:lang w:val="en-GB"/>
              </w:rPr>
              <w:t>…</w:t>
            </w: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967A9" w:rsidRPr="005E466D" w:rsidRDefault="00766C9C" w:rsidP="002B4DFC">
            <w:pPr>
              <w:shd w:val="clear" w:color="auto" w:fill="FFFFFF"/>
              <w:spacing w:after="0"/>
              <w:ind w:right="-992"/>
              <w:jc w:val="left"/>
              <w:rPr>
                <w:rFonts w:ascii="Verdana" w:hAnsi="Verdana" w:cs="Arial"/>
                <w:b/>
                <w:color w:val="002060"/>
                <w:sz w:val="20"/>
                <w:lang w:val="fr-BE"/>
              </w:rPr>
            </w:pPr>
            <w:r w:rsidRPr="00766C9C">
              <w:rPr>
                <w:rFonts w:ascii="Verdana" w:hAnsi="Verdana" w:cs="Arial"/>
                <w:b/>
                <w:color w:val="002060"/>
                <w:sz w:val="22"/>
                <w:highlight w:val="yellow"/>
                <w:lang w:val="fr-BE"/>
              </w:rPr>
              <w:t>…</w:t>
            </w:r>
          </w:p>
        </w:tc>
      </w:tr>
      <w:tr w:rsidR="00F8532D" w:rsidRPr="005F0E76" w:rsidTr="00107B17">
        <w:trPr>
          <w:trHeight w:val="811"/>
        </w:trPr>
        <w:tc>
          <w:tcPr>
            <w:tcW w:w="2228" w:type="dxa"/>
            <w:shd w:val="clear" w:color="auto" w:fill="FFFFFF"/>
          </w:tcPr>
          <w:p w:rsidR="00F8532D" w:rsidRPr="00474BE2" w:rsidRDefault="00F8532D"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F8532D" w:rsidRPr="005E466D" w:rsidRDefault="00F8532D" w:rsidP="00B223B0">
            <w:pPr>
              <w:shd w:val="clear" w:color="auto" w:fill="FFFFFF"/>
              <w:spacing w:after="0"/>
              <w:ind w:right="-993"/>
              <w:jc w:val="left"/>
              <w:rPr>
                <w:rFonts w:ascii="Verdana" w:hAnsi="Verdana" w:cs="Arial"/>
                <w:sz w:val="20"/>
                <w:lang w:val="en-GB"/>
              </w:rPr>
            </w:pPr>
          </w:p>
        </w:tc>
        <w:tc>
          <w:tcPr>
            <w:tcW w:w="2228" w:type="dxa"/>
            <w:shd w:val="clear" w:color="auto" w:fill="FFFFFF"/>
          </w:tcPr>
          <w:p w:rsidR="00F8532D" w:rsidRPr="005E466D" w:rsidRDefault="00766C9C" w:rsidP="00B223B0">
            <w:pPr>
              <w:shd w:val="clear" w:color="auto" w:fill="FFFFFF"/>
              <w:spacing w:after="0"/>
              <w:ind w:right="-993"/>
              <w:jc w:val="left"/>
              <w:rPr>
                <w:rFonts w:ascii="Verdana" w:hAnsi="Verdana" w:cs="Arial"/>
                <w:color w:val="002060"/>
                <w:sz w:val="20"/>
                <w:lang w:val="en-GB"/>
              </w:rPr>
            </w:pPr>
            <w:r w:rsidRPr="00766C9C">
              <w:rPr>
                <w:rFonts w:ascii="Verdana" w:hAnsi="Verdana" w:cs="Arial"/>
                <w:color w:val="002060"/>
                <w:sz w:val="20"/>
                <w:highlight w:val="yellow"/>
                <w:lang w:val="en-GB"/>
              </w:rPr>
              <w:t>…</w:t>
            </w:r>
          </w:p>
        </w:tc>
        <w:tc>
          <w:tcPr>
            <w:tcW w:w="2228"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6F285A" w:rsidRPr="00766C9C" w:rsidRDefault="00D87DE7" w:rsidP="006F285A">
            <w:pPr>
              <w:spacing w:after="120"/>
              <w:ind w:right="-992"/>
              <w:jc w:val="left"/>
              <w:rPr>
                <w:rFonts w:ascii="Verdana" w:hAnsi="Verdana" w:cs="Arial"/>
                <w:sz w:val="16"/>
                <w:szCs w:val="16"/>
                <w:highlight w:val="yellow"/>
                <w:lang w:val="en-GB"/>
              </w:rPr>
            </w:pPr>
            <w:sdt>
              <w:sdtPr>
                <w:rPr>
                  <w:rFonts w:ascii="Verdana" w:hAnsi="Verdana" w:cs="Arial"/>
                  <w:sz w:val="16"/>
                  <w:szCs w:val="16"/>
                  <w:highlight w:val="yellow"/>
                  <w:lang w:val="en-GB"/>
                </w:rPr>
                <w:id w:val="-2011907041"/>
              </w:sdtPr>
              <w:sdtContent>
                <w:r w:rsidR="00A941C9" w:rsidRPr="00766C9C">
                  <w:rPr>
                    <w:rFonts w:ascii="MS Gothic" w:eastAsia="MS Gothic" w:hAnsi="MS Gothic" w:cs="Arial" w:hint="eastAsia"/>
                    <w:sz w:val="16"/>
                    <w:szCs w:val="16"/>
                    <w:highlight w:val="yellow"/>
                    <w:lang w:val="en-GB"/>
                  </w:rPr>
                  <w:t>☐</w:t>
                </w:r>
              </w:sdtContent>
            </w:sdt>
            <w:r w:rsidR="006F285A" w:rsidRPr="00766C9C">
              <w:rPr>
                <w:rFonts w:ascii="Verdana" w:hAnsi="Verdana" w:cs="Arial"/>
                <w:sz w:val="16"/>
                <w:szCs w:val="16"/>
                <w:highlight w:val="yellow"/>
                <w:lang w:val="en-GB"/>
              </w:rPr>
              <w:t>&lt;250 employees</w:t>
            </w:r>
          </w:p>
          <w:p w:rsidR="00F8532D" w:rsidRPr="00F8532D" w:rsidRDefault="00D87DE7"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highlight w:val="yellow"/>
                  <w:lang w:val="en-GB"/>
                </w:rPr>
                <w:id w:val="-1483542654"/>
              </w:sdtPr>
              <w:sdtContent>
                <w:r w:rsidR="006F285A" w:rsidRPr="00766C9C">
                  <w:rPr>
                    <w:rFonts w:ascii="MS Gothic" w:eastAsia="MS Gothic" w:hAnsi="MS Gothic" w:cs="Arial" w:hint="eastAsia"/>
                    <w:sz w:val="16"/>
                    <w:szCs w:val="16"/>
                    <w:highlight w:val="yellow"/>
                    <w:lang w:val="en-GB"/>
                  </w:rPr>
                  <w:t>☐</w:t>
                </w:r>
              </w:sdtContent>
            </w:sdt>
            <w:r w:rsidR="006F285A" w:rsidRPr="00766C9C">
              <w:rPr>
                <w:rFonts w:ascii="Verdana" w:hAnsi="Verdana" w:cs="Arial"/>
                <w:sz w:val="16"/>
                <w:szCs w:val="16"/>
                <w:highlight w:val="yellow"/>
                <w:lang w:val="en-GB"/>
              </w:rPr>
              <w:t>&gt;250 employees</w:t>
            </w:r>
          </w:p>
        </w:tc>
      </w:tr>
    </w:tbl>
    <w:p w:rsidR="007967A9" w:rsidRPr="00694125" w:rsidRDefault="007967A9" w:rsidP="00107B17">
      <w:pPr>
        <w:shd w:val="clear" w:color="auto" w:fill="FFFFFF"/>
        <w:spacing w:after="120"/>
        <w:ind w:right="-992"/>
        <w:jc w:val="left"/>
        <w:rPr>
          <w:rFonts w:ascii="Verdana" w:hAnsi="Verdana" w:cs="Arial"/>
          <w:b/>
          <w:color w:val="002060"/>
          <w:sz w:val="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95"/>
        <w:gridCol w:w="2335"/>
        <w:gridCol w:w="2332"/>
        <w:gridCol w:w="2218"/>
      </w:tblGrid>
      <w:tr w:rsidR="00A75662" w:rsidRPr="00F63B81" w:rsidTr="00F63B81">
        <w:trPr>
          <w:trHeight w:val="374"/>
        </w:trPr>
        <w:tc>
          <w:tcPr>
            <w:tcW w:w="2295"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335" w:type="dxa"/>
            <w:shd w:val="clear" w:color="auto" w:fill="FFFFFF"/>
          </w:tcPr>
          <w:p w:rsidR="00A75662" w:rsidRPr="007673FA" w:rsidRDefault="001F4962" w:rsidP="00694125">
            <w:pPr>
              <w:shd w:val="clear" w:color="auto" w:fill="FFFFFF"/>
              <w:ind w:right="-993"/>
              <w:jc w:val="left"/>
              <w:rPr>
                <w:rFonts w:ascii="Verdana" w:hAnsi="Verdana" w:cs="Arial"/>
                <w:b/>
                <w:color w:val="002060"/>
                <w:sz w:val="20"/>
                <w:lang w:val="en-GB"/>
              </w:rPr>
            </w:pPr>
            <w:r>
              <w:rPr>
                <w:rFonts w:ascii="Verdana" w:hAnsi="Verdana" w:cs="Arial"/>
                <w:color w:val="002060"/>
                <w:sz w:val="16"/>
                <w:lang w:val="en-GB"/>
              </w:rPr>
              <w:t>University of Camerino</w:t>
            </w:r>
          </w:p>
        </w:tc>
        <w:tc>
          <w:tcPr>
            <w:tcW w:w="2332"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218" w:type="dxa"/>
            <w:vMerge w:val="restart"/>
            <w:shd w:val="clear" w:color="auto" w:fill="FFFFFF"/>
          </w:tcPr>
          <w:p w:rsidR="00F63B81" w:rsidRPr="00F63B81" w:rsidRDefault="00F63B81" w:rsidP="00F63B81">
            <w:pPr>
              <w:shd w:val="clear" w:color="auto" w:fill="FFFFFF"/>
              <w:spacing w:after="120"/>
              <w:ind w:right="-993"/>
              <w:jc w:val="left"/>
              <w:rPr>
                <w:rFonts w:ascii="Verdana" w:hAnsi="Verdana" w:cs="Arial"/>
                <w:color w:val="002060"/>
                <w:sz w:val="14"/>
                <w:lang w:val="fr-BE"/>
              </w:rPr>
            </w:pPr>
            <w:r w:rsidRPr="00F63B81">
              <w:rPr>
                <w:rFonts w:ascii="Verdana" w:hAnsi="Verdana" w:cs="Arial"/>
                <w:color w:val="002060"/>
                <w:sz w:val="14"/>
                <w:lang w:val="fr-BE"/>
              </w:rPr>
              <w:t xml:space="preserve">School of Science </w:t>
            </w:r>
          </w:p>
          <w:p w:rsidR="00A75662" w:rsidRPr="00F63B81" w:rsidRDefault="00F63B81" w:rsidP="00F63B81">
            <w:pPr>
              <w:shd w:val="clear" w:color="auto" w:fill="FFFFFF"/>
              <w:spacing w:after="120"/>
              <w:ind w:right="-993"/>
              <w:jc w:val="left"/>
              <w:rPr>
                <w:rFonts w:ascii="Verdana" w:hAnsi="Verdana" w:cs="Arial"/>
                <w:color w:val="002060"/>
                <w:sz w:val="14"/>
                <w:lang w:val="fr-BE"/>
              </w:rPr>
            </w:pPr>
            <w:r w:rsidRPr="00F63B81">
              <w:rPr>
                <w:rFonts w:ascii="Verdana" w:hAnsi="Verdana" w:cs="Arial"/>
                <w:color w:val="002060"/>
                <w:sz w:val="14"/>
                <w:lang w:val="fr-BE"/>
              </w:rPr>
              <w:t>and Technology</w:t>
            </w:r>
          </w:p>
        </w:tc>
      </w:tr>
      <w:tr w:rsidR="001F4962" w:rsidRPr="007673FA" w:rsidTr="00F63B81">
        <w:trPr>
          <w:trHeight w:val="374"/>
        </w:trPr>
        <w:tc>
          <w:tcPr>
            <w:tcW w:w="2295" w:type="dxa"/>
            <w:shd w:val="clear" w:color="auto" w:fill="FFFFFF"/>
          </w:tcPr>
          <w:p w:rsidR="001F4962" w:rsidRPr="001264FF" w:rsidRDefault="001F4962"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1F4962" w:rsidRPr="003D4688" w:rsidRDefault="001F49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1F4962" w:rsidRPr="007673FA" w:rsidRDefault="001F4962" w:rsidP="00107B17">
            <w:pPr>
              <w:shd w:val="clear" w:color="auto" w:fill="FFFFFF"/>
              <w:spacing w:after="0"/>
              <w:ind w:right="-993"/>
              <w:jc w:val="left"/>
              <w:rPr>
                <w:rFonts w:ascii="Verdana" w:hAnsi="Verdana" w:cs="Arial"/>
                <w:sz w:val="20"/>
                <w:lang w:val="en-GB"/>
              </w:rPr>
            </w:pPr>
          </w:p>
        </w:tc>
        <w:tc>
          <w:tcPr>
            <w:tcW w:w="2335" w:type="dxa"/>
            <w:shd w:val="clear" w:color="auto" w:fill="FFFFFF"/>
          </w:tcPr>
          <w:p w:rsidR="001F4962" w:rsidRPr="005E466D" w:rsidRDefault="001F4962" w:rsidP="00060EB0">
            <w:pPr>
              <w:shd w:val="clear" w:color="auto" w:fill="FFFFFF"/>
              <w:spacing w:after="0"/>
              <w:ind w:right="-992"/>
              <w:jc w:val="left"/>
              <w:rPr>
                <w:rFonts w:ascii="Verdana" w:hAnsi="Verdana" w:cs="Arial"/>
                <w:b/>
                <w:color w:val="002060"/>
                <w:sz w:val="20"/>
                <w:lang w:val="en-GB"/>
              </w:rPr>
            </w:pPr>
            <w:r w:rsidRPr="00BD6DCC">
              <w:rPr>
                <w:rFonts w:ascii="Verdana" w:hAnsi="Verdana" w:cs="Arial"/>
                <w:color w:val="002060"/>
                <w:sz w:val="16"/>
                <w:lang w:val="en-GB"/>
              </w:rPr>
              <w:t>I CAMERIN01</w:t>
            </w:r>
          </w:p>
        </w:tc>
        <w:tc>
          <w:tcPr>
            <w:tcW w:w="2332" w:type="dxa"/>
            <w:vMerge/>
            <w:shd w:val="clear" w:color="auto" w:fill="FFFFFF"/>
          </w:tcPr>
          <w:p w:rsidR="001F4962" w:rsidRPr="007673FA" w:rsidRDefault="001F4962" w:rsidP="00107B17">
            <w:pPr>
              <w:shd w:val="clear" w:color="auto" w:fill="FFFFFF"/>
              <w:spacing w:after="0"/>
              <w:ind w:right="-992"/>
              <w:jc w:val="left"/>
              <w:rPr>
                <w:rFonts w:ascii="Verdana" w:hAnsi="Verdana" w:cs="Arial"/>
                <w:sz w:val="20"/>
                <w:lang w:val="en-GB"/>
              </w:rPr>
            </w:pPr>
          </w:p>
        </w:tc>
        <w:tc>
          <w:tcPr>
            <w:tcW w:w="2218" w:type="dxa"/>
            <w:vMerge/>
            <w:shd w:val="clear" w:color="auto" w:fill="FFFFFF"/>
          </w:tcPr>
          <w:p w:rsidR="001F4962" w:rsidRPr="00F63B81" w:rsidRDefault="001F4962" w:rsidP="00107B17">
            <w:pPr>
              <w:shd w:val="clear" w:color="auto" w:fill="FFFFFF"/>
              <w:ind w:right="-993"/>
              <w:jc w:val="center"/>
              <w:rPr>
                <w:rFonts w:ascii="Verdana" w:hAnsi="Verdana" w:cs="Arial"/>
                <w:b/>
                <w:color w:val="002060"/>
                <w:sz w:val="14"/>
                <w:lang w:val="en-GB"/>
              </w:rPr>
            </w:pPr>
          </w:p>
        </w:tc>
      </w:tr>
      <w:tr w:rsidR="001F4962" w:rsidRPr="007673FA" w:rsidTr="00F63B81">
        <w:trPr>
          <w:trHeight w:val="564"/>
        </w:trPr>
        <w:tc>
          <w:tcPr>
            <w:tcW w:w="2295" w:type="dxa"/>
            <w:shd w:val="clear" w:color="auto" w:fill="FFFFFF"/>
          </w:tcPr>
          <w:p w:rsidR="001F4962" w:rsidRPr="007673FA" w:rsidRDefault="001F4962"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335" w:type="dxa"/>
            <w:shd w:val="clear" w:color="auto" w:fill="FFFFFF"/>
          </w:tcPr>
          <w:p w:rsidR="001F4962" w:rsidRPr="003C561B" w:rsidRDefault="001F4962" w:rsidP="001F4962">
            <w:pPr>
              <w:shd w:val="clear" w:color="auto" w:fill="FFFFFF"/>
              <w:spacing w:after="0"/>
              <w:ind w:right="-992"/>
              <w:jc w:val="left"/>
              <w:rPr>
                <w:rFonts w:ascii="Verdana" w:hAnsi="Verdana" w:cs="Arial"/>
                <w:color w:val="002060"/>
                <w:sz w:val="16"/>
                <w:lang w:val="it-IT"/>
              </w:rPr>
            </w:pPr>
            <w:r w:rsidRPr="003C561B">
              <w:rPr>
                <w:rFonts w:ascii="Verdana" w:hAnsi="Verdana" w:cs="Arial"/>
                <w:color w:val="002060"/>
                <w:sz w:val="16"/>
                <w:lang w:val="it-IT"/>
              </w:rPr>
              <w:t>Università degli studi di</w:t>
            </w:r>
          </w:p>
          <w:p w:rsidR="001F4962" w:rsidRPr="003C561B" w:rsidRDefault="001F4962" w:rsidP="001F4962">
            <w:pPr>
              <w:shd w:val="clear" w:color="auto" w:fill="FFFFFF"/>
              <w:spacing w:after="0"/>
              <w:ind w:right="-992"/>
              <w:jc w:val="left"/>
              <w:rPr>
                <w:rFonts w:ascii="Verdana" w:hAnsi="Verdana" w:cs="Arial"/>
                <w:color w:val="002060"/>
                <w:sz w:val="16"/>
                <w:lang w:val="it-IT"/>
              </w:rPr>
            </w:pPr>
            <w:r w:rsidRPr="003C561B">
              <w:rPr>
                <w:rFonts w:ascii="Verdana" w:hAnsi="Verdana" w:cs="Arial"/>
                <w:color w:val="002060"/>
                <w:sz w:val="16"/>
                <w:lang w:val="it-IT"/>
              </w:rPr>
              <w:t>Camerino</w:t>
            </w:r>
          </w:p>
          <w:p w:rsidR="001F4962" w:rsidRPr="003C561B" w:rsidRDefault="001F4962" w:rsidP="001F4962">
            <w:pPr>
              <w:shd w:val="clear" w:color="auto" w:fill="FFFFFF"/>
              <w:spacing w:after="0"/>
              <w:ind w:right="-992"/>
              <w:jc w:val="left"/>
              <w:rPr>
                <w:rFonts w:ascii="Verdana" w:hAnsi="Verdana" w:cs="Arial"/>
                <w:color w:val="002060"/>
                <w:sz w:val="16"/>
                <w:lang w:val="it-IT"/>
              </w:rPr>
            </w:pPr>
            <w:r w:rsidRPr="003C561B">
              <w:rPr>
                <w:rFonts w:ascii="Verdana" w:hAnsi="Verdana" w:cs="Arial"/>
                <w:color w:val="002060"/>
                <w:sz w:val="16"/>
                <w:lang w:val="it-IT"/>
              </w:rPr>
              <w:t>Piazza Cavour 19F</w:t>
            </w:r>
          </w:p>
          <w:p w:rsidR="001F4962" w:rsidRPr="00BD6DCC" w:rsidRDefault="001F4962" w:rsidP="001F4962">
            <w:pPr>
              <w:shd w:val="clear" w:color="auto" w:fill="FFFFFF"/>
              <w:spacing w:after="0"/>
              <w:ind w:right="-992"/>
              <w:jc w:val="left"/>
              <w:rPr>
                <w:rFonts w:ascii="Verdana" w:hAnsi="Verdana" w:cs="Arial"/>
                <w:color w:val="002060"/>
                <w:sz w:val="16"/>
                <w:lang w:val="en-GB"/>
              </w:rPr>
            </w:pPr>
            <w:r w:rsidRPr="00BD6DCC">
              <w:rPr>
                <w:rFonts w:ascii="Verdana" w:hAnsi="Verdana" w:cs="Arial"/>
                <w:color w:val="002060"/>
                <w:sz w:val="16"/>
                <w:lang w:val="en-GB"/>
              </w:rPr>
              <w:t>62032 Camerino</w:t>
            </w:r>
          </w:p>
          <w:p w:rsidR="001F4962" w:rsidRPr="00BD6DCC" w:rsidRDefault="001F4962" w:rsidP="001F4962">
            <w:pPr>
              <w:shd w:val="clear" w:color="auto" w:fill="FFFFFF"/>
              <w:spacing w:after="0"/>
              <w:ind w:right="-992"/>
              <w:jc w:val="left"/>
              <w:rPr>
                <w:rFonts w:ascii="Verdana" w:hAnsi="Verdana" w:cs="Arial"/>
                <w:color w:val="002060"/>
                <w:sz w:val="16"/>
                <w:lang w:val="en-GB"/>
              </w:rPr>
            </w:pPr>
            <w:r w:rsidRPr="00BD6DCC">
              <w:rPr>
                <w:rFonts w:ascii="Verdana" w:hAnsi="Verdana" w:cs="Arial"/>
                <w:color w:val="002060"/>
                <w:sz w:val="16"/>
                <w:lang w:val="en-GB"/>
              </w:rPr>
              <w:t>(MC)</w:t>
            </w:r>
          </w:p>
          <w:p w:rsidR="001F4962" w:rsidRPr="007673FA" w:rsidRDefault="001F4962" w:rsidP="001F4962">
            <w:pPr>
              <w:shd w:val="clear" w:color="auto" w:fill="FFFFFF"/>
              <w:ind w:right="-993"/>
              <w:jc w:val="left"/>
              <w:rPr>
                <w:rFonts w:ascii="Verdana" w:hAnsi="Verdana" w:cs="Arial"/>
                <w:color w:val="002060"/>
                <w:sz w:val="20"/>
                <w:lang w:val="en-GB"/>
              </w:rPr>
            </w:pPr>
            <w:r w:rsidRPr="00BD6DCC">
              <w:rPr>
                <w:rFonts w:ascii="Verdana" w:hAnsi="Verdana" w:cs="Arial"/>
                <w:color w:val="002060"/>
                <w:sz w:val="16"/>
                <w:lang w:val="en-GB"/>
              </w:rPr>
              <w:t>Italy</w:t>
            </w:r>
          </w:p>
        </w:tc>
        <w:tc>
          <w:tcPr>
            <w:tcW w:w="2332" w:type="dxa"/>
            <w:shd w:val="clear" w:color="auto" w:fill="FFFFFF"/>
          </w:tcPr>
          <w:p w:rsidR="001F4962" w:rsidRPr="007673FA" w:rsidRDefault="001F49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218" w:type="dxa"/>
            <w:shd w:val="clear" w:color="auto" w:fill="FFFFFF"/>
          </w:tcPr>
          <w:p w:rsidR="001F4962" w:rsidRPr="00F63B81" w:rsidRDefault="001F4962" w:rsidP="00107B17">
            <w:pPr>
              <w:shd w:val="clear" w:color="auto" w:fill="FFFFFF"/>
              <w:ind w:right="-993"/>
              <w:jc w:val="center"/>
              <w:rPr>
                <w:rFonts w:ascii="Verdana" w:hAnsi="Verdana" w:cs="Arial"/>
                <w:b/>
                <w:sz w:val="14"/>
                <w:lang w:val="en-GB"/>
              </w:rPr>
            </w:pPr>
            <w:r w:rsidRPr="00F63B81">
              <w:rPr>
                <w:rFonts w:ascii="Verdana" w:hAnsi="Verdana" w:cs="Arial"/>
                <w:color w:val="002060"/>
                <w:sz w:val="14"/>
                <w:lang w:val="en-GB"/>
              </w:rPr>
              <w:t>Italy</w:t>
            </w:r>
          </w:p>
        </w:tc>
      </w:tr>
      <w:tr w:rsidR="001F4962" w:rsidRPr="00EF398E" w:rsidTr="00F63B81">
        <w:trPr>
          <w:trHeight w:val="640"/>
        </w:trPr>
        <w:tc>
          <w:tcPr>
            <w:tcW w:w="2295" w:type="dxa"/>
            <w:shd w:val="clear" w:color="auto" w:fill="FFFFFF"/>
          </w:tcPr>
          <w:p w:rsidR="001F4962" w:rsidRPr="007673FA" w:rsidRDefault="001F4962"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335" w:type="dxa"/>
            <w:shd w:val="clear" w:color="auto" w:fill="FFFFFF"/>
          </w:tcPr>
          <w:p w:rsidR="001F4962" w:rsidRPr="00BD6DCC" w:rsidRDefault="00F159A9" w:rsidP="001F4962">
            <w:pPr>
              <w:shd w:val="clear" w:color="auto" w:fill="FFFFFF"/>
              <w:spacing w:after="0"/>
              <w:ind w:right="-992"/>
              <w:jc w:val="left"/>
              <w:rPr>
                <w:rFonts w:ascii="Verdana" w:hAnsi="Verdana" w:cs="Arial"/>
                <w:color w:val="002060"/>
                <w:sz w:val="16"/>
                <w:lang w:val="en-GB"/>
              </w:rPr>
            </w:pPr>
            <w:r>
              <w:rPr>
                <w:rFonts w:ascii="Verdana" w:hAnsi="Verdana" w:cs="Arial"/>
                <w:color w:val="002060"/>
                <w:sz w:val="16"/>
                <w:lang w:val="en-GB"/>
              </w:rPr>
              <w:t>Arianna Bartoletti</w:t>
            </w:r>
          </w:p>
          <w:p w:rsidR="001F4962" w:rsidRPr="00BD6DCC" w:rsidRDefault="001F4962" w:rsidP="001F4962">
            <w:pPr>
              <w:shd w:val="clear" w:color="auto" w:fill="FFFFFF"/>
              <w:spacing w:after="0"/>
              <w:ind w:right="-992"/>
              <w:jc w:val="left"/>
              <w:rPr>
                <w:rFonts w:ascii="Verdana" w:hAnsi="Verdana" w:cs="Arial"/>
                <w:color w:val="002060"/>
                <w:sz w:val="16"/>
                <w:lang w:val="en-GB"/>
              </w:rPr>
            </w:pPr>
            <w:r w:rsidRPr="00BD6DCC">
              <w:rPr>
                <w:rFonts w:ascii="Verdana" w:hAnsi="Verdana" w:cs="Arial"/>
                <w:color w:val="002060"/>
                <w:sz w:val="16"/>
                <w:lang w:val="en-GB"/>
              </w:rPr>
              <w:t>International Relations</w:t>
            </w:r>
          </w:p>
          <w:p w:rsidR="001F4962" w:rsidRPr="001F4962" w:rsidRDefault="001F4962" w:rsidP="001F4962">
            <w:pPr>
              <w:shd w:val="clear" w:color="auto" w:fill="FFFFFF"/>
              <w:spacing w:after="0"/>
              <w:ind w:right="-992"/>
              <w:jc w:val="left"/>
              <w:rPr>
                <w:rFonts w:ascii="Verdana" w:hAnsi="Verdana" w:cs="Arial"/>
                <w:color w:val="002060"/>
                <w:sz w:val="16"/>
                <w:lang w:val="en-GB"/>
              </w:rPr>
            </w:pPr>
            <w:r w:rsidRPr="00BD6DCC">
              <w:rPr>
                <w:rFonts w:ascii="Verdana" w:hAnsi="Verdana" w:cs="Arial"/>
                <w:color w:val="002060"/>
                <w:sz w:val="16"/>
                <w:lang w:val="en-GB"/>
              </w:rPr>
              <w:t>Office - Erasmus+ mobility</w:t>
            </w:r>
          </w:p>
        </w:tc>
        <w:tc>
          <w:tcPr>
            <w:tcW w:w="2332" w:type="dxa"/>
            <w:shd w:val="clear" w:color="auto" w:fill="FFFFFF"/>
          </w:tcPr>
          <w:p w:rsidR="001F4962" w:rsidRPr="00782942" w:rsidRDefault="001F4962"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218" w:type="dxa"/>
            <w:shd w:val="clear" w:color="auto" w:fill="FFFFFF"/>
          </w:tcPr>
          <w:p w:rsidR="001F4962" w:rsidRPr="00F63B81" w:rsidRDefault="00D87DE7" w:rsidP="001F4962">
            <w:pPr>
              <w:shd w:val="clear" w:color="auto" w:fill="FFFFFF"/>
              <w:spacing w:after="0"/>
              <w:ind w:right="-992"/>
              <w:jc w:val="left"/>
              <w:rPr>
                <w:rFonts w:ascii="Verdana" w:hAnsi="Verdana" w:cs="Arial"/>
                <w:color w:val="002060"/>
                <w:sz w:val="14"/>
                <w:lang w:val="fr-BE"/>
              </w:rPr>
            </w:pPr>
            <w:hyperlink r:id="rId11" w:history="1">
              <w:r w:rsidR="00F159A9">
                <w:rPr>
                  <w:rStyle w:val="Hyperlink"/>
                  <w:rFonts w:ascii="Verdana" w:hAnsi="Verdana" w:cs="Arial"/>
                  <w:sz w:val="14"/>
                  <w:lang w:val="fr-BE"/>
                </w:rPr>
                <w:t>arianna.bartoletti</w:t>
              </w:r>
              <w:r w:rsidR="00F63B81" w:rsidRPr="009F3D1D">
                <w:rPr>
                  <w:rStyle w:val="Hyperlink"/>
                  <w:rFonts w:ascii="Verdana" w:hAnsi="Verdana" w:cs="Arial"/>
                  <w:sz w:val="14"/>
                  <w:lang w:val="fr-BE"/>
                </w:rPr>
                <w:t>@unicam.it</w:t>
              </w:r>
            </w:hyperlink>
          </w:p>
          <w:p w:rsidR="001F4962" w:rsidRPr="00F63B81" w:rsidRDefault="001F4962" w:rsidP="001F4962">
            <w:pPr>
              <w:shd w:val="clear" w:color="auto" w:fill="FFFFFF"/>
              <w:spacing w:after="0"/>
              <w:ind w:right="-992"/>
              <w:jc w:val="left"/>
              <w:rPr>
                <w:rFonts w:ascii="Verdana" w:hAnsi="Verdana" w:cs="Arial"/>
                <w:color w:val="002060"/>
                <w:sz w:val="14"/>
                <w:lang w:val="fr-BE"/>
              </w:rPr>
            </w:pPr>
          </w:p>
          <w:p w:rsidR="001F4962" w:rsidRPr="00F63B81" w:rsidRDefault="001F4962" w:rsidP="00F159A9">
            <w:pPr>
              <w:shd w:val="clear" w:color="auto" w:fill="FFFFFF"/>
              <w:spacing w:after="120"/>
              <w:ind w:right="-993"/>
              <w:jc w:val="left"/>
              <w:rPr>
                <w:rFonts w:ascii="Verdana" w:hAnsi="Verdana" w:cs="Arial"/>
                <w:b/>
                <w:color w:val="002060"/>
                <w:sz w:val="14"/>
                <w:lang w:val="fr-BE"/>
              </w:rPr>
            </w:pPr>
            <w:r w:rsidRPr="00F63B81">
              <w:rPr>
                <w:rFonts w:ascii="Verdana" w:hAnsi="Verdana" w:cs="Arial"/>
                <w:color w:val="002060"/>
                <w:sz w:val="14"/>
                <w:lang w:val="fr-BE"/>
              </w:rPr>
              <w:t>Phone: +39 0737 4046</w:t>
            </w:r>
            <w:r w:rsidR="00F159A9">
              <w:rPr>
                <w:rFonts w:ascii="Verdana" w:hAnsi="Verdana" w:cs="Arial"/>
                <w:color w:val="002060"/>
                <w:sz w:val="14"/>
                <w:lang w:val="fr-BE"/>
              </w:rPr>
              <w:t>01</w:t>
            </w:r>
          </w:p>
        </w:tc>
      </w:tr>
    </w:tbl>
    <w:p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377526" w:rsidRPr="00121A1B">
        <w:rPr>
          <w:rFonts w:ascii="Verdana" w:hAnsi="Verdana" w:cs="Calibri"/>
          <w:lang w:val="en-GB"/>
        </w:rPr>
        <w:t xml:space="preserve">: </w:t>
      </w:r>
      <w:r w:rsidR="00EC2C18">
        <w:rPr>
          <w:rFonts w:ascii="Verdana" w:hAnsi="Verdana" w:cs="Calibri"/>
          <w:lang w:val="en-GB"/>
        </w:rPr>
        <w:t>061 Computer Science</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w:t>
      </w:r>
      <w:r w:rsidR="00CC6B55">
        <w:rPr>
          <w:rFonts w:ascii="Verdana" w:hAnsi="Verdana" w:cs="Calibri"/>
          <w:lang w:val="en-GB"/>
        </w:rPr>
        <w:t xml:space="preserve"> X </w:t>
      </w:r>
      <w:r w:rsidRPr="00490F95">
        <w:rPr>
          <w:rFonts w:ascii="Verdana" w:hAnsi="Verdana" w:cs="Calibri"/>
          <w:lang w:val="en-GB"/>
        </w:rPr>
        <w:t xml:space="preserve">Master </w:t>
      </w:r>
      <w:r w:rsidRPr="00B223B0">
        <w:rPr>
          <w:rFonts w:ascii="Verdana" w:hAnsi="Verdana"/>
          <w:lang w:val="en-GB"/>
        </w:rPr>
        <w:t>or equiva</w:t>
      </w:r>
      <w:r w:rsidR="00713E3E">
        <w:rPr>
          <w:rFonts w:ascii="Verdana" w:hAnsi="Verdana"/>
          <w:lang w:val="en-GB"/>
        </w:rPr>
        <w:t>lent second cycle (EQF level 7)</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w:t>
      </w:r>
      <w:r w:rsidR="00CC6B55">
        <w:rPr>
          <w:rFonts w:ascii="Verdana" w:hAnsi="Verdana" w:cs="Calibri"/>
          <w:lang w:val="en-GB"/>
        </w:rPr>
        <w:t xml:space="preserve">X </w:t>
      </w:r>
      <w:r w:rsidRPr="00490F95">
        <w:rPr>
          <w:rFonts w:ascii="Verdana" w:hAnsi="Verdana" w:cs="Calibri"/>
          <w:lang w:val="en-GB"/>
        </w:rPr>
        <w:t xml:space="preserve">Doctoral </w:t>
      </w:r>
      <w:r w:rsidRPr="00B223B0">
        <w:rPr>
          <w:rFonts w:ascii="Verdana" w:hAnsi="Verdana"/>
          <w:lang w:val="en-GB"/>
        </w:rPr>
        <w:t>or equivalent third cycle (EQF level 8)</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r w:rsidR="0060093C">
        <w:rPr>
          <w:rFonts w:ascii="Verdana" w:hAnsi="Verdana" w:cs="Calibri"/>
          <w:lang w:val="en-GB"/>
        </w:rPr>
        <w:t>40</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teaching hours: </w:t>
      </w:r>
      <w:r w:rsidR="00AB2A2C">
        <w:rPr>
          <w:rFonts w:ascii="Verdana" w:hAnsi="Verdana" w:cs="Calibri"/>
          <w:lang w:val="en-GB"/>
        </w:rPr>
        <w:t>____</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r w:rsidR="00CC6B55">
        <w:rPr>
          <w:rFonts w:ascii="Verdana" w:hAnsi="Verdana" w:cs="Calibri"/>
          <w:lang w:val="en-GB"/>
        </w:rPr>
        <w:t>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F257B"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377526" w:rsidRPr="00490F95" w:rsidRDefault="0060093C" w:rsidP="0060093C">
            <w:pPr>
              <w:spacing w:after="120"/>
              <w:ind w:left="-6" w:firstLine="6"/>
              <w:rPr>
                <w:rFonts w:ascii="Verdana" w:hAnsi="Verdana" w:cs="Calibri"/>
                <w:sz w:val="20"/>
                <w:lang w:val="en-GB"/>
              </w:rPr>
            </w:pPr>
            <w:r w:rsidRPr="0060093C">
              <w:rPr>
                <w:rFonts w:ascii="Verdana" w:hAnsi="Verdana" w:cs="Calibri"/>
                <w:sz w:val="20"/>
                <w:highlight w:val="yellow"/>
                <w:lang w:val="en-GB"/>
              </w:rPr>
              <w:t>…</w:t>
            </w: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F257B" w:rsidTr="00CC6B55">
        <w:trPr>
          <w:trHeight w:val="1762"/>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CC6B55" w:rsidRDefault="00CC6B55" w:rsidP="00FF62A2">
            <w:pPr>
              <w:spacing w:after="120"/>
              <w:rPr>
                <w:rFonts w:ascii="Verdana" w:hAnsi="Verdana" w:cs="Calibri"/>
                <w:sz w:val="20"/>
                <w:lang w:val="en-GB"/>
              </w:rPr>
            </w:pPr>
          </w:p>
          <w:p w:rsidR="00377526" w:rsidRPr="0060093C" w:rsidRDefault="0060093C" w:rsidP="0060093C">
            <w:pPr>
              <w:spacing w:after="120"/>
              <w:rPr>
                <w:rFonts w:ascii="Verdana" w:hAnsi="Verdana" w:cs="Calibri"/>
                <w:sz w:val="20"/>
              </w:rPr>
            </w:pPr>
            <w:r w:rsidRPr="0060093C">
              <w:rPr>
                <w:rFonts w:ascii="Verdana" w:hAnsi="Verdana" w:cs="Calibri"/>
                <w:sz w:val="20"/>
                <w:highlight w:val="yellow"/>
              </w:rPr>
              <w:t>…</w:t>
            </w: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F257B"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9948D0" w:rsidRPr="009948D0" w:rsidRDefault="0060093C" w:rsidP="009948D0">
            <w:pPr>
              <w:spacing w:after="120"/>
              <w:ind w:left="-6" w:firstLine="6"/>
              <w:rPr>
                <w:rFonts w:ascii="Verdana" w:hAnsi="Verdana"/>
                <w:sz w:val="20"/>
              </w:rPr>
            </w:pPr>
            <w:r w:rsidRPr="0060093C">
              <w:rPr>
                <w:rFonts w:ascii="Verdana" w:hAnsi="Verdana"/>
                <w:sz w:val="20"/>
                <w:highlight w:val="yellow"/>
              </w:rPr>
              <w:t>…</w:t>
            </w: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F257B" w:rsidTr="00107B17">
        <w:trPr>
          <w:jc w:val="center"/>
        </w:trPr>
        <w:tc>
          <w:tcPr>
            <w:tcW w:w="8763" w:type="dxa"/>
            <w:shd w:val="clear" w:color="auto" w:fill="FFFFFF"/>
            <w:hideMark/>
          </w:tcPr>
          <w:p w:rsidR="00153B61" w:rsidRDefault="00377526" w:rsidP="00CC6B55">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377526" w:rsidRPr="00CC6B55" w:rsidRDefault="0060093C" w:rsidP="0060093C">
            <w:pPr>
              <w:spacing w:after="120"/>
              <w:ind w:left="-6" w:firstLine="6"/>
              <w:rPr>
                <w:rFonts w:ascii="Verdana" w:hAnsi="Verdana" w:cs="Calibri"/>
                <w:b/>
                <w:sz w:val="20"/>
                <w:lang w:val="en-GB"/>
              </w:rPr>
            </w:pPr>
            <w:r w:rsidRPr="0060093C">
              <w:rPr>
                <w:rFonts w:ascii="Verdana" w:hAnsi="Verdana" w:cs="Arial"/>
                <w:sz w:val="20"/>
                <w:highlight w:val="yellow"/>
                <w:lang w:val="en-US"/>
              </w:rPr>
              <w:t>…</w:t>
            </w:r>
          </w:p>
        </w:tc>
      </w:tr>
    </w:tbl>
    <w:p w:rsidR="0052198E" w:rsidRDefault="0052198E" w:rsidP="00B223B0">
      <w:pPr>
        <w:keepNext/>
        <w:keepLines/>
        <w:tabs>
          <w:tab w:val="left" w:pos="426"/>
        </w:tabs>
        <w:rPr>
          <w:rFonts w:ascii="Verdana" w:hAnsi="Verdana" w:cs="Calibri"/>
          <w:b/>
          <w:color w:val="002060"/>
          <w:sz w:val="20"/>
          <w:lang w:val="en-GB"/>
        </w:rPr>
      </w:pPr>
    </w:p>
    <w:p w:rsidR="0052198E" w:rsidRDefault="0052198E" w:rsidP="00B223B0">
      <w:pPr>
        <w:keepNext/>
        <w:keepLines/>
        <w:tabs>
          <w:tab w:val="left" w:pos="426"/>
        </w:tabs>
        <w:rPr>
          <w:rFonts w:ascii="Verdana" w:hAnsi="Verdana" w:cs="Calibri"/>
          <w:b/>
          <w:color w:val="002060"/>
          <w:sz w:val="20"/>
          <w:lang w:val="en-GB"/>
        </w:rPr>
      </w:pPr>
    </w:p>
    <w:p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lastRenderedPageBreak/>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r w:rsidR="0060093C" w:rsidRPr="0060093C">
              <w:rPr>
                <w:rFonts w:ascii="Verdana" w:hAnsi="Verdana" w:cs="Calibri"/>
                <w:sz w:val="20"/>
                <w:highlight w:val="yellow"/>
                <w:lang w:val="en-GB"/>
              </w:rPr>
              <w:t>…</w:t>
            </w:r>
          </w:p>
          <w:p w:rsidR="00377526" w:rsidRPr="00490F95" w:rsidRDefault="00377526" w:rsidP="0060093C">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60093C" w:rsidRPr="0060093C">
              <w:rPr>
                <w:rFonts w:ascii="Verdana" w:hAnsi="Verdana" w:cs="Calibri"/>
                <w:sz w:val="20"/>
                <w:highlight w:val="yellow"/>
                <w:lang w:val="en-GB"/>
              </w:rPr>
              <w:t>…</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4FF" w:rsidRDefault="00AF64FF">
      <w:r>
        <w:separator/>
      </w:r>
    </w:p>
  </w:endnote>
  <w:endnote w:type="continuationSeparator" w:id="1">
    <w:p w:rsidR="00AF64FF" w:rsidRDefault="00AF64FF">
      <w:r>
        <w:continuationSeparator/>
      </w:r>
    </w:p>
  </w:endnote>
  <w:endnote w:id="2">
    <w:p w:rsidR="00CC6B55" w:rsidRPr="002F549E" w:rsidRDefault="00CC6B55" w:rsidP="00AA696D">
      <w:pPr>
        <w:pStyle w:val="EndnoteText"/>
        <w:spacing w:after="120"/>
        <w:rPr>
          <w:rFonts w:ascii="Verdana" w:hAnsi="Verdana"/>
          <w:sz w:val="16"/>
          <w:szCs w:val="16"/>
          <w:lang w:val="en-GB"/>
        </w:rPr>
      </w:pPr>
      <w:r w:rsidRPr="00EF257B">
        <w:rPr>
          <w:rStyle w:val="EndnoteReference"/>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3">
    <w:p w:rsidR="00CC6B55" w:rsidRPr="002F549E" w:rsidRDefault="00CC6B55"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rsidR="00CC6B55" w:rsidRPr="002F549E" w:rsidRDefault="00CC6B55"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5">
    <w:p w:rsidR="00CC6B55" w:rsidRPr="002F549E" w:rsidRDefault="00CC6B55"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 or within Capacity Building projects.</w:t>
      </w:r>
    </w:p>
  </w:endnote>
  <w:endnote w:id="6">
    <w:p w:rsidR="00CC6B55" w:rsidRPr="002F549E" w:rsidRDefault="00CC6B55"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7">
    <w:p w:rsidR="00CC6B55" w:rsidRPr="002F549E" w:rsidRDefault="00CC6B55"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8">
    <w:p w:rsidR="00CC6B55" w:rsidRPr="002F549E" w:rsidRDefault="00CC6B55"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yperlink"/>
            <w:rFonts w:ascii="Verdana" w:hAnsi="Verdana"/>
            <w:sz w:val="16"/>
            <w:szCs w:val="16"/>
            <w:lang w:val="en-GB"/>
          </w:rPr>
          <w:t>http://ec.europa.eu/education/tools/isced-f_en.htm</w:t>
        </w:r>
      </w:hyperlink>
      <w:r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9">
    <w:p w:rsidR="00CC6B55" w:rsidRPr="004208DA" w:rsidRDefault="00CC6B55"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CC6B55" w:rsidRDefault="00D87DE7">
        <w:pPr>
          <w:pStyle w:val="Footer"/>
          <w:jc w:val="center"/>
        </w:pPr>
        <w:r>
          <w:fldChar w:fldCharType="begin"/>
        </w:r>
        <w:r w:rsidR="00CC6B55">
          <w:instrText xml:space="preserve"> PAGE   \* MERGEFORMAT </w:instrText>
        </w:r>
        <w:r>
          <w:fldChar w:fldCharType="separate"/>
        </w:r>
        <w:r w:rsidR="0093422F">
          <w:rPr>
            <w:noProof/>
          </w:rPr>
          <w:t>3</w:t>
        </w:r>
        <w:r>
          <w:rPr>
            <w:noProof/>
          </w:rPr>
          <w:fldChar w:fldCharType="end"/>
        </w:r>
      </w:p>
    </w:sdtContent>
  </w:sdt>
  <w:p w:rsidR="00CC6B55" w:rsidRPr="007E2F6C" w:rsidRDefault="00CC6B55"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B55" w:rsidRDefault="00CC6B55">
    <w:pPr>
      <w:pStyle w:val="Footer"/>
    </w:pPr>
  </w:p>
  <w:p w:rsidR="00CC6B55" w:rsidRPr="00910BEB" w:rsidRDefault="00CC6B55"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4FF" w:rsidRDefault="00AF64FF">
      <w:r>
        <w:separator/>
      </w:r>
    </w:p>
  </w:footnote>
  <w:footnote w:type="continuationSeparator" w:id="1">
    <w:p w:rsidR="00AF64FF" w:rsidRDefault="00AF64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CC6B55" w:rsidRPr="00EF257B" w:rsidTr="00084A0C">
      <w:trPr>
        <w:trHeight w:val="823"/>
      </w:trPr>
      <w:tc>
        <w:tcPr>
          <w:tcW w:w="7135" w:type="dxa"/>
          <w:vAlign w:val="center"/>
        </w:tcPr>
        <w:p w:rsidR="00CC6B55" w:rsidRPr="00AD66BB" w:rsidRDefault="00D87DE7" w:rsidP="00AD66BB">
          <w:pPr>
            <w:tabs>
              <w:tab w:val="left" w:pos="0"/>
              <w:tab w:val="left" w:pos="1134"/>
              <w:tab w:val="left" w:pos="3261"/>
              <w:tab w:val="left" w:pos="4253"/>
              <w:tab w:val="left" w:pos="4678"/>
            </w:tabs>
            <w:jc w:val="center"/>
            <w:rPr>
              <w:rFonts w:ascii="Verdana" w:hAnsi="Verdana"/>
              <w:b/>
              <w:sz w:val="18"/>
              <w:szCs w:val="18"/>
              <w:lang w:val="en-GB"/>
            </w:rPr>
          </w:pPr>
          <w:r w:rsidRPr="00D87DE7">
            <w:rPr>
              <w:rFonts w:ascii="Verdana" w:hAnsi="Verdana"/>
              <w:b/>
              <w:noProof/>
              <w:sz w:val="18"/>
              <w:szCs w:val="18"/>
              <w:lang w:val="it-IT" w:eastAsia="it-IT"/>
            </w:rPr>
            <w:pict>
              <v:shapetype id="_x0000_t202" coordsize="21600,21600" o:spt="202" path="m,l,21600r21600,l21600,xe">
                <v:stroke joinstyle="miter"/>
                <v:path gradientshapeok="t" o:connecttype="rect"/>
              </v:shapetype>
              <v:shape id="Text Box 7" o:spid="_x0000_s4097"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CC6B55" w:rsidRPr="00AD66BB" w:rsidRDefault="00CC6B55"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p>
                    <w:p w:rsidR="00CC6B55" w:rsidRDefault="00CC6B55"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CC6B55" w:rsidRPr="006852C7" w:rsidRDefault="00AB2A2C"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___________</w:t>
                      </w:r>
                    </w:p>
                    <w:p w:rsidR="00CC6B55" w:rsidRPr="00AD66BB" w:rsidRDefault="00CC6B55" w:rsidP="007F183D">
                      <w:pPr>
                        <w:tabs>
                          <w:tab w:val="left" w:pos="3119"/>
                        </w:tabs>
                        <w:spacing w:after="120"/>
                        <w:jc w:val="left"/>
                        <w:rPr>
                          <w:rFonts w:ascii="Verdana" w:hAnsi="Verdana"/>
                          <w:b/>
                          <w:color w:val="003CB4"/>
                          <w:sz w:val="16"/>
                          <w:szCs w:val="16"/>
                          <w:lang w:val="en-GB"/>
                        </w:rPr>
                      </w:pPr>
                    </w:p>
                  </w:txbxContent>
                </v:textbox>
              </v:shape>
            </w:pict>
          </w:r>
          <w:r w:rsidR="00CC6B55">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CC6B55" w:rsidRPr="00967BFC" w:rsidRDefault="00CC6B55" w:rsidP="00C05937">
          <w:pPr>
            <w:pStyle w:val="ZDGName"/>
            <w:rPr>
              <w:lang w:val="en-GB"/>
            </w:rPr>
          </w:pPr>
        </w:p>
      </w:tc>
    </w:tr>
  </w:tbl>
  <w:p w:rsidR="00CC6B55" w:rsidRPr="00B6735A" w:rsidRDefault="00CC6B55" w:rsidP="00084A0C">
    <w:pPr>
      <w:pStyle w:val="Header"/>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B55" w:rsidRPr="00865FC1" w:rsidRDefault="00CC6B55"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EBA0E41"/>
    <w:multiLevelType w:val="hybridMultilevel"/>
    <w:tmpl w:val="305CA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3"/>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4"/>
  </w:num>
  <w:num w:numId="46">
    <w:abstractNumId w:val="2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5122"/>
    <o:shapelayout v:ext="edit">
      <o:idmap v:ext="edit" data="4"/>
    </o:shapelayout>
  </w:hdrShapeDefaults>
  <w:footnotePr>
    <w:footnote w:id="0"/>
    <w:footnote w:id="1"/>
  </w:footnotePr>
  <w:endnotePr>
    <w:numFmt w:val="decimal"/>
    <w:endnote w:id="0"/>
    <w:endnote w:id="1"/>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634E"/>
    <w:rsid w:val="000175AD"/>
    <w:rsid w:val="00025A01"/>
    <w:rsid w:val="00030154"/>
    <w:rsid w:val="00030B0F"/>
    <w:rsid w:val="00030D4D"/>
    <w:rsid w:val="00031BF4"/>
    <w:rsid w:val="000322B4"/>
    <w:rsid w:val="00034846"/>
    <w:rsid w:val="00035878"/>
    <w:rsid w:val="00035B93"/>
    <w:rsid w:val="000420DD"/>
    <w:rsid w:val="0004347D"/>
    <w:rsid w:val="00043DA6"/>
    <w:rsid w:val="00044ED6"/>
    <w:rsid w:val="00046C79"/>
    <w:rsid w:val="00050692"/>
    <w:rsid w:val="00052009"/>
    <w:rsid w:val="000566D0"/>
    <w:rsid w:val="000605C0"/>
    <w:rsid w:val="00060AB1"/>
    <w:rsid w:val="000624B2"/>
    <w:rsid w:val="00062E29"/>
    <w:rsid w:val="000664A3"/>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688"/>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379B"/>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3DCB"/>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962"/>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101"/>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4DFC"/>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5BB6"/>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D58"/>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61B"/>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0614"/>
    <w:rsid w:val="00503DA8"/>
    <w:rsid w:val="00506408"/>
    <w:rsid w:val="00506A90"/>
    <w:rsid w:val="00506EBE"/>
    <w:rsid w:val="00507980"/>
    <w:rsid w:val="00515E4F"/>
    <w:rsid w:val="00516478"/>
    <w:rsid w:val="0052198E"/>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2D84"/>
    <w:rsid w:val="00574B09"/>
    <w:rsid w:val="00576233"/>
    <w:rsid w:val="00580466"/>
    <w:rsid w:val="00582E52"/>
    <w:rsid w:val="005840D6"/>
    <w:rsid w:val="005848E1"/>
    <w:rsid w:val="00590FA1"/>
    <w:rsid w:val="005931F7"/>
    <w:rsid w:val="00593D06"/>
    <w:rsid w:val="00594309"/>
    <w:rsid w:val="00594729"/>
    <w:rsid w:val="00594D87"/>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93C"/>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2BE"/>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125"/>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37E78"/>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6C9C"/>
    <w:rsid w:val="007673FA"/>
    <w:rsid w:val="00767F39"/>
    <w:rsid w:val="00771A73"/>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1DE"/>
    <w:rsid w:val="007D78D3"/>
    <w:rsid w:val="007E0B89"/>
    <w:rsid w:val="007E0E0B"/>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4AA3"/>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299C"/>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27998"/>
    <w:rsid w:val="00930553"/>
    <w:rsid w:val="00931E7A"/>
    <w:rsid w:val="0093422F"/>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2FAD"/>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48D0"/>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620B"/>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A2C"/>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AF64FF"/>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0F1B"/>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6DCC"/>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426A"/>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6B55"/>
    <w:rsid w:val="00CD08CF"/>
    <w:rsid w:val="00CD5C17"/>
    <w:rsid w:val="00CD5E32"/>
    <w:rsid w:val="00CE1808"/>
    <w:rsid w:val="00CE19DE"/>
    <w:rsid w:val="00CE38B2"/>
    <w:rsid w:val="00CE3E92"/>
    <w:rsid w:val="00CE539B"/>
    <w:rsid w:val="00CE6E7B"/>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87DE7"/>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2C18"/>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59A9"/>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3B81"/>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D87DE7"/>
    <w:pPr>
      <w:keepNext/>
      <w:numPr>
        <w:ilvl w:val="1"/>
        <w:numId w:val="3"/>
      </w:numPr>
      <w:outlineLvl w:val="1"/>
    </w:pPr>
    <w:rPr>
      <w:b/>
    </w:rPr>
  </w:style>
  <w:style w:type="paragraph" w:styleId="Heading3">
    <w:name w:val="heading 3"/>
    <w:basedOn w:val="Normal"/>
    <w:next w:val="Text3"/>
    <w:link w:val="Heading3Char"/>
    <w:qFormat/>
    <w:rsid w:val="00D87DE7"/>
    <w:pPr>
      <w:keepNext/>
      <w:numPr>
        <w:ilvl w:val="2"/>
        <w:numId w:val="3"/>
      </w:numPr>
      <w:outlineLvl w:val="2"/>
    </w:pPr>
    <w:rPr>
      <w:i/>
    </w:rPr>
  </w:style>
  <w:style w:type="paragraph" w:styleId="Heading4">
    <w:name w:val="heading 4"/>
    <w:basedOn w:val="Normal"/>
    <w:next w:val="Text4"/>
    <w:qFormat/>
    <w:rsid w:val="00D87DE7"/>
    <w:pPr>
      <w:keepNext/>
      <w:numPr>
        <w:ilvl w:val="3"/>
        <w:numId w:val="3"/>
      </w:numPr>
      <w:outlineLvl w:val="3"/>
    </w:pPr>
  </w:style>
  <w:style w:type="paragraph" w:styleId="Heading5">
    <w:name w:val="heading 5"/>
    <w:basedOn w:val="Normal"/>
    <w:next w:val="Normal"/>
    <w:rsid w:val="00D87DE7"/>
    <w:pPr>
      <w:tabs>
        <w:tab w:val="num" w:pos="0"/>
      </w:tabs>
      <w:spacing w:before="240" w:after="60"/>
      <w:outlineLvl w:val="4"/>
    </w:pPr>
    <w:rPr>
      <w:rFonts w:ascii="Arial" w:hAnsi="Arial"/>
      <w:sz w:val="22"/>
    </w:rPr>
  </w:style>
  <w:style w:type="paragraph" w:styleId="Heading6">
    <w:name w:val="heading 6"/>
    <w:basedOn w:val="Normal"/>
    <w:next w:val="Normal"/>
    <w:rsid w:val="00D87DE7"/>
    <w:pPr>
      <w:tabs>
        <w:tab w:val="num" w:pos="0"/>
      </w:tabs>
      <w:spacing w:before="240" w:after="60"/>
      <w:outlineLvl w:val="5"/>
    </w:pPr>
    <w:rPr>
      <w:rFonts w:ascii="Arial" w:hAnsi="Arial"/>
      <w:i/>
      <w:sz w:val="22"/>
    </w:rPr>
  </w:style>
  <w:style w:type="paragraph" w:styleId="Heading7">
    <w:name w:val="heading 7"/>
    <w:basedOn w:val="Normal"/>
    <w:next w:val="Normal"/>
    <w:rsid w:val="00D87DE7"/>
    <w:pPr>
      <w:tabs>
        <w:tab w:val="num" w:pos="0"/>
      </w:tabs>
      <w:spacing w:before="240" w:after="60"/>
      <w:outlineLvl w:val="6"/>
    </w:pPr>
    <w:rPr>
      <w:rFonts w:ascii="Arial" w:hAnsi="Arial"/>
      <w:sz w:val="20"/>
    </w:rPr>
  </w:style>
  <w:style w:type="paragraph" w:styleId="Heading8">
    <w:name w:val="heading 8"/>
    <w:basedOn w:val="Normal"/>
    <w:next w:val="Normal"/>
    <w:rsid w:val="00D87DE7"/>
    <w:pPr>
      <w:tabs>
        <w:tab w:val="num" w:pos="0"/>
      </w:tabs>
      <w:spacing w:before="240" w:after="60"/>
      <w:outlineLvl w:val="7"/>
    </w:pPr>
    <w:rPr>
      <w:rFonts w:ascii="Arial" w:hAnsi="Arial"/>
      <w:i/>
      <w:sz w:val="20"/>
    </w:rPr>
  </w:style>
  <w:style w:type="paragraph" w:styleId="Heading9">
    <w:name w:val="heading 9"/>
    <w:basedOn w:val="Normal"/>
    <w:next w:val="Normal"/>
    <w:rsid w:val="00D87DE7"/>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D87DE7"/>
    <w:pPr>
      <w:ind w:left="482"/>
    </w:pPr>
  </w:style>
  <w:style w:type="paragraph" w:customStyle="1" w:styleId="Text2">
    <w:name w:val="Text 2"/>
    <w:basedOn w:val="Normal"/>
    <w:rsid w:val="00D87DE7"/>
    <w:pPr>
      <w:tabs>
        <w:tab w:val="left" w:pos="2302"/>
      </w:tabs>
      <w:ind w:left="1202"/>
    </w:pPr>
  </w:style>
  <w:style w:type="paragraph" w:customStyle="1" w:styleId="Text3">
    <w:name w:val="Text 3"/>
    <w:basedOn w:val="Normal"/>
    <w:rsid w:val="00D87DE7"/>
    <w:pPr>
      <w:tabs>
        <w:tab w:val="left" w:pos="2302"/>
      </w:tabs>
      <w:ind w:left="1202"/>
    </w:pPr>
  </w:style>
  <w:style w:type="paragraph" w:customStyle="1" w:styleId="Text4">
    <w:name w:val="Text 4"/>
    <w:basedOn w:val="Normal"/>
    <w:rsid w:val="00D87DE7"/>
    <w:pPr>
      <w:tabs>
        <w:tab w:val="left" w:pos="2302"/>
      </w:tabs>
      <w:ind w:left="1202"/>
    </w:pPr>
  </w:style>
  <w:style w:type="paragraph" w:customStyle="1" w:styleId="Address">
    <w:name w:val="Address"/>
    <w:basedOn w:val="Normal"/>
    <w:rsid w:val="00D87DE7"/>
    <w:pPr>
      <w:spacing w:after="0"/>
      <w:jc w:val="left"/>
    </w:pPr>
  </w:style>
  <w:style w:type="paragraph" w:customStyle="1" w:styleId="AddressTL">
    <w:name w:val="AddressTL"/>
    <w:basedOn w:val="Normal"/>
    <w:next w:val="Normal"/>
    <w:rsid w:val="00D87DE7"/>
    <w:pPr>
      <w:spacing w:after="720"/>
      <w:jc w:val="left"/>
    </w:pPr>
  </w:style>
  <w:style w:type="paragraph" w:customStyle="1" w:styleId="AddressTR">
    <w:name w:val="AddressTR"/>
    <w:basedOn w:val="Normal"/>
    <w:next w:val="Normal"/>
    <w:rsid w:val="00D87DE7"/>
    <w:pPr>
      <w:spacing w:after="720"/>
      <w:ind w:left="5103"/>
      <w:jc w:val="left"/>
    </w:pPr>
  </w:style>
  <w:style w:type="paragraph" w:styleId="BlockText">
    <w:name w:val="Block Text"/>
    <w:basedOn w:val="Normal"/>
    <w:rsid w:val="00D87DE7"/>
    <w:pPr>
      <w:spacing w:after="120"/>
      <w:ind w:left="1440" w:right="1440"/>
    </w:pPr>
  </w:style>
  <w:style w:type="paragraph" w:styleId="BodyText">
    <w:name w:val="Body Text"/>
    <w:basedOn w:val="Normal"/>
    <w:rsid w:val="00D87DE7"/>
    <w:pPr>
      <w:spacing w:after="120"/>
    </w:pPr>
  </w:style>
  <w:style w:type="paragraph" w:styleId="BodyText2">
    <w:name w:val="Body Text 2"/>
    <w:basedOn w:val="Normal"/>
    <w:rsid w:val="00D87DE7"/>
    <w:pPr>
      <w:spacing w:after="120" w:line="480" w:lineRule="auto"/>
    </w:pPr>
  </w:style>
  <w:style w:type="paragraph" w:styleId="BodyText3">
    <w:name w:val="Body Text 3"/>
    <w:basedOn w:val="Normal"/>
    <w:rsid w:val="00D87DE7"/>
    <w:pPr>
      <w:spacing w:after="120"/>
    </w:pPr>
    <w:rPr>
      <w:sz w:val="16"/>
    </w:rPr>
  </w:style>
  <w:style w:type="paragraph" w:styleId="BodyTextFirstIndent">
    <w:name w:val="Body Text First Indent"/>
    <w:basedOn w:val="BodyText"/>
    <w:rsid w:val="00D87DE7"/>
    <w:pPr>
      <w:ind w:firstLine="210"/>
    </w:pPr>
  </w:style>
  <w:style w:type="paragraph" w:styleId="BodyTextIndent">
    <w:name w:val="Body Text Indent"/>
    <w:basedOn w:val="Normal"/>
    <w:rsid w:val="00D87DE7"/>
    <w:pPr>
      <w:spacing w:after="120"/>
      <w:ind w:left="283"/>
    </w:pPr>
  </w:style>
  <w:style w:type="paragraph" w:styleId="BodyTextFirstIndent2">
    <w:name w:val="Body Text First Indent 2"/>
    <w:basedOn w:val="BodyTextIndent"/>
    <w:rsid w:val="00D87DE7"/>
    <w:pPr>
      <w:ind w:firstLine="210"/>
    </w:pPr>
  </w:style>
  <w:style w:type="paragraph" w:styleId="BodyTextIndent2">
    <w:name w:val="Body Text Indent 2"/>
    <w:basedOn w:val="Normal"/>
    <w:rsid w:val="00D87DE7"/>
    <w:pPr>
      <w:spacing w:after="120" w:line="480" w:lineRule="auto"/>
      <w:ind w:left="283"/>
    </w:pPr>
  </w:style>
  <w:style w:type="paragraph" w:styleId="BodyTextIndent3">
    <w:name w:val="Body Text Indent 3"/>
    <w:basedOn w:val="Normal"/>
    <w:rsid w:val="00D87DE7"/>
    <w:pPr>
      <w:spacing w:after="120"/>
      <w:ind w:left="283"/>
    </w:pPr>
    <w:rPr>
      <w:sz w:val="16"/>
    </w:rPr>
  </w:style>
  <w:style w:type="paragraph" w:styleId="Caption">
    <w:name w:val="caption"/>
    <w:basedOn w:val="Normal"/>
    <w:next w:val="Normal"/>
    <w:rsid w:val="00D87DE7"/>
    <w:pPr>
      <w:spacing w:before="120" w:after="120"/>
    </w:pPr>
    <w:rPr>
      <w:b/>
    </w:rPr>
  </w:style>
  <w:style w:type="paragraph" w:customStyle="1" w:styleId="ChapterTitle">
    <w:name w:val="ChapterTitle"/>
    <w:basedOn w:val="Normal"/>
    <w:next w:val="SectionTitle"/>
    <w:rsid w:val="00D87DE7"/>
    <w:pPr>
      <w:keepNext/>
      <w:spacing w:after="480"/>
      <w:jc w:val="center"/>
    </w:pPr>
    <w:rPr>
      <w:b/>
      <w:sz w:val="32"/>
    </w:rPr>
  </w:style>
  <w:style w:type="paragraph" w:customStyle="1" w:styleId="SectionTitle">
    <w:name w:val="SectionTitle"/>
    <w:basedOn w:val="Normal"/>
    <w:next w:val="Heading1"/>
    <w:rsid w:val="00D87DE7"/>
    <w:pPr>
      <w:keepNext/>
      <w:spacing w:after="480"/>
      <w:jc w:val="center"/>
    </w:pPr>
    <w:rPr>
      <w:b/>
      <w:smallCaps/>
      <w:sz w:val="28"/>
    </w:rPr>
  </w:style>
  <w:style w:type="paragraph" w:styleId="Closing">
    <w:name w:val="Closing"/>
    <w:basedOn w:val="Normal"/>
    <w:rsid w:val="00D87DE7"/>
    <w:pPr>
      <w:ind w:left="4252"/>
    </w:pPr>
  </w:style>
  <w:style w:type="paragraph" w:styleId="CommentText">
    <w:name w:val="annotation text"/>
    <w:basedOn w:val="Normal"/>
    <w:link w:val="CommentTextChar"/>
    <w:rsid w:val="00D87DE7"/>
    <w:rPr>
      <w:sz w:val="20"/>
    </w:rPr>
  </w:style>
  <w:style w:type="paragraph" w:styleId="Date">
    <w:name w:val="Date"/>
    <w:basedOn w:val="Normal"/>
    <w:next w:val="References"/>
    <w:rsid w:val="00D87DE7"/>
    <w:pPr>
      <w:spacing w:after="0"/>
      <w:ind w:left="5103" w:right="-567"/>
      <w:jc w:val="left"/>
    </w:pPr>
  </w:style>
  <w:style w:type="paragraph" w:customStyle="1" w:styleId="References">
    <w:name w:val="References"/>
    <w:basedOn w:val="Normal"/>
    <w:next w:val="AddressTR"/>
    <w:rsid w:val="00D87DE7"/>
    <w:pPr>
      <w:ind w:left="5103"/>
      <w:jc w:val="left"/>
    </w:pPr>
    <w:rPr>
      <w:sz w:val="20"/>
    </w:rPr>
  </w:style>
  <w:style w:type="paragraph" w:styleId="DocumentMap">
    <w:name w:val="Document Map"/>
    <w:basedOn w:val="Normal"/>
    <w:semiHidden/>
    <w:rsid w:val="00D87DE7"/>
    <w:pPr>
      <w:shd w:val="clear" w:color="auto" w:fill="000080"/>
    </w:pPr>
    <w:rPr>
      <w:rFonts w:ascii="Tahoma" w:hAnsi="Tahoma"/>
    </w:rPr>
  </w:style>
  <w:style w:type="paragraph" w:customStyle="1" w:styleId="DoubSign">
    <w:name w:val="DoubSign"/>
    <w:basedOn w:val="Normal"/>
    <w:next w:val="Enclosures"/>
    <w:rsid w:val="00D87DE7"/>
    <w:pPr>
      <w:tabs>
        <w:tab w:val="left" w:pos="5103"/>
      </w:tabs>
      <w:spacing w:before="1200" w:after="0"/>
      <w:jc w:val="left"/>
    </w:pPr>
  </w:style>
  <w:style w:type="paragraph" w:customStyle="1" w:styleId="Enclosures">
    <w:name w:val="Enclosures"/>
    <w:basedOn w:val="Normal"/>
    <w:rsid w:val="00D87DE7"/>
    <w:pPr>
      <w:keepNext/>
      <w:keepLines/>
      <w:tabs>
        <w:tab w:val="left" w:pos="5642"/>
      </w:tabs>
      <w:spacing w:before="480" w:after="0"/>
      <w:ind w:left="1191" w:hanging="1191"/>
      <w:jc w:val="left"/>
    </w:pPr>
  </w:style>
  <w:style w:type="paragraph" w:styleId="EndnoteText">
    <w:name w:val="endnote text"/>
    <w:basedOn w:val="Normal"/>
    <w:semiHidden/>
    <w:rsid w:val="00D87DE7"/>
    <w:rPr>
      <w:sz w:val="20"/>
    </w:rPr>
  </w:style>
  <w:style w:type="paragraph" w:styleId="EnvelopeAddress">
    <w:name w:val="envelope address"/>
    <w:basedOn w:val="Normal"/>
    <w:rsid w:val="00D87DE7"/>
    <w:pPr>
      <w:framePr w:w="7920" w:h="1980" w:hRule="exact" w:hSpace="180" w:wrap="auto" w:hAnchor="page" w:xAlign="center" w:yAlign="bottom"/>
      <w:spacing w:after="0"/>
    </w:pPr>
  </w:style>
  <w:style w:type="paragraph" w:styleId="EnvelopeReturn">
    <w:name w:val="envelope return"/>
    <w:basedOn w:val="Normal"/>
    <w:rsid w:val="00D87DE7"/>
    <w:pPr>
      <w:spacing w:after="0"/>
    </w:pPr>
    <w:rPr>
      <w:sz w:val="20"/>
    </w:rPr>
  </w:style>
  <w:style w:type="paragraph" w:styleId="Footer">
    <w:name w:val="footer"/>
    <w:basedOn w:val="Normal"/>
    <w:link w:val="FooterChar"/>
    <w:uiPriority w:val="99"/>
    <w:rsid w:val="00D87DE7"/>
    <w:pPr>
      <w:spacing w:after="0"/>
      <w:ind w:right="-567"/>
      <w:jc w:val="left"/>
    </w:pPr>
    <w:rPr>
      <w:rFonts w:ascii="Arial" w:hAnsi="Arial"/>
      <w:sz w:val="16"/>
      <w:lang/>
    </w:rPr>
  </w:style>
  <w:style w:type="paragraph" w:styleId="FootnoteText">
    <w:name w:val="footnote text"/>
    <w:basedOn w:val="Normal"/>
    <w:rsid w:val="00D87DE7"/>
    <w:pPr>
      <w:ind w:left="357" w:hanging="357"/>
    </w:pPr>
    <w:rPr>
      <w:sz w:val="20"/>
    </w:rPr>
  </w:style>
  <w:style w:type="paragraph" w:styleId="Header">
    <w:name w:val="header"/>
    <w:basedOn w:val="Normal"/>
    <w:link w:val="HeaderChar"/>
    <w:uiPriority w:val="99"/>
    <w:rsid w:val="00D87DE7"/>
    <w:pPr>
      <w:tabs>
        <w:tab w:val="center" w:pos="4153"/>
        <w:tab w:val="right" w:pos="8306"/>
      </w:tabs>
    </w:pPr>
    <w:rPr>
      <w:lang/>
    </w:rPr>
  </w:style>
  <w:style w:type="paragraph" w:styleId="Index1">
    <w:name w:val="index 1"/>
    <w:basedOn w:val="Normal"/>
    <w:next w:val="Normal"/>
    <w:autoRedefine/>
    <w:semiHidden/>
    <w:rsid w:val="00D87DE7"/>
    <w:pPr>
      <w:ind w:left="240" w:hanging="240"/>
    </w:pPr>
  </w:style>
  <w:style w:type="paragraph" w:styleId="Index2">
    <w:name w:val="index 2"/>
    <w:basedOn w:val="Normal"/>
    <w:next w:val="Normal"/>
    <w:autoRedefine/>
    <w:semiHidden/>
    <w:rsid w:val="00D87DE7"/>
    <w:pPr>
      <w:ind w:left="480" w:hanging="240"/>
    </w:pPr>
  </w:style>
  <w:style w:type="paragraph" w:styleId="Index3">
    <w:name w:val="index 3"/>
    <w:basedOn w:val="Normal"/>
    <w:next w:val="Normal"/>
    <w:autoRedefine/>
    <w:semiHidden/>
    <w:rsid w:val="00D87DE7"/>
    <w:pPr>
      <w:ind w:left="720" w:hanging="240"/>
    </w:pPr>
  </w:style>
  <w:style w:type="paragraph" w:styleId="Index4">
    <w:name w:val="index 4"/>
    <w:basedOn w:val="Normal"/>
    <w:next w:val="Normal"/>
    <w:autoRedefine/>
    <w:semiHidden/>
    <w:rsid w:val="00D87DE7"/>
    <w:pPr>
      <w:ind w:left="960" w:hanging="240"/>
    </w:pPr>
  </w:style>
  <w:style w:type="paragraph" w:styleId="Index5">
    <w:name w:val="index 5"/>
    <w:basedOn w:val="Normal"/>
    <w:next w:val="Normal"/>
    <w:autoRedefine/>
    <w:semiHidden/>
    <w:rsid w:val="00D87DE7"/>
    <w:pPr>
      <w:ind w:left="1200" w:hanging="240"/>
    </w:pPr>
  </w:style>
  <w:style w:type="paragraph" w:styleId="Index6">
    <w:name w:val="index 6"/>
    <w:basedOn w:val="Normal"/>
    <w:next w:val="Normal"/>
    <w:autoRedefine/>
    <w:semiHidden/>
    <w:rsid w:val="00D87DE7"/>
    <w:pPr>
      <w:ind w:left="1440" w:hanging="240"/>
    </w:pPr>
  </w:style>
  <w:style w:type="paragraph" w:styleId="Index7">
    <w:name w:val="index 7"/>
    <w:basedOn w:val="Normal"/>
    <w:next w:val="Normal"/>
    <w:autoRedefine/>
    <w:semiHidden/>
    <w:rsid w:val="00D87DE7"/>
    <w:pPr>
      <w:ind w:left="1680" w:hanging="240"/>
    </w:pPr>
  </w:style>
  <w:style w:type="paragraph" w:styleId="Index8">
    <w:name w:val="index 8"/>
    <w:basedOn w:val="Normal"/>
    <w:next w:val="Normal"/>
    <w:autoRedefine/>
    <w:semiHidden/>
    <w:rsid w:val="00D87DE7"/>
    <w:pPr>
      <w:ind w:left="1920" w:hanging="240"/>
    </w:pPr>
  </w:style>
  <w:style w:type="paragraph" w:styleId="Index9">
    <w:name w:val="index 9"/>
    <w:basedOn w:val="Normal"/>
    <w:next w:val="Normal"/>
    <w:autoRedefine/>
    <w:semiHidden/>
    <w:rsid w:val="00D87DE7"/>
    <w:pPr>
      <w:ind w:left="2160" w:hanging="240"/>
    </w:pPr>
  </w:style>
  <w:style w:type="paragraph" w:styleId="IndexHeading">
    <w:name w:val="index heading"/>
    <w:basedOn w:val="Normal"/>
    <w:next w:val="Index1"/>
    <w:semiHidden/>
    <w:rsid w:val="00D87DE7"/>
    <w:rPr>
      <w:rFonts w:ascii="Arial" w:hAnsi="Arial"/>
      <w:b/>
    </w:rPr>
  </w:style>
  <w:style w:type="paragraph" w:styleId="List">
    <w:name w:val="List"/>
    <w:basedOn w:val="Normal"/>
    <w:rsid w:val="00D87DE7"/>
    <w:pPr>
      <w:ind w:left="283" w:hanging="283"/>
    </w:pPr>
  </w:style>
  <w:style w:type="paragraph" w:styleId="List2">
    <w:name w:val="List 2"/>
    <w:basedOn w:val="Normal"/>
    <w:rsid w:val="00D87DE7"/>
    <w:pPr>
      <w:ind w:left="566" w:hanging="283"/>
    </w:pPr>
  </w:style>
  <w:style w:type="paragraph" w:styleId="List3">
    <w:name w:val="List 3"/>
    <w:basedOn w:val="Normal"/>
    <w:rsid w:val="00D87DE7"/>
    <w:pPr>
      <w:ind w:left="849" w:hanging="283"/>
    </w:pPr>
  </w:style>
  <w:style w:type="paragraph" w:styleId="List4">
    <w:name w:val="List 4"/>
    <w:basedOn w:val="Normal"/>
    <w:rsid w:val="00D87DE7"/>
    <w:pPr>
      <w:ind w:left="1132" w:hanging="283"/>
    </w:pPr>
  </w:style>
  <w:style w:type="paragraph" w:styleId="List5">
    <w:name w:val="List 5"/>
    <w:basedOn w:val="Normal"/>
    <w:rsid w:val="00D87DE7"/>
    <w:pPr>
      <w:ind w:left="1415" w:hanging="283"/>
    </w:pPr>
  </w:style>
  <w:style w:type="paragraph" w:styleId="ListBullet">
    <w:name w:val="List Bullet"/>
    <w:basedOn w:val="Normal"/>
    <w:rsid w:val="00D87DE7"/>
    <w:pPr>
      <w:numPr>
        <w:numId w:val="4"/>
      </w:numPr>
    </w:pPr>
  </w:style>
  <w:style w:type="paragraph" w:styleId="ListBullet2">
    <w:name w:val="List Bullet 2"/>
    <w:basedOn w:val="Text2"/>
    <w:rsid w:val="00D87DE7"/>
    <w:pPr>
      <w:numPr>
        <w:numId w:val="6"/>
      </w:numPr>
      <w:tabs>
        <w:tab w:val="clear" w:pos="2302"/>
      </w:tabs>
    </w:pPr>
  </w:style>
  <w:style w:type="paragraph" w:styleId="ListBullet3">
    <w:name w:val="List Bullet 3"/>
    <w:basedOn w:val="Text3"/>
    <w:rsid w:val="00D87DE7"/>
    <w:pPr>
      <w:numPr>
        <w:numId w:val="7"/>
      </w:numPr>
      <w:tabs>
        <w:tab w:val="clear" w:pos="2302"/>
      </w:tabs>
    </w:pPr>
  </w:style>
  <w:style w:type="paragraph" w:styleId="ListBullet4">
    <w:name w:val="List Bullet 4"/>
    <w:basedOn w:val="Text4"/>
    <w:rsid w:val="00D87DE7"/>
    <w:pPr>
      <w:numPr>
        <w:numId w:val="8"/>
      </w:numPr>
      <w:tabs>
        <w:tab w:val="clear" w:pos="2302"/>
      </w:tabs>
    </w:pPr>
  </w:style>
  <w:style w:type="paragraph" w:styleId="ListBullet5">
    <w:name w:val="List Bullet 5"/>
    <w:basedOn w:val="Normal"/>
    <w:autoRedefine/>
    <w:rsid w:val="00D87DE7"/>
    <w:pPr>
      <w:numPr>
        <w:numId w:val="1"/>
      </w:numPr>
    </w:pPr>
  </w:style>
  <w:style w:type="paragraph" w:styleId="ListContinue">
    <w:name w:val="List Continue"/>
    <w:basedOn w:val="Normal"/>
    <w:rsid w:val="00D87DE7"/>
    <w:pPr>
      <w:spacing w:after="120"/>
      <w:ind w:left="283"/>
    </w:pPr>
  </w:style>
  <w:style w:type="paragraph" w:styleId="ListContinue2">
    <w:name w:val="List Continue 2"/>
    <w:basedOn w:val="Normal"/>
    <w:rsid w:val="00D87DE7"/>
    <w:pPr>
      <w:spacing w:after="120"/>
      <w:ind w:left="566"/>
    </w:pPr>
  </w:style>
  <w:style w:type="paragraph" w:styleId="ListContinue3">
    <w:name w:val="List Continue 3"/>
    <w:basedOn w:val="Normal"/>
    <w:rsid w:val="00D87DE7"/>
    <w:pPr>
      <w:spacing w:after="120"/>
      <w:ind w:left="849"/>
    </w:pPr>
  </w:style>
  <w:style w:type="paragraph" w:styleId="ListContinue4">
    <w:name w:val="List Continue 4"/>
    <w:basedOn w:val="Normal"/>
    <w:rsid w:val="00D87DE7"/>
    <w:pPr>
      <w:spacing w:after="120"/>
      <w:ind w:left="1132"/>
    </w:pPr>
  </w:style>
  <w:style w:type="paragraph" w:styleId="ListContinue5">
    <w:name w:val="List Continue 5"/>
    <w:basedOn w:val="Normal"/>
    <w:rsid w:val="00D87DE7"/>
    <w:pPr>
      <w:spacing w:after="120"/>
      <w:ind w:left="1415"/>
    </w:pPr>
  </w:style>
  <w:style w:type="paragraph" w:styleId="ListNumber">
    <w:name w:val="List Number"/>
    <w:basedOn w:val="Normal"/>
    <w:rsid w:val="00D87DE7"/>
    <w:pPr>
      <w:numPr>
        <w:numId w:val="14"/>
      </w:numPr>
    </w:pPr>
  </w:style>
  <w:style w:type="paragraph" w:styleId="ListNumber2">
    <w:name w:val="List Number 2"/>
    <w:basedOn w:val="Text2"/>
    <w:rsid w:val="00D87DE7"/>
    <w:pPr>
      <w:numPr>
        <w:numId w:val="16"/>
      </w:numPr>
      <w:tabs>
        <w:tab w:val="clear" w:pos="2302"/>
      </w:tabs>
    </w:pPr>
  </w:style>
  <w:style w:type="paragraph" w:styleId="ListNumber3">
    <w:name w:val="List Number 3"/>
    <w:basedOn w:val="Text3"/>
    <w:rsid w:val="00D87DE7"/>
    <w:pPr>
      <w:numPr>
        <w:numId w:val="17"/>
      </w:numPr>
      <w:tabs>
        <w:tab w:val="clear" w:pos="2302"/>
      </w:tabs>
    </w:pPr>
  </w:style>
  <w:style w:type="paragraph" w:styleId="ListNumber4">
    <w:name w:val="List Number 4"/>
    <w:basedOn w:val="Text4"/>
    <w:rsid w:val="00D87DE7"/>
    <w:pPr>
      <w:numPr>
        <w:numId w:val="18"/>
      </w:numPr>
      <w:tabs>
        <w:tab w:val="clear" w:pos="2302"/>
      </w:tabs>
    </w:pPr>
  </w:style>
  <w:style w:type="paragraph" w:styleId="ListNumber5">
    <w:name w:val="List Number 5"/>
    <w:basedOn w:val="Normal"/>
    <w:rsid w:val="00D87DE7"/>
    <w:pPr>
      <w:numPr>
        <w:numId w:val="2"/>
      </w:numPr>
    </w:pPr>
  </w:style>
  <w:style w:type="paragraph" w:styleId="MacroText">
    <w:name w:val="macro"/>
    <w:semiHidden/>
    <w:rsid w:val="00D87DE7"/>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D87DE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D87DE7"/>
    <w:pPr>
      <w:ind w:left="720"/>
    </w:pPr>
    <w:rPr>
      <w:lang/>
    </w:rPr>
  </w:style>
  <w:style w:type="paragraph" w:styleId="NoteHeading">
    <w:name w:val="Note Heading"/>
    <w:basedOn w:val="Normal"/>
    <w:next w:val="Normal"/>
    <w:rsid w:val="00D87DE7"/>
  </w:style>
  <w:style w:type="paragraph" w:customStyle="1" w:styleId="NoteHead">
    <w:name w:val="NoteHead"/>
    <w:basedOn w:val="Normal"/>
    <w:next w:val="Subject"/>
    <w:rsid w:val="00D87DE7"/>
    <w:pPr>
      <w:spacing w:before="720" w:after="720"/>
      <w:jc w:val="center"/>
    </w:pPr>
    <w:rPr>
      <w:b/>
      <w:smallCaps/>
    </w:rPr>
  </w:style>
  <w:style w:type="paragraph" w:customStyle="1" w:styleId="Subject">
    <w:name w:val="Subject"/>
    <w:basedOn w:val="Normal"/>
    <w:next w:val="Normal"/>
    <w:rsid w:val="00D87DE7"/>
    <w:pPr>
      <w:spacing w:after="480"/>
      <w:ind w:left="1531" w:hanging="1531"/>
      <w:jc w:val="left"/>
    </w:pPr>
    <w:rPr>
      <w:b/>
    </w:rPr>
  </w:style>
  <w:style w:type="paragraph" w:customStyle="1" w:styleId="NoteList">
    <w:name w:val="NoteList"/>
    <w:basedOn w:val="Normal"/>
    <w:next w:val="Subject"/>
    <w:rsid w:val="00D87DE7"/>
    <w:pPr>
      <w:tabs>
        <w:tab w:val="left" w:pos="5823"/>
      </w:tabs>
      <w:spacing w:before="720" w:after="720"/>
      <w:ind w:left="5104" w:hanging="3119"/>
      <w:jc w:val="left"/>
    </w:pPr>
    <w:rPr>
      <w:b/>
      <w:smallCaps/>
    </w:rPr>
  </w:style>
  <w:style w:type="paragraph" w:customStyle="1" w:styleId="NumPar1">
    <w:name w:val="NumPar 1"/>
    <w:basedOn w:val="Heading1"/>
    <w:next w:val="Text1"/>
    <w:rsid w:val="00D87DE7"/>
    <w:pPr>
      <w:keepNext w:val="0"/>
      <w:spacing w:before="0"/>
      <w:outlineLvl w:val="9"/>
    </w:pPr>
    <w:rPr>
      <w:b w:val="0"/>
      <w:smallCaps w:val="0"/>
    </w:rPr>
  </w:style>
  <w:style w:type="paragraph" w:customStyle="1" w:styleId="NumPar2">
    <w:name w:val="NumPar 2"/>
    <w:basedOn w:val="Heading2"/>
    <w:next w:val="Text2"/>
    <w:rsid w:val="00D87DE7"/>
    <w:pPr>
      <w:keepNext w:val="0"/>
      <w:outlineLvl w:val="9"/>
    </w:pPr>
    <w:rPr>
      <w:b w:val="0"/>
    </w:rPr>
  </w:style>
  <w:style w:type="paragraph" w:customStyle="1" w:styleId="NumPar3">
    <w:name w:val="NumPar 3"/>
    <w:basedOn w:val="Heading3"/>
    <w:next w:val="Text3"/>
    <w:rsid w:val="00D87DE7"/>
    <w:pPr>
      <w:keepNext w:val="0"/>
      <w:outlineLvl w:val="9"/>
    </w:pPr>
    <w:rPr>
      <w:i w:val="0"/>
    </w:rPr>
  </w:style>
  <w:style w:type="paragraph" w:customStyle="1" w:styleId="NumPar4">
    <w:name w:val="NumPar 4"/>
    <w:basedOn w:val="Heading4"/>
    <w:next w:val="Text4"/>
    <w:rsid w:val="00D87DE7"/>
    <w:pPr>
      <w:keepNext w:val="0"/>
      <w:outlineLvl w:val="9"/>
    </w:pPr>
  </w:style>
  <w:style w:type="paragraph" w:customStyle="1" w:styleId="PartTitle">
    <w:name w:val="PartTitle"/>
    <w:basedOn w:val="Normal"/>
    <w:next w:val="ChapterTitle"/>
    <w:rsid w:val="00D87DE7"/>
    <w:pPr>
      <w:keepNext/>
      <w:pageBreakBefore/>
      <w:spacing w:after="480"/>
      <w:jc w:val="center"/>
    </w:pPr>
    <w:rPr>
      <w:b/>
      <w:sz w:val="36"/>
    </w:rPr>
  </w:style>
  <w:style w:type="paragraph" w:styleId="PlainText">
    <w:name w:val="Plain Text"/>
    <w:basedOn w:val="Normal"/>
    <w:rsid w:val="00D87DE7"/>
    <w:rPr>
      <w:rFonts w:ascii="Courier New" w:hAnsi="Courier New"/>
      <w:sz w:val="20"/>
    </w:rPr>
  </w:style>
  <w:style w:type="paragraph" w:styleId="Salutation">
    <w:name w:val="Salutation"/>
    <w:basedOn w:val="Normal"/>
    <w:next w:val="Normal"/>
    <w:rsid w:val="00D87DE7"/>
  </w:style>
  <w:style w:type="paragraph" w:styleId="Signature">
    <w:name w:val="Signature"/>
    <w:basedOn w:val="Normal"/>
    <w:next w:val="Enclosures"/>
    <w:rsid w:val="00D87DE7"/>
    <w:pPr>
      <w:tabs>
        <w:tab w:val="left" w:pos="5103"/>
      </w:tabs>
      <w:spacing w:before="1200" w:after="0"/>
      <w:ind w:left="5103"/>
      <w:jc w:val="center"/>
    </w:pPr>
  </w:style>
  <w:style w:type="paragraph" w:styleId="Subtitle">
    <w:name w:val="Subtitle"/>
    <w:basedOn w:val="Normal"/>
    <w:rsid w:val="00D87DE7"/>
    <w:pPr>
      <w:spacing w:after="60"/>
      <w:jc w:val="center"/>
      <w:outlineLvl w:val="1"/>
    </w:pPr>
    <w:rPr>
      <w:rFonts w:ascii="Arial" w:hAnsi="Arial"/>
    </w:rPr>
  </w:style>
  <w:style w:type="paragraph" w:customStyle="1" w:styleId="SubTitle1">
    <w:name w:val="SubTitle 1"/>
    <w:basedOn w:val="Normal"/>
    <w:next w:val="SubTitle2"/>
    <w:rsid w:val="00D87DE7"/>
    <w:pPr>
      <w:jc w:val="center"/>
    </w:pPr>
    <w:rPr>
      <w:b/>
      <w:sz w:val="40"/>
    </w:rPr>
  </w:style>
  <w:style w:type="paragraph" w:customStyle="1" w:styleId="SubTitle2">
    <w:name w:val="SubTitle 2"/>
    <w:basedOn w:val="Normal"/>
    <w:rsid w:val="00D87DE7"/>
    <w:pPr>
      <w:jc w:val="center"/>
    </w:pPr>
    <w:rPr>
      <w:b/>
      <w:sz w:val="32"/>
    </w:rPr>
  </w:style>
  <w:style w:type="paragraph" w:styleId="TableofAuthorities">
    <w:name w:val="table of authorities"/>
    <w:basedOn w:val="Normal"/>
    <w:next w:val="Normal"/>
    <w:semiHidden/>
    <w:rsid w:val="00D87DE7"/>
    <w:pPr>
      <w:ind w:left="240" w:hanging="240"/>
    </w:pPr>
  </w:style>
  <w:style w:type="paragraph" w:styleId="TableofFigures">
    <w:name w:val="table of figures"/>
    <w:basedOn w:val="Normal"/>
    <w:next w:val="Normal"/>
    <w:semiHidden/>
    <w:rsid w:val="00D87DE7"/>
    <w:pPr>
      <w:ind w:left="480" w:hanging="480"/>
    </w:pPr>
  </w:style>
  <w:style w:type="paragraph" w:styleId="Title">
    <w:name w:val="Title"/>
    <w:basedOn w:val="Normal"/>
    <w:next w:val="SubTitle1"/>
    <w:rsid w:val="00D87DE7"/>
    <w:pPr>
      <w:spacing w:after="480"/>
      <w:jc w:val="center"/>
    </w:pPr>
    <w:rPr>
      <w:b/>
      <w:kern w:val="28"/>
      <w:sz w:val="48"/>
    </w:rPr>
  </w:style>
  <w:style w:type="paragraph" w:styleId="TOAHeading">
    <w:name w:val="toa heading"/>
    <w:basedOn w:val="Normal"/>
    <w:next w:val="Normal"/>
    <w:semiHidden/>
    <w:rsid w:val="00D87DE7"/>
    <w:pPr>
      <w:spacing w:before="120"/>
    </w:pPr>
    <w:rPr>
      <w:rFonts w:ascii="Arial" w:hAnsi="Arial"/>
      <w:b/>
    </w:rPr>
  </w:style>
  <w:style w:type="paragraph" w:styleId="TOC1">
    <w:name w:val="toc 1"/>
    <w:basedOn w:val="Normal"/>
    <w:next w:val="Normal"/>
    <w:semiHidden/>
    <w:rsid w:val="00D87DE7"/>
    <w:pPr>
      <w:tabs>
        <w:tab w:val="right" w:leader="dot" w:pos="8640"/>
      </w:tabs>
      <w:spacing w:before="120" w:after="120"/>
      <w:ind w:left="482" w:right="720" w:hanging="482"/>
    </w:pPr>
    <w:rPr>
      <w:caps/>
    </w:rPr>
  </w:style>
  <w:style w:type="paragraph" w:styleId="TOC2">
    <w:name w:val="toc 2"/>
    <w:basedOn w:val="Normal"/>
    <w:next w:val="Normal"/>
    <w:semiHidden/>
    <w:rsid w:val="00D87DE7"/>
    <w:pPr>
      <w:tabs>
        <w:tab w:val="right" w:leader="dot" w:pos="8640"/>
      </w:tabs>
      <w:spacing w:before="60" w:after="60"/>
      <w:ind w:left="1077" w:right="720" w:hanging="595"/>
    </w:pPr>
  </w:style>
  <w:style w:type="paragraph" w:styleId="TOC3">
    <w:name w:val="toc 3"/>
    <w:basedOn w:val="Normal"/>
    <w:next w:val="Normal"/>
    <w:semiHidden/>
    <w:rsid w:val="00D87DE7"/>
    <w:pPr>
      <w:tabs>
        <w:tab w:val="right" w:leader="dot" w:pos="8640"/>
      </w:tabs>
      <w:spacing w:before="60" w:after="60"/>
      <w:ind w:left="1916" w:right="720" w:hanging="839"/>
    </w:pPr>
  </w:style>
  <w:style w:type="paragraph" w:styleId="TOC4">
    <w:name w:val="toc 4"/>
    <w:basedOn w:val="Normal"/>
    <w:next w:val="Normal"/>
    <w:semiHidden/>
    <w:rsid w:val="00D87DE7"/>
    <w:pPr>
      <w:tabs>
        <w:tab w:val="right" w:leader="dot" w:pos="8641"/>
      </w:tabs>
      <w:spacing w:before="60" w:after="60"/>
      <w:ind w:left="2880" w:right="720" w:hanging="964"/>
    </w:pPr>
  </w:style>
  <w:style w:type="paragraph" w:styleId="TOC5">
    <w:name w:val="toc 5"/>
    <w:basedOn w:val="Normal"/>
    <w:next w:val="Normal"/>
    <w:semiHidden/>
    <w:rsid w:val="00D87DE7"/>
    <w:pPr>
      <w:tabs>
        <w:tab w:val="right" w:leader="dot" w:pos="8641"/>
      </w:tabs>
      <w:spacing w:before="240" w:after="120"/>
      <w:ind w:right="720"/>
    </w:pPr>
    <w:rPr>
      <w:caps/>
    </w:rPr>
  </w:style>
  <w:style w:type="paragraph" w:styleId="TOC6">
    <w:name w:val="toc 6"/>
    <w:basedOn w:val="Normal"/>
    <w:next w:val="Normal"/>
    <w:autoRedefine/>
    <w:semiHidden/>
    <w:rsid w:val="00D87DE7"/>
    <w:pPr>
      <w:ind w:left="1200"/>
    </w:pPr>
  </w:style>
  <w:style w:type="paragraph" w:styleId="TOC7">
    <w:name w:val="toc 7"/>
    <w:basedOn w:val="Normal"/>
    <w:next w:val="Normal"/>
    <w:autoRedefine/>
    <w:semiHidden/>
    <w:rsid w:val="00D87DE7"/>
    <w:pPr>
      <w:ind w:left="1440"/>
    </w:pPr>
  </w:style>
  <w:style w:type="paragraph" w:styleId="TOC8">
    <w:name w:val="toc 8"/>
    <w:basedOn w:val="Normal"/>
    <w:next w:val="Normal"/>
    <w:autoRedefine/>
    <w:semiHidden/>
    <w:rsid w:val="00D87DE7"/>
    <w:pPr>
      <w:ind w:left="1680"/>
    </w:pPr>
  </w:style>
  <w:style w:type="paragraph" w:styleId="TOC9">
    <w:name w:val="toc 9"/>
    <w:basedOn w:val="Normal"/>
    <w:next w:val="Normal"/>
    <w:autoRedefine/>
    <w:semiHidden/>
    <w:rsid w:val="00D87DE7"/>
    <w:pPr>
      <w:ind w:left="1920"/>
    </w:pPr>
  </w:style>
  <w:style w:type="paragraph" w:customStyle="1" w:styleId="YReferences">
    <w:name w:val="YReferences"/>
    <w:basedOn w:val="Normal"/>
    <w:next w:val="Normal"/>
    <w:rsid w:val="00D87DE7"/>
    <w:pPr>
      <w:spacing w:after="480"/>
      <w:ind w:left="1531" w:hanging="1531"/>
    </w:pPr>
  </w:style>
  <w:style w:type="paragraph" w:customStyle="1" w:styleId="ListBullet1">
    <w:name w:val="List Bullet 1"/>
    <w:basedOn w:val="Text1"/>
    <w:rsid w:val="00D87DE7"/>
    <w:pPr>
      <w:numPr>
        <w:numId w:val="5"/>
      </w:numPr>
    </w:pPr>
  </w:style>
  <w:style w:type="paragraph" w:customStyle="1" w:styleId="ListDash">
    <w:name w:val="List Dash"/>
    <w:basedOn w:val="Normal"/>
    <w:rsid w:val="00D87DE7"/>
    <w:pPr>
      <w:numPr>
        <w:numId w:val="9"/>
      </w:numPr>
    </w:pPr>
  </w:style>
  <w:style w:type="paragraph" w:customStyle="1" w:styleId="ListDash1">
    <w:name w:val="List Dash 1"/>
    <w:basedOn w:val="Text1"/>
    <w:rsid w:val="00D87DE7"/>
    <w:pPr>
      <w:numPr>
        <w:numId w:val="10"/>
      </w:numPr>
    </w:pPr>
  </w:style>
  <w:style w:type="paragraph" w:customStyle="1" w:styleId="ListDash2">
    <w:name w:val="List Dash 2"/>
    <w:basedOn w:val="Text2"/>
    <w:rsid w:val="00D87DE7"/>
    <w:pPr>
      <w:numPr>
        <w:numId w:val="11"/>
      </w:numPr>
      <w:tabs>
        <w:tab w:val="clear" w:pos="2302"/>
      </w:tabs>
    </w:pPr>
  </w:style>
  <w:style w:type="paragraph" w:customStyle="1" w:styleId="ListDash3">
    <w:name w:val="List Dash 3"/>
    <w:basedOn w:val="Text3"/>
    <w:rsid w:val="00D87DE7"/>
    <w:pPr>
      <w:numPr>
        <w:numId w:val="12"/>
      </w:numPr>
      <w:tabs>
        <w:tab w:val="clear" w:pos="2302"/>
      </w:tabs>
    </w:pPr>
  </w:style>
  <w:style w:type="paragraph" w:customStyle="1" w:styleId="ListDash4">
    <w:name w:val="List Dash 4"/>
    <w:basedOn w:val="Text4"/>
    <w:rsid w:val="00D87DE7"/>
    <w:pPr>
      <w:numPr>
        <w:numId w:val="13"/>
      </w:numPr>
      <w:tabs>
        <w:tab w:val="clear" w:pos="2302"/>
      </w:tabs>
    </w:pPr>
  </w:style>
  <w:style w:type="paragraph" w:customStyle="1" w:styleId="ListNumberLevel2">
    <w:name w:val="List Number (Level 2)"/>
    <w:basedOn w:val="Normal"/>
    <w:rsid w:val="00D87DE7"/>
    <w:pPr>
      <w:numPr>
        <w:ilvl w:val="1"/>
        <w:numId w:val="14"/>
      </w:numPr>
    </w:pPr>
  </w:style>
  <w:style w:type="paragraph" w:customStyle="1" w:styleId="ListNumberLevel3">
    <w:name w:val="List Number (Level 3)"/>
    <w:basedOn w:val="Normal"/>
    <w:rsid w:val="00D87DE7"/>
    <w:pPr>
      <w:numPr>
        <w:ilvl w:val="2"/>
        <w:numId w:val="14"/>
      </w:numPr>
    </w:pPr>
  </w:style>
  <w:style w:type="paragraph" w:customStyle="1" w:styleId="ListNumberLevel4">
    <w:name w:val="List Number (Level 4)"/>
    <w:basedOn w:val="Normal"/>
    <w:rsid w:val="00D87DE7"/>
    <w:pPr>
      <w:numPr>
        <w:ilvl w:val="3"/>
        <w:numId w:val="14"/>
      </w:numPr>
    </w:pPr>
  </w:style>
  <w:style w:type="paragraph" w:customStyle="1" w:styleId="ListNumber1">
    <w:name w:val="List Number 1"/>
    <w:basedOn w:val="Text1"/>
    <w:rsid w:val="00D87DE7"/>
    <w:pPr>
      <w:numPr>
        <w:numId w:val="15"/>
      </w:numPr>
    </w:pPr>
  </w:style>
  <w:style w:type="paragraph" w:customStyle="1" w:styleId="ListNumber1Level2">
    <w:name w:val="List Number 1 (Level 2)"/>
    <w:basedOn w:val="Text1"/>
    <w:rsid w:val="00D87DE7"/>
    <w:pPr>
      <w:numPr>
        <w:ilvl w:val="1"/>
        <w:numId w:val="15"/>
      </w:numPr>
    </w:pPr>
  </w:style>
  <w:style w:type="paragraph" w:customStyle="1" w:styleId="ListNumber1Level3">
    <w:name w:val="List Number 1 (Level 3)"/>
    <w:basedOn w:val="Text1"/>
    <w:rsid w:val="00D87DE7"/>
    <w:pPr>
      <w:numPr>
        <w:ilvl w:val="2"/>
        <w:numId w:val="15"/>
      </w:numPr>
    </w:pPr>
  </w:style>
  <w:style w:type="paragraph" w:customStyle="1" w:styleId="ListNumber1Level4">
    <w:name w:val="List Number 1 (Level 4)"/>
    <w:basedOn w:val="Text1"/>
    <w:rsid w:val="00D87DE7"/>
    <w:pPr>
      <w:numPr>
        <w:ilvl w:val="3"/>
        <w:numId w:val="15"/>
      </w:numPr>
    </w:pPr>
  </w:style>
  <w:style w:type="paragraph" w:customStyle="1" w:styleId="ListNumber2Level2">
    <w:name w:val="List Number 2 (Level 2)"/>
    <w:basedOn w:val="Text2"/>
    <w:rsid w:val="00D87DE7"/>
    <w:pPr>
      <w:numPr>
        <w:ilvl w:val="1"/>
        <w:numId w:val="16"/>
      </w:numPr>
      <w:tabs>
        <w:tab w:val="clear" w:pos="2302"/>
      </w:tabs>
    </w:pPr>
  </w:style>
  <w:style w:type="paragraph" w:customStyle="1" w:styleId="ListNumber2Level3">
    <w:name w:val="List Number 2 (Level 3)"/>
    <w:basedOn w:val="Text2"/>
    <w:rsid w:val="00D87DE7"/>
    <w:pPr>
      <w:numPr>
        <w:ilvl w:val="2"/>
        <w:numId w:val="16"/>
      </w:numPr>
      <w:tabs>
        <w:tab w:val="clear" w:pos="2302"/>
      </w:tabs>
    </w:pPr>
  </w:style>
  <w:style w:type="paragraph" w:customStyle="1" w:styleId="ListNumber2Level4">
    <w:name w:val="List Number 2 (Level 4)"/>
    <w:basedOn w:val="Text2"/>
    <w:rsid w:val="00D87DE7"/>
    <w:pPr>
      <w:numPr>
        <w:ilvl w:val="3"/>
        <w:numId w:val="16"/>
      </w:numPr>
      <w:tabs>
        <w:tab w:val="clear" w:pos="2302"/>
      </w:tabs>
    </w:pPr>
  </w:style>
  <w:style w:type="paragraph" w:customStyle="1" w:styleId="ListNumber3Level2">
    <w:name w:val="List Number 3 (Level 2)"/>
    <w:basedOn w:val="Text3"/>
    <w:rsid w:val="00D87DE7"/>
    <w:pPr>
      <w:numPr>
        <w:ilvl w:val="1"/>
        <w:numId w:val="17"/>
      </w:numPr>
      <w:tabs>
        <w:tab w:val="clear" w:pos="2302"/>
      </w:tabs>
    </w:pPr>
  </w:style>
  <w:style w:type="paragraph" w:customStyle="1" w:styleId="ListNumber3Level3">
    <w:name w:val="List Number 3 (Level 3)"/>
    <w:basedOn w:val="Text3"/>
    <w:rsid w:val="00D87DE7"/>
    <w:pPr>
      <w:numPr>
        <w:ilvl w:val="2"/>
        <w:numId w:val="17"/>
      </w:numPr>
      <w:tabs>
        <w:tab w:val="clear" w:pos="2302"/>
      </w:tabs>
    </w:pPr>
  </w:style>
  <w:style w:type="paragraph" w:customStyle="1" w:styleId="ListNumber3Level4">
    <w:name w:val="List Number 3 (Level 4)"/>
    <w:basedOn w:val="Text3"/>
    <w:rsid w:val="00D87DE7"/>
    <w:pPr>
      <w:numPr>
        <w:ilvl w:val="3"/>
        <w:numId w:val="17"/>
      </w:numPr>
      <w:tabs>
        <w:tab w:val="clear" w:pos="2302"/>
      </w:tabs>
    </w:pPr>
  </w:style>
  <w:style w:type="paragraph" w:customStyle="1" w:styleId="ListNumber4Level2">
    <w:name w:val="List Number 4 (Level 2)"/>
    <w:basedOn w:val="Text4"/>
    <w:rsid w:val="00D87DE7"/>
    <w:pPr>
      <w:numPr>
        <w:ilvl w:val="1"/>
        <w:numId w:val="18"/>
      </w:numPr>
      <w:tabs>
        <w:tab w:val="clear" w:pos="2302"/>
      </w:tabs>
    </w:pPr>
  </w:style>
  <w:style w:type="paragraph" w:customStyle="1" w:styleId="ListNumber4Level3">
    <w:name w:val="List Number 4 (Level 3)"/>
    <w:basedOn w:val="Text4"/>
    <w:rsid w:val="00D87DE7"/>
    <w:pPr>
      <w:numPr>
        <w:ilvl w:val="2"/>
        <w:numId w:val="18"/>
      </w:numPr>
      <w:tabs>
        <w:tab w:val="clear" w:pos="2302"/>
      </w:tabs>
    </w:pPr>
  </w:style>
  <w:style w:type="paragraph" w:customStyle="1" w:styleId="ListNumber4Level4">
    <w:name w:val="List Number 4 (Level 4)"/>
    <w:basedOn w:val="Text4"/>
    <w:rsid w:val="00D87DE7"/>
    <w:pPr>
      <w:numPr>
        <w:ilvl w:val="3"/>
        <w:numId w:val="18"/>
      </w:numPr>
      <w:tabs>
        <w:tab w:val="clear" w:pos="2302"/>
      </w:tabs>
    </w:pPr>
  </w:style>
  <w:style w:type="paragraph" w:styleId="TOCHeading">
    <w:name w:val="TOC Heading"/>
    <w:basedOn w:val="Normal"/>
    <w:next w:val="Normal"/>
    <w:rsid w:val="00D87DE7"/>
    <w:pPr>
      <w:keepNext/>
      <w:spacing w:before="240"/>
      <w:jc w:val="center"/>
    </w:pPr>
    <w:rPr>
      <w:b/>
    </w:rPr>
  </w:style>
  <w:style w:type="paragraph" w:customStyle="1" w:styleId="Contact">
    <w:name w:val="Contact"/>
    <w:basedOn w:val="Normal"/>
    <w:next w:val="Normal"/>
    <w:rsid w:val="00D87DE7"/>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paragraph" w:styleId="NormalWeb">
    <w:name w:val="Normal (Web)"/>
    <w:basedOn w:val="Normal"/>
    <w:uiPriority w:val="99"/>
    <w:unhideWhenUsed/>
    <w:rsid w:val="00572D84"/>
    <w:pPr>
      <w:spacing w:before="100" w:beforeAutospacing="1" w:after="100" w:afterAutospacing="1"/>
      <w:jc w:val="left"/>
    </w:pPr>
    <w:rPr>
      <w:szCs w:val="24"/>
      <w:lang w:val="it-IT" w:eastAsia="it-I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7351261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17558525">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udia.caprodossi@unicam.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C78E4C2F-E547-4891-8178-4783BA125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483</Words>
  <Characters>2757</Characters>
  <Application>Microsoft Office Word</Application>
  <DocSecurity>0</DocSecurity>
  <PresentationFormat>Microsoft Word 11.0</PresentationFormat>
  <Lines>22</Lines>
  <Paragraphs>6</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3234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Fujitsu</cp:lastModifiedBy>
  <cp:revision>2</cp:revision>
  <cp:lastPrinted>2016-10-04T09:30:00Z</cp:lastPrinted>
  <dcterms:created xsi:type="dcterms:W3CDTF">2018-12-11T13:52:00Z</dcterms:created>
  <dcterms:modified xsi:type="dcterms:W3CDTF">2018-12-11T13:52:00Z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