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bookmarkStart w:id="0" w:name="_GoBack"/>
      <w:bookmarkEnd w:id="0"/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9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560"/>
        <w:gridCol w:w="2070"/>
        <w:gridCol w:w="2520"/>
      </w:tblGrid>
      <w:tr w:rsidR="00116FBB" w:rsidRPr="009F5B61" w:rsidTr="00CA1CD6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50" w:type="dxa"/>
            <w:gridSpan w:val="3"/>
            <w:shd w:val="clear" w:color="auto" w:fill="FFFFFF"/>
          </w:tcPr>
          <w:p w:rsidR="00116FBB" w:rsidRPr="005E466D" w:rsidRDefault="00CA1CD6" w:rsidP="00CA1CD6">
            <w:pPr>
              <w:shd w:val="clear" w:color="auto" w:fill="FFFFFF"/>
              <w:tabs>
                <w:tab w:val="left" w:pos="1053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ab/>
              <w:t>University of Medicine, Tirana</w:t>
            </w:r>
          </w:p>
        </w:tc>
      </w:tr>
      <w:tr w:rsidR="007967A9" w:rsidRPr="00CA1CD6" w:rsidTr="00CA1CD6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60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70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20" w:type="dxa"/>
            <w:shd w:val="clear" w:color="auto" w:fill="FFFFFF"/>
          </w:tcPr>
          <w:p w:rsidR="007967A9" w:rsidRPr="00CA1CD6" w:rsidRDefault="001E7B81" w:rsidP="00CA1CD6">
            <w:r>
              <w:t>Erasmus</w:t>
            </w:r>
          </w:p>
        </w:tc>
      </w:tr>
      <w:tr w:rsidR="007967A9" w:rsidRPr="005E466D" w:rsidTr="00CA1CD6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60" w:type="dxa"/>
            <w:shd w:val="clear" w:color="auto" w:fill="FFFFFF"/>
          </w:tcPr>
          <w:p w:rsidR="00CA1CD6" w:rsidRDefault="00CA1CD6" w:rsidP="00107B17">
            <w:pPr>
              <w:shd w:val="clear" w:color="auto" w:fill="FFFFFF"/>
              <w:ind w:right="-993"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CA1CD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Rruga e Dibr</w:t>
            </w:r>
            <w:r w:rsidRPr="00CA1CD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ë</w:t>
            </w:r>
            <w:r w:rsidRPr="00CA1CD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s, Nr.371,</w:t>
            </w:r>
          </w:p>
          <w:p w:rsidR="007967A9" w:rsidRPr="00CA1CD6" w:rsidRDefault="00CA1CD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2"/>
                <w:szCs w:val="22"/>
                <w:lang w:val="en-GB"/>
              </w:rPr>
            </w:pPr>
            <w:r w:rsidRPr="00CA1CD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1005, Tiran</w:t>
            </w:r>
            <w:r w:rsidRPr="00CA1CD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ë</w:t>
            </w:r>
          </w:p>
        </w:tc>
        <w:tc>
          <w:tcPr>
            <w:tcW w:w="2070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520" w:type="dxa"/>
            <w:shd w:val="clear" w:color="auto" w:fill="FFFFFF"/>
          </w:tcPr>
          <w:p w:rsidR="007967A9" w:rsidRPr="005E466D" w:rsidRDefault="00CA1CD6" w:rsidP="00CA1CD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</w:t>
            </w:r>
          </w:p>
        </w:tc>
      </w:tr>
      <w:tr w:rsidR="007967A9" w:rsidRPr="005E466D" w:rsidTr="00CA1CD6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60" w:type="dxa"/>
            <w:shd w:val="clear" w:color="auto" w:fill="FFFFFF"/>
          </w:tcPr>
          <w:p w:rsidR="00CA1CD6" w:rsidRPr="001E7B81" w:rsidRDefault="00CA1CD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1E7B81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Prof.Alma Idrizi</w:t>
            </w:r>
          </w:p>
          <w:p w:rsidR="00CA1CD6" w:rsidRPr="001E7B81" w:rsidRDefault="00CA1CD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1E7B81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Erasmus Institutional</w:t>
            </w:r>
          </w:p>
          <w:p w:rsidR="00CA1CD6" w:rsidRPr="005E466D" w:rsidRDefault="00CA1CD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E7B81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2070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520" w:type="dxa"/>
            <w:shd w:val="clear" w:color="auto" w:fill="FFFFFF"/>
          </w:tcPr>
          <w:p w:rsidR="007967A9" w:rsidRPr="00CA1CD6" w:rsidRDefault="00CA1CD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CA1CD6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alma.idrizi@umed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.edu.al</w:t>
            </w:r>
          </w:p>
        </w:tc>
      </w:tr>
      <w:tr w:rsidR="00F8532D" w:rsidRPr="005F0E76" w:rsidTr="00CA1CD6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60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70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20" w:type="dxa"/>
            <w:shd w:val="clear" w:color="auto" w:fill="FFFFFF"/>
          </w:tcPr>
          <w:p w:rsidR="006F285A" w:rsidRDefault="0052655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52655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88"/>
        <w:gridCol w:w="2340"/>
        <w:gridCol w:w="2340"/>
        <w:gridCol w:w="2236"/>
      </w:tblGrid>
      <w:tr w:rsidR="00A75662" w:rsidRPr="007673FA" w:rsidTr="001E7B81">
        <w:trPr>
          <w:trHeight w:val="371"/>
        </w:trPr>
        <w:tc>
          <w:tcPr>
            <w:tcW w:w="2088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340" w:type="dxa"/>
            <w:shd w:val="clear" w:color="auto" w:fill="FFFFFF"/>
          </w:tcPr>
          <w:p w:rsidR="00CA1CD6" w:rsidRPr="007673FA" w:rsidRDefault="00CA1CD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="001E7B81"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University of Ferrara</w:t>
            </w:r>
          </w:p>
        </w:tc>
        <w:tc>
          <w:tcPr>
            <w:tcW w:w="2340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6" w:type="dxa"/>
            <w:vMerge w:val="restart"/>
            <w:shd w:val="clear" w:color="auto" w:fill="FFFFFF"/>
          </w:tcPr>
          <w:p w:rsidR="00A75662" w:rsidRPr="007673FA" w:rsidRDefault="00CA1CD6" w:rsidP="001E7B81">
            <w:pPr>
              <w:shd w:val="clear" w:color="auto" w:fill="FFFFFF"/>
              <w:tabs>
                <w:tab w:val="left" w:pos="279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ab/>
            </w:r>
            <w:r w:rsidR="001E7B8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Erasmus</w:t>
            </w:r>
          </w:p>
        </w:tc>
      </w:tr>
      <w:tr w:rsidR="00A75662" w:rsidRPr="007673FA" w:rsidTr="001E7B81">
        <w:trPr>
          <w:trHeight w:val="371"/>
        </w:trPr>
        <w:tc>
          <w:tcPr>
            <w:tcW w:w="2088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:rsidR="00A75662" w:rsidRPr="007673FA" w:rsidRDefault="001E7B8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I FERRARA 01</w:t>
            </w:r>
          </w:p>
        </w:tc>
        <w:tc>
          <w:tcPr>
            <w:tcW w:w="2340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6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E7B81">
        <w:trPr>
          <w:trHeight w:val="559"/>
        </w:trPr>
        <w:tc>
          <w:tcPr>
            <w:tcW w:w="2088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40" w:type="dxa"/>
            <w:shd w:val="clear" w:color="auto" w:fill="FFFFFF"/>
          </w:tcPr>
          <w:p w:rsidR="007967A9" w:rsidRPr="007673FA" w:rsidRDefault="001E7B81" w:rsidP="00CA1CD6">
            <w:pPr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Via Saragat,1- Blocco B- 3 Piano</w:t>
            </w:r>
          </w:p>
        </w:tc>
        <w:tc>
          <w:tcPr>
            <w:tcW w:w="2340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6" w:type="dxa"/>
            <w:shd w:val="clear" w:color="auto" w:fill="FFFFFF"/>
          </w:tcPr>
          <w:p w:rsidR="007967A9" w:rsidRPr="007673FA" w:rsidRDefault="00CA1CD6" w:rsidP="00CA1CD6">
            <w:pPr>
              <w:shd w:val="clear" w:color="auto" w:fill="FFFFFF"/>
              <w:tabs>
                <w:tab w:val="left" w:pos="258"/>
              </w:tabs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ab/>
              <w:t>Italy</w:t>
            </w:r>
          </w:p>
        </w:tc>
      </w:tr>
      <w:tr w:rsidR="007967A9" w:rsidRPr="00CA1CD6" w:rsidTr="001E7B81">
        <w:tc>
          <w:tcPr>
            <w:tcW w:w="2088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40" w:type="dxa"/>
            <w:shd w:val="clear" w:color="auto" w:fill="FFFFFF"/>
          </w:tcPr>
          <w:p w:rsidR="00CA1CD6" w:rsidRDefault="00CA1CD6" w:rsidP="00CA1CD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  <w:p w:rsidR="00CA1CD6" w:rsidRDefault="001E7B81" w:rsidP="00CA1CD6">
            <w:pP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Prof.NicolettaBianchi</w:t>
            </w:r>
          </w:p>
          <w:p w:rsidR="001E7B81" w:rsidRPr="00CA1CD6" w:rsidRDefault="001E7B81" w:rsidP="00CA1CD6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ErasmusInstituional Coordinator</w:t>
            </w:r>
          </w:p>
          <w:p w:rsidR="00CA1CD6" w:rsidRDefault="00CA1CD6" w:rsidP="00CA1CD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  <w:p w:rsidR="007967A9" w:rsidRPr="00782942" w:rsidRDefault="007967A9" w:rsidP="00CA1CD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lastRenderedPageBreak/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6" w:type="dxa"/>
            <w:shd w:val="clear" w:color="auto" w:fill="FFFFFF"/>
          </w:tcPr>
          <w:p w:rsidR="00CA1CD6" w:rsidRDefault="00CA1CD6" w:rsidP="00CA1CD6">
            <w:pPr>
              <w:rPr>
                <w:sz w:val="16"/>
                <w:szCs w:val="16"/>
              </w:rPr>
            </w:pPr>
          </w:p>
          <w:p w:rsidR="001E7B81" w:rsidRPr="00CA1CD6" w:rsidRDefault="001E7B81" w:rsidP="001E7B81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nicoletta.bianchi@unife.it</w:t>
            </w:r>
          </w:p>
          <w:p w:rsidR="007967A9" w:rsidRPr="00CA1CD6" w:rsidRDefault="007967A9" w:rsidP="00CA1CD6">
            <w:pPr>
              <w:rPr>
                <w:sz w:val="16"/>
                <w:szCs w:val="16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CA1CD6">
              <w:rPr>
                <w:rFonts w:ascii="Verdana" w:hAnsi="Verdana" w:cs="Calibri"/>
                <w:sz w:val="20"/>
                <w:lang w:val="en-GB"/>
              </w:rPr>
              <w:t>Prof.Alma Idrizi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E9B" w:rsidRDefault="00333E9B">
      <w:r>
        <w:separator/>
      </w:r>
    </w:p>
  </w:endnote>
  <w:endnote w:type="continuationSeparator" w:id="1">
    <w:p w:rsidR="00333E9B" w:rsidRDefault="00333E9B">
      <w:r>
        <w:continuationSeparator/>
      </w:r>
    </w:p>
  </w:endnote>
  <w:endnote w:id="2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52655D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1E7B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E9B" w:rsidRDefault="00333E9B">
      <w:r>
        <w:separator/>
      </w:r>
    </w:p>
  </w:footnote>
  <w:footnote w:type="continuationSeparator" w:id="1">
    <w:p w:rsidR="00333E9B" w:rsidRDefault="00333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52655D" w:rsidP="00C05937">
          <w:pPr>
            <w:pStyle w:val="ZDGName"/>
            <w:rPr>
              <w:lang w:val="en-GB"/>
            </w:rPr>
          </w:pPr>
          <w:r w:rsidRPr="0052655D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margin-left:-50.6pt;margin-top:-.05pt;width:152.4pt;height:43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po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" filled="f" stroked="f">
                <v:textbox>
                  <w:txbxContent>
                    <w:p w:rsidR="00221CE1" w:rsidRPr="00AD66BB" w:rsidRDefault="00221CE1" w:rsidP="00221CE1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221CE1" w:rsidRDefault="00221CE1" w:rsidP="00221CE1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221CE1" w:rsidRPr="006852C7" w:rsidRDefault="00221CE1" w:rsidP="00221CE1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221CE1" w:rsidRPr="00AD66BB" w:rsidRDefault="00221CE1" w:rsidP="00221CE1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E7B81"/>
    <w:rsid w:val="001F2A81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1CE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3E9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5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48A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1CD6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2566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4759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6312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6E148A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6E148A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6E148A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6E148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6E148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6E148A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6E148A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6E148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E148A"/>
    <w:pPr>
      <w:ind w:left="482"/>
    </w:pPr>
  </w:style>
  <w:style w:type="paragraph" w:customStyle="1" w:styleId="Text2">
    <w:name w:val="Text 2"/>
    <w:basedOn w:val="Normal"/>
    <w:rsid w:val="006E148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6E148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6E148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6E148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6E148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6E148A"/>
    <w:pPr>
      <w:spacing w:after="720"/>
      <w:ind w:left="5103"/>
      <w:jc w:val="left"/>
    </w:pPr>
  </w:style>
  <w:style w:type="paragraph" w:styleId="BlockText">
    <w:name w:val="Block Text"/>
    <w:basedOn w:val="Normal"/>
    <w:rsid w:val="006E148A"/>
    <w:pPr>
      <w:spacing w:after="120"/>
      <w:ind w:left="1440" w:right="1440"/>
    </w:pPr>
  </w:style>
  <w:style w:type="paragraph" w:styleId="BodyText">
    <w:name w:val="Body Text"/>
    <w:basedOn w:val="Normal"/>
    <w:rsid w:val="006E148A"/>
    <w:pPr>
      <w:spacing w:after="120"/>
    </w:pPr>
  </w:style>
  <w:style w:type="paragraph" w:styleId="BodyText2">
    <w:name w:val="Body Text 2"/>
    <w:basedOn w:val="Normal"/>
    <w:rsid w:val="006E148A"/>
    <w:pPr>
      <w:spacing w:after="120" w:line="480" w:lineRule="auto"/>
    </w:pPr>
  </w:style>
  <w:style w:type="paragraph" w:styleId="BodyText3">
    <w:name w:val="Body Text 3"/>
    <w:basedOn w:val="Normal"/>
    <w:rsid w:val="006E148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E148A"/>
    <w:pPr>
      <w:ind w:firstLine="210"/>
    </w:pPr>
  </w:style>
  <w:style w:type="paragraph" w:styleId="BodyTextIndent">
    <w:name w:val="Body Text Indent"/>
    <w:basedOn w:val="Normal"/>
    <w:rsid w:val="006E148A"/>
    <w:pPr>
      <w:spacing w:after="120"/>
      <w:ind w:left="283"/>
    </w:pPr>
  </w:style>
  <w:style w:type="paragraph" w:styleId="BodyTextFirstIndent2">
    <w:name w:val="Body Text First Indent 2"/>
    <w:basedOn w:val="BodyTextIndent"/>
    <w:rsid w:val="006E148A"/>
    <w:pPr>
      <w:ind w:firstLine="210"/>
    </w:pPr>
  </w:style>
  <w:style w:type="paragraph" w:styleId="BodyTextIndent2">
    <w:name w:val="Body Text Indent 2"/>
    <w:basedOn w:val="Normal"/>
    <w:rsid w:val="006E148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E148A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6E148A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6E148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6E148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6E148A"/>
    <w:pPr>
      <w:ind w:left="4252"/>
    </w:pPr>
  </w:style>
  <w:style w:type="paragraph" w:styleId="CommentText">
    <w:name w:val="annotation text"/>
    <w:basedOn w:val="Normal"/>
    <w:link w:val="CommentTextChar"/>
    <w:rsid w:val="006E148A"/>
    <w:rPr>
      <w:sz w:val="20"/>
    </w:rPr>
  </w:style>
  <w:style w:type="paragraph" w:styleId="Date">
    <w:name w:val="Date"/>
    <w:basedOn w:val="Normal"/>
    <w:next w:val="References"/>
    <w:rsid w:val="006E148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6E148A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6E148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6E148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6E148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6E148A"/>
    <w:rPr>
      <w:sz w:val="20"/>
    </w:rPr>
  </w:style>
  <w:style w:type="paragraph" w:styleId="EnvelopeAddress">
    <w:name w:val="envelope address"/>
    <w:basedOn w:val="Normal"/>
    <w:rsid w:val="006E148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6E148A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6E148A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6E148A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6E148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E148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148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148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148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148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148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148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148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148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148A"/>
    <w:rPr>
      <w:rFonts w:ascii="Arial" w:hAnsi="Arial"/>
      <w:b/>
    </w:rPr>
  </w:style>
  <w:style w:type="paragraph" w:styleId="List">
    <w:name w:val="List"/>
    <w:basedOn w:val="Normal"/>
    <w:rsid w:val="006E148A"/>
    <w:pPr>
      <w:ind w:left="283" w:hanging="283"/>
    </w:pPr>
  </w:style>
  <w:style w:type="paragraph" w:styleId="List2">
    <w:name w:val="List 2"/>
    <w:basedOn w:val="Normal"/>
    <w:rsid w:val="006E148A"/>
    <w:pPr>
      <w:ind w:left="566" w:hanging="283"/>
    </w:pPr>
  </w:style>
  <w:style w:type="paragraph" w:styleId="List3">
    <w:name w:val="List 3"/>
    <w:basedOn w:val="Normal"/>
    <w:rsid w:val="006E148A"/>
    <w:pPr>
      <w:ind w:left="849" w:hanging="283"/>
    </w:pPr>
  </w:style>
  <w:style w:type="paragraph" w:styleId="List4">
    <w:name w:val="List 4"/>
    <w:basedOn w:val="Normal"/>
    <w:rsid w:val="006E148A"/>
    <w:pPr>
      <w:ind w:left="1132" w:hanging="283"/>
    </w:pPr>
  </w:style>
  <w:style w:type="paragraph" w:styleId="List5">
    <w:name w:val="List 5"/>
    <w:basedOn w:val="Normal"/>
    <w:rsid w:val="006E148A"/>
    <w:pPr>
      <w:ind w:left="1415" w:hanging="283"/>
    </w:pPr>
  </w:style>
  <w:style w:type="paragraph" w:styleId="ListBullet">
    <w:name w:val="List Bullet"/>
    <w:basedOn w:val="Normal"/>
    <w:rsid w:val="006E148A"/>
    <w:pPr>
      <w:numPr>
        <w:numId w:val="4"/>
      </w:numPr>
    </w:pPr>
  </w:style>
  <w:style w:type="paragraph" w:styleId="ListBullet2">
    <w:name w:val="List Bullet 2"/>
    <w:basedOn w:val="Text2"/>
    <w:rsid w:val="006E148A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6E148A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6E148A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6E148A"/>
    <w:pPr>
      <w:numPr>
        <w:numId w:val="1"/>
      </w:numPr>
    </w:pPr>
  </w:style>
  <w:style w:type="paragraph" w:styleId="ListContinue">
    <w:name w:val="List Continue"/>
    <w:basedOn w:val="Normal"/>
    <w:rsid w:val="006E148A"/>
    <w:pPr>
      <w:spacing w:after="120"/>
      <w:ind w:left="283"/>
    </w:pPr>
  </w:style>
  <w:style w:type="paragraph" w:styleId="ListContinue2">
    <w:name w:val="List Continue 2"/>
    <w:basedOn w:val="Normal"/>
    <w:rsid w:val="006E148A"/>
    <w:pPr>
      <w:spacing w:after="120"/>
      <w:ind w:left="566"/>
    </w:pPr>
  </w:style>
  <w:style w:type="paragraph" w:styleId="ListContinue3">
    <w:name w:val="List Continue 3"/>
    <w:basedOn w:val="Normal"/>
    <w:rsid w:val="006E148A"/>
    <w:pPr>
      <w:spacing w:after="120"/>
      <w:ind w:left="849"/>
    </w:pPr>
  </w:style>
  <w:style w:type="paragraph" w:styleId="ListContinue4">
    <w:name w:val="List Continue 4"/>
    <w:basedOn w:val="Normal"/>
    <w:rsid w:val="006E148A"/>
    <w:pPr>
      <w:spacing w:after="120"/>
      <w:ind w:left="1132"/>
    </w:pPr>
  </w:style>
  <w:style w:type="paragraph" w:styleId="ListContinue5">
    <w:name w:val="List Continue 5"/>
    <w:basedOn w:val="Normal"/>
    <w:rsid w:val="006E148A"/>
    <w:pPr>
      <w:spacing w:after="120"/>
      <w:ind w:left="1415"/>
    </w:pPr>
  </w:style>
  <w:style w:type="paragraph" w:styleId="ListNumber">
    <w:name w:val="List Number"/>
    <w:basedOn w:val="Normal"/>
    <w:rsid w:val="006E148A"/>
    <w:pPr>
      <w:numPr>
        <w:numId w:val="14"/>
      </w:numPr>
    </w:pPr>
  </w:style>
  <w:style w:type="paragraph" w:styleId="ListNumber2">
    <w:name w:val="List Number 2"/>
    <w:basedOn w:val="Text2"/>
    <w:rsid w:val="006E148A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6E148A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6E148A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6E148A"/>
    <w:pPr>
      <w:numPr>
        <w:numId w:val="2"/>
      </w:numPr>
    </w:pPr>
  </w:style>
  <w:style w:type="paragraph" w:styleId="MacroText">
    <w:name w:val="macro"/>
    <w:semiHidden/>
    <w:rsid w:val="006E14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6E14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6E148A"/>
    <w:pPr>
      <w:ind w:left="720"/>
    </w:pPr>
  </w:style>
  <w:style w:type="paragraph" w:styleId="NoteHeading">
    <w:name w:val="Note Heading"/>
    <w:basedOn w:val="Normal"/>
    <w:next w:val="Normal"/>
    <w:rsid w:val="006E148A"/>
  </w:style>
  <w:style w:type="paragraph" w:customStyle="1" w:styleId="NoteHead">
    <w:name w:val="NoteHead"/>
    <w:basedOn w:val="Normal"/>
    <w:next w:val="Subject"/>
    <w:rsid w:val="006E148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6E148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6E148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6E148A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6E148A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6E148A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6E148A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6E148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6E148A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E148A"/>
  </w:style>
  <w:style w:type="paragraph" w:styleId="Signature">
    <w:name w:val="Signature"/>
    <w:basedOn w:val="Normal"/>
    <w:next w:val="Enclosures"/>
    <w:rsid w:val="006E148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6E148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6E148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6E148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6E148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148A"/>
    <w:pPr>
      <w:ind w:left="480" w:hanging="480"/>
    </w:pPr>
  </w:style>
  <w:style w:type="paragraph" w:styleId="Title">
    <w:name w:val="Title"/>
    <w:basedOn w:val="Normal"/>
    <w:next w:val="SubTitle1"/>
    <w:rsid w:val="006E148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6E148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6E148A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6E148A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6E148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6E148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6E148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6E148A"/>
    <w:pPr>
      <w:ind w:left="1200"/>
    </w:pPr>
  </w:style>
  <w:style w:type="paragraph" w:styleId="TOC7">
    <w:name w:val="toc 7"/>
    <w:basedOn w:val="Normal"/>
    <w:next w:val="Normal"/>
    <w:autoRedefine/>
    <w:semiHidden/>
    <w:rsid w:val="006E148A"/>
    <w:pPr>
      <w:ind w:left="1440"/>
    </w:pPr>
  </w:style>
  <w:style w:type="paragraph" w:styleId="TOC8">
    <w:name w:val="toc 8"/>
    <w:basedOn w:val="Normal"/>
    <w:next w:val="Normal"/>
    <w:autoRedefine/>
    <w:semiHidden/>
    <w:rsid w:val="006E148A"/>
    <w:pPr>
      <w:ind w:left="1680"/>
    </w:pPr>
  </w:style>
  <w:style w:type="paragraph" w:styleId="TOC9">
    <w:name w:val="toc 9"/>
    <w:basedOn w:val="Normal"/>
    <w:next w:val="Normal"/>
    <w:autoRedefine/>
    <w:semiHidden/>
    <w:rsid w:val="006E148A"/>
    <w:pPr>
      <w:ind w:left="1920"/>
    </w:pPr>
  </w:style>
  <w:style w:type="paragraph" w:customStyle="1" w:styleId="YReferences">
    <w:name w:val="YReferences"/>
    <w:basedOn w:val="Normal"/>
    <w:next w:val="Normal"/>
    <w:rsid w:val="006E148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E148A"/>
    <w:pPr>
      <w:numPr>
        <w:numId w:val="5"/>
      </w:numPr>
    </w:pPr>
  </w:style>
  <w:style w:type="paragraph" w:customStyle="1" w:styleId="ListDash">
    <w:name w:val="List Dash"/>
    <w:basedOn w:val="Normal"/>
    <w:rsid w:val="006E148A"/>
    <w:pPr>
      <w:numPr>
        <w:numId w:val="9"/>
      </w:numPr>
    </w:pPr>
  </w:style>
  <w:style w:type="paragraph" w:customStyle="1" w:styleId="ListDash1">
    <w:name w:val="List Dash 1"/>
    <w:basedOn w:val="Text1"/>
    <w:rsid w:val="006E148A"/>
    <w:pPr>
      <w:numPr>
        <w:numId w:val="10"/>
      </w:numPr>
    </w:pPr>
  </w:style>
  <w:style w:type="paragraph" w:customStyle="1" w:styleId="ListDash2">
    <w:name w:val="List Dash 2"/>
    <w:basedOn w:val="Text2"/>
    <w:rsid w:val="006E148A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E148A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E148A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E148A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6E148A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6E148A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E148A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E148A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E148A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E148A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E148A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E148A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E148A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E148A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E148A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E148A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E148A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E148A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E148A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6E148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6E148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E2B614E-A33F-4C10-81D9-D94D3E1B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4</Pages>
  <Words>487</Words>
  <Characters>2778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3259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Fujitsu</cp:lastModifiedBy>
  <cp:revision>2</cp:revision>
  <cp:lastPrinted>2013-11-06T08:46:00Z</cp:lastPrinted>
  <dcterms:created xsi:type="dcterms:W3CDTF">2021-11-16T10:49:00Z</dcterms:created>
  <dcterms:modified xsi:type="dcterms:W3CDTF">2021-11-16T10:49:00Z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