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teachingactivity: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088"/>
        <w:gridCol w:w="1850"/>
        <w:gridCol w:w="2036"/>
        <w:gridCol w:w="3030"/>
      </w:tblGrid>
      <w:tr w:rsidR="00116FBB" w:rsidRPr="009F5B61" w:rsidTr="002C741A">
        <w:trPr>
          <w:trHeight w:val="314"/>
        </w:trPr>
        <w:tc>
          <w:tcPr>
            <w:tcW w:w="208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916" w:type="dxa"/>
            <w:gridSpan w:val="3"/>
            <w:shd w:val="clear" w:color="auto" w:fill="FFFFFF"/>
          </w:tcPr>
          <w:p w:rsidR="00116FBB" w:rsidRPr="00B75ABC" w:rsidRDefault="00B75ABC" w:rsidP="00B75ABC">
            <w:pPr>
              <w:shd w:val="clear" w:color="auto" w:fill="FFFFFF"/>
              <w:tabs>
                <w:tab w:val="left" w:pos="423"/>
              </w:tabs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ab/>
              <w:t>University of Medicine, Tirana</w:t>
            </w:r>
          </w:p>
        </w:tc>
      </w:tr>
      <w:tr w:rsidR="007967A9" w:rsidRPr="005E466D" w:rsidTr="002C741A">
        <w:trPr>
          <w:trHeight w:val="314"/>
        </w:trPr>
        <w:tc>
          <w:tcPr>
            <w:tcW w:w="2088" w:type="dxa"/>
            <w:shd w:val="clear" w:color="auto" w:fill="FFFFFF"/>
          </w:tcPr>
          <w:p w:rsidR="007967A9" w:rsidRPr="00B75ABC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B75ABC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 w:rsidRPr="00B75ABC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  <w:p w:rsidR="007967A9" w:rsidRPr="00B75ABC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75ABC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B75ABC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850" w:type="dxa"/>
            <w:shd w:val="clear" w:color="auto" w:fill="FFFFFF"/>
          </w:tcPr>
          <w:p w:rsidR="007967A9" w:rsidRPr="00B75ABC" w:rsidRDefault="00B75AB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B75ABC">
              <w:rPr>
                <w:rFonts w:ascii="Verdana" w:hAnsi="Verdana" w:cs="Arial"/>
                <w:color w:val="002060"/>
                <w:sz w:val="20"/>
                <w:lang w:val="en-GB"/>
              </w:rPr>
              <w:t>Tirana</w:t>
            </w:r>
          </w:p>
        </w:tc>
        <w:tc>
          <w:tcPr>
            <w:tcW w:w="2036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030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2C741A">
        <w:trPr>
          <w:trHeight w:val="472"/>
        </w:trPr>
        <w:tc>
          <w:tcPr>
            <w:tcW w:w="208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850" w:type="dxa"/>
            <w:shd w:val="clear" w:color="auto" w:fill="FFFFFF"/>
          </w:tcPr>
          <w:p w:rsidR="00B75ABC" w:rsidRPr="00B75ABC" w:rsidRDefault="00B75ABC" w:rsidP="00B75ABC">
            <w:pPr>
              <w:rPr>
                <w:sz w:val="20"/>
              </w:rPr>
            </w:pPr>
            <w:r w:rsidRPr="00B75ABC">
              <w:rPr>
                <w:sz w:val="20"/>
              </w:rPr>
              <w:t>Adresa postare: Rruga e Dibrës, Nr. 369, 1005 - Tiranë - Shqipëri</w:t>
            </w:r>
          </w:p>
          <w:p w:rsidR="00B75ABC" w:rsidRPr="00B75ABC" w:rsidRDefault="00B75ABC" w:rsidP="00B75AB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222222"/>
                <w:sz w:val="20"/>
                <w:szCs w:val="20"/>
              </w:rPr>
            </w:pPr>
            <w:r w:rsidRPr="00B75ABC">
              <w:rPr>
                <w:rFonts w:ascii="Helvetica" w:hAnsi="Helvetica"/>
                <w:color w:val="222222"/>
                <w:sz w:val="20"/>
                <w:szCs w:val="20"/>
              </w:rPr>
              <w:t> </w:t>
            </w:r>
          </w:p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36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3030" w:type="dxa"/>
            <w:shd w:val="clear" w:color="auto" w:fill="FFFFFF"/>
          </w:tcPr>
          <w:p w:rsidR="007967A9" w:rsidRPr="005E466D" w:rsidRDefault="00B75ABC" w:rsidP="00B75AB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Tirana</w:t>
            </w:r>
          </w:p>
        </w:tc>
      </w:tr>
      <w:tr w:rsidR="007967A9" w:rsidRPr="005E466D" w:rsidTr="002C741A">
        <w:trPr>
          <w:trHeight w:val="811"/>
        </w:trPr>
        <w:tc>
          <w:tcPr>
            <w:tcW w:w="208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1850" w:type="dxa"/>
            <w:shd w:val="clear" w:color="auto" w:fill="FFFFFF"/>
          </w:tcPr>
          <w:p w:rsidR="007967A9" w:rsidRPr="002C741A" w:rsidRDefault="00B75ABC" w:rsidP="002C741A">
            <w:r w:rsidRPr="002C741A">
              <w:t>Elona Caslli</w:t>
            </w:r>
          </w:p>
          <w:p w:rsidR="002C741A" w:rsidRPr="002C741A" w:rsidRDefault="002C741A" w:rsidP="002C741A">
            <w:r w:rsidRPr="002C741A">
              <w:t>International Office</w:t>
            </w:r>
          </w:p>
        </w:tc>
        <w:tc>
          <w:tcPr>
            <w:tcW w:w="2036" w:type="dxa"/>
            <w:shd w:val="clear" w:color="auto" w:fill="FFFFFF"/>
          </w:tcPr>
          <w:p w:rsidR="007967A9" w:rsidRPr="002C741A" w:rsidRDefault="007967A9" w:rsidP="002C741A">
            <w:r w:rsidRPr="002C741A">
              <w:t>Contact person</w:t>
            </w:r>
          </w:p>
          <w:p w:rsidR="007967A9" w:rsidRPr="002C741A" w:rsidRDefault="007967A9" w:rsidP="002C741A">
            <w:r w:rsidRPr="002C741A">
              <w:t>e-mail / phone</w:t>
            </w:r>
          </w:p>
        </w:tc>
        <w:tc>
          <w:tcPr>
            <w:tcW w:w="3030" w:type="dxa"/>
            <w:shd w:val="clear" w:color="auto" w:fill="FFFFFF"/>
          </w:tcPr>
          <w:p w:rsidR="007967A9" w:rsidRPr="002C741A" w:rsidRDefault="002C741A" w:rsidP="002C741A">
            <w:r>
              <w:t>projects.oofice@umed.edu.al</w:t>
            </w:r>
          </w:p>
        </w:tc>
      </w:tr>
      <w:tr w:rsidR="00F8532D" w:rsidRPr="005F0E76" w:rsidTr="002C741A">
        <w:trPr>
          <w:trHeight w:val="811"/>
        </w:trPr>
        <w:tc>
          <w:tcPr>
            <w:tcW w:w="208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850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36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030" w:type="dxa"/>
            <w:shd w:val="clear" w:color="auto" w:fill="FFFFFF"/>
          </w:tcPr>
          <w:p w:rsidR="006F285A" w:rsidRDefault="000C663B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0C663B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826"/>
        <w:gridCol w:w="2340"/>
        <w:gridCol w:w="2160"/>
      </w:tblGrid>
      <w:tr w:rsidR="00A75662" w:rsidRPr="007673FA" w:rsidTr="00B75ABC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826" w:type="dxa"/>
            <w:shd w:val="clear" w:color="auto" w:fill="FFFFFF"/>
          </w:tcPr>
          <w:p w:rsidR="00A75662" w:rsidRPr="00B75ABC" w:rsidRDefault="00B75ABC" w:rsidP="00B75ABC">
            <w:pPr>
              <w:rPr>
                <w:sz w:val="16"/>
                <w:szCs w:val="16"/>
              </w:rPr>
            </w:pPr>
            <w:r w:rsidRPr="00B75ABC">
              <w:rPr>
                <w:sz w:val="16"/>
                <w:szCs w:val="16"/>
              </w:rPr>
              <w:t>CO</w:t>
            </w:r>
            <w:r>
              <w:rPr>
                <w:sz w:val="16"/>
                <w:szCs w:val="16"/>
              </w:rPr>
              <w:t>TE d’Azur University</w:t>
            </w:r>
          </w:p>
        </w:tc>
        <w:tc>
          <w:tcPr>
            <w:tcW w:w="2340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60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B75ABC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26" w:type="dxa"/>
            <w:shd w:val="clear" w:color="auto" w:fill="FFFFFF"/>
          </w:tcPr>
          <w:p w:rsidR="00A75662" w:rsidRPr="007673FA" w:rsidRDefault="00B75AB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F Nice 42</w:t>
            </w:r>
          </w:p>
        </w:tc>
        <w:tc>
          <w:tcPr>
            <w:tcW w:w="2340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B75ABC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826" w:type="dxa"/>
            <w:shd w:val="clear" w:color="auto" w:fill="FFFFFF"/>
          </w:tcPr>
          <w:p w:rsidR="00B75ABC" w:rsidRPr="00B75ABC" w:rsidRDefault="00B75ABC" w:rsidP="00B75ABC">
            <w:pP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D75D6C">
              <w:t>Université Côte d'Azur</w:t>
            </w:r>
            <w:r w:rsidRPr="00D75D6C">
              <w:br/>
              <w:t xml:space="preserve">Maison de l'Europe et des </w:t>
            </w:r>
            <w:r w:rsidRPr="00D75D6C">
              <w:lastRenderedPageBreak/>
              <w:t>Territoires</w:t>
            </w:r>
            <w:r>
              <w:t xml:space="preserve"> Bâtiment de l'Infirmerie28,avenue ValroseBP</w:t>
            </w:r>
            <w:r w:rsidRPr="00D75D6C">
              <w:t>2135</w:t>
            </w:r>
            <w:r w:rsidRPr="00D75D6C">
              <w:br/>
            </w:r>
            <w:r w:rsidRPr="00B75ABC">
              <w:rPr>
                <w:sz w:val="18"/>
                <w:szCs w:val="18"/>
              </w:rPr>
              <w:br/>
            </w:r>
          </w:p>
        </w:tc>
        <w:tc>
          <w:tcPr>
            <w:tcW w:w="2340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60" w:type="dxa"/>
            <w:shd w:val="clear" w:color="auto" w:fill="FFFFFF"/>
          </w:tcPr>
          <w:p w:rsidR="007967A9" w:rsidRPr="007673FA" w:rsidRDefault="00B75ABC" w:rsidP="00B75AB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France </w:t>
            </w:r>
          </w:p>
        </w:tc>
      </w:tr>
      <w:tr w:rsidR="007967A9" w:rsidRPr="00B75ABC" w:rsidTr="00B75ABC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826" w:type="dxa"/>
            <w:shd w:val="clear" w:color="auto" w:fill="FFFFFF"/>
          </w:tcPr>
          <w:p w:rsidR="00B75ABC" w:rsidRPr="00B75ABC" w:rsidRDefault="00B75ABC" w:rsidP="00B75ABC">
            <w:pPr>
              <w:pStyle w:val="NormalWeb"/>
              <w:shd w:val="clear" w:color="auto" w:fill="FFFFFF"/>
              <w:spacing w:line="128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B75ABC">
              <w:rPr>
                <w:rFonts w:asciiTheme="minorHAnsi" w:hAnsiTheme="minorHAnsi" w:cstheme="minorHAnsi"/>
                <w:bCs/>
                <w:color w:val="222222"/>
                <w:sz w:val="18"/>
                <w:szCs w:val="18"/>
              </w:rPr>
              <w:t>Gildas TCHIBOZO</w:t>
            </w:r>
            <w:r w:rsidRPr="00B75ABC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 </w:t>
            </w:r>
            <w:r w:rsidRPr="00B75ABC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br/>
            </w:r>
            <w:r w:rsidRPr="00B75ABC">
              <w:rPr>
                <w:rFonts w:asciiTheme="minorHAnsi" w:hAnsiTheme="minorHAnsi" w:cstheme="minorHAnsi"/>
                <w:sz w:val="18"/>
                <w:szCs w:val="18"/>
              </w:rPr>
              <w:t>International Project Manager</w:t>
            </w:r>
          </w:p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60" w:type="dxa"/>
            <w:shd w:val="clear" w:color="auto" w:fill="FFFFFF"/>
          </w:tcPr>
          <w:p w:rsidR="007967A9" w:rsidRPr="00B75ABC" w:rsidRDefault="00B75AB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theme="minorHAnsi"/>
                <w:sz w:val="16"/>
                <w:szCs w:val="16"/>
                <w:lang w:val="fr-BE"/>
              </w:rPr>
            </w:pPr>
            <w:r w:rsidRPr="00B75ABC"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>Gildas.TCHIBOZO@unice.fr</w:t>
            </w:r>
          </w:p>
        </w:tc>
      </w:tr>
    </w:tbl>
    <w:p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="002C741A">
              <w:rPr>
                <w:rFonts w:ascii="Verdana" w:hAnsi="Verdana" w:cs="Calibri"/>
                <w:sz w:val="20"/>
                <w:lang w:val="en-GB"/>
              </w:rPr>
              <w:t>Alma Idrizi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B3F" w:rsidRDefault="00626B3F">
      <w:r>
        <w:separator/>
      </w:r>
    </w:p>
  </w:endnote>
  <w:endnote w:type="continuationSeparator" w:id="1">
    <w:p w:rsidR="00626B3F" w:rsidRDefault="00626B3F">
      <w:r>
        <w:continuationSeparator/>
      </w:r>
    </w:p>
  </w:endnote>
  <w:endnote w:id="2">
    <w:p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3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0C663B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2C74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B3F" w:rsidRDefault="00626B3F">
      <w:r>
        <w:separator/>
      </w:r>
    </w:p>
  </w:footnote>
  <w:footnote w:type="continuationSeparator" w:id="1">
    <w:p w:rsidR="00626B3F" w:rsidRDefault="00626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0C663B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0C663B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481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hideSpellingErrors/>
  <w:hideGrammaticalErrors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5842"/>
    <o:shapelayout v:ext="edit">
      <o:idmap v:ext="edit" data="34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663B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741A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26B3F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5ABC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0C663B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0C663B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0C663B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0C663B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0C663B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0C663B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0C663B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0C663B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0C663B"/>
    <w:pPr>
      <w:ind w:left="482"/>
    </w:pPr>
  </w:style>
  <w:style w:type="paragraph" w:customStyle="1" w:styleId="Text2">
    <w:name w:val="Text 2"/>
    <w:basedOn w:val="Normal"/>
    <w:rsid w:val="000C663B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0C663B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0C663B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0C663B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0C663B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0C663B"/>
    <w:pPr>
      <w:spacing w:after="720"/>
      <w:ind w:left="5103"/>
      <w:jc w:val="left"/>
    </w:pPr>
  </w:style>
  <w:style w:type="paragraph" w:styleId="BlockText">
    <w:name w:val="Block Text"/>
    <w:basedOn w:val="Normal"/>
    <w:rsid w:val="000C663B"/>
    <w:pPr>
      <w:spacing w:after="120"/>
      <w:ind w:left="1440" w:right="1440"/>
    </w:pPr>
  </w:style>
  <w:style w:type="paragraph" w:styleId="BodyText">
    <w:name w:val="Body Text"/>
    <w:basedOn w:val="Normal"/>
    <w:rsid w:val="000C663B"/>
    <w:pPr>
      <w:spacing w:after="120"/>
    </w:pPr>
  </w:style>
  <w:style w:type="paragraph" w:styleId="BodyText2">
    <w:name w:val="Body Text 2"/>
    <w:basedOn w:val="Normal"/>
    <w:rsid w:val="000C663B"/>
    <w:pPr>
      <w:spacing w:after="120" w:line="480" w:lineRule="auto"/>
    </w:pPr>
  </w:style>
  <w:style w:type="paragraph" w:styleId="BodyText3">
    <w:name w:val="Body Text 3"/>
    <w:basedOn w:val="Normal"/>
    <w:rsid w:val="000C663B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0C663B"/>
    <w:pPr>
      <w:ind w:firstLine="210"/>
    </w:pPr>
  </w:style>
  <w:style w:type="paragraph" w:styleId="BodyTextIndent">
    <w:name w:val="Body Text Indent"/>
    <w:basedOn w:val="Normal"/>
    <w:rsid w:val="000C663B"/>
    <w:pPr>
      <w:spacing w:after="120"/>
      <w:ind w:left="283"/>
    </w:pPr>
  </w:style>
  <w:style w:type="paragraph" w:styleId="BodyTextFirstIndent2">
    <w:name w:val="Body Text First Indent 2"/>
    <w:basedOn w:val="BodyTextIndent"/>
    <w:rsid w:val="000C663B"/>
    <w:pPr>
      <w:ind w:firstLine="210"/>
    </w:pPr>
  </w:style>
  <w:style w:type="paragraph" w:styleId="BodyTextIndent2">
    <w:name w:val="Body Text Indent 2"/>
    <w:basedOn w:val="Normal"/>
    <w:rsid w:val="000C663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0C663B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0C663B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0C663B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0C663B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0C663B"/>
    <w:pPr>
      <w:ind w:left="4252"/>
    </w:pPr>
  </w:style>
  <w:style w:type="paragraph" w:styleId="CommentText">
    <w:name w:val="annotation text"/>
    <w:basedOn w:val="Normal"/>
    <w:link w:val="CommentTextChar"/>
    <w:rsid w:val="000C663B"/>
    <w:rPr>
      <w:sz w:val="20"/>
    </w:rPr>
  </w:style>
  <w:style w:type="paragraph" w:styleId="Date">
    <w:name w:val="Date"/>
    <w:basedOn w:val="Normal"/>
    <w:next w:val="References"/>
    <w:rsid w:val="000C663B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0C663B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0C663B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0C663B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0C663B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0C663B"/>
    <w:rPr>
      <w:sz w:val="20"/>
    </w:rPr>
  </w:style>
  <w:style w:type="paragraph" w:styleId="EnvelopeAddress">
    <w:name w:val="envelope address"/>
    <w:basedOn w:val="Normal"/>
    <w:rsid w:val="000C663B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0C663B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0C663B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FootnoteText">
    <w:name w:val="footnote text"/>
    <w:basedOn w:val="Normal"/>
    <w:rsid w:val="000C663B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0C663B"/>
    <w:pPr>
      <w:tabs>
        <w:tab w:val="center" w:pos="4153"/>
        <w:tab w:val="right" w:pos="8306"/>
      </w:tabs>
    </w:pPr>
    <w:rPr>
      <w:lang/>
    </w:rPr>
  </w:style>
  <w:style w:type="paragraph" w:styleId="Index1">
    <w:name w:val="index 1"/>
    <w:basedOn w:val="Normal"/>
    <w:next w:val="Normal"/>
    <w:autoRedefine/>
    <w:semiHidden/>
    <w:rsid w:val="000C663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C663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C663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C663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C663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C663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C663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C663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C663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C663B"/>
    <w:rPr>
      <w:rFonts w:ascii="Arial" w:hAnsi="Arial"/>
      <w:b/>
    </w:rPr>
  </w:style>
  <w:style w:type="paragraph" w:styleId="List">
    <w:name w:val="List"/>
    <w:basedOn w:val="Normal"/>
    <w:rsid w:val="000C663B"/>
    <w:pPr>
      <w:ind w:left="283" w:hanging="283"/>
    </w:pPr>
  </w:style>
  <w:style w:type="paragraph" w:styleId="List2">
    <w:name w:val="List 2"/>
    <w:basedOn w:val="Normal"/>
    <w:rsid w:val="000C663B"/>
    <w:pPr>
      <w:ind w:left="566" w:hanging="283"/>
    </w:pPr>
  </w:style>
  <w:style w:type="paragraph" w:styleId="List3">
    <w:name w:val="List 3"/>
    <w:basedOn w:val="Normal"/>
    <w:rsid w:val="000C663B"/>
    <w:pPr>
      <w:ind w:left="849" w:hanging="283"/>
    </w:pPr>
  </w:style>
  <w:style w:type="paragraph" w:styleId="List4">
    <w:name w:val="List 4"/>
    <w:basedOn w:val="Normal"/>
    <w:rsid w:val="000C663B"/>
    <w:pPr>
      <w:ind w:left="1132" w:hanging="283"/>
    </w:pPr>
  </w:style>
  <w:style w:type="paragraph" w:styleId="List5">
    <w:name w:val="List 5"/>
    <w:basedOn w:val="Normal"/>
    <w:rsid w:val="000C663B"/>
    <w:pPr>
      <w:ind w:left="1415" w:hanging="283"/>
    </w:pPr>
  </w:style>
  <w:style w:type="paragraph" w:styleId="ListBullet">
    <w:name w:val="List Bullet"/>
    <w:basedOn w:val="Normal"/>
    <w:rsid w:val="000C663B"/>
    <w:pPr>
      <w:numPr>
        <w:numId w:val="4"/>
      </w:numPr>
    </w:pPr>
  </w:style>
  <w:style w:type="paragraph" w:styleId="ListBullet2">
    <w:name w:val="List Bullet 2"/>
    <w:basedOn w:val="Text2"/>
    <w:rsid w:val="000C663B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0C663B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0C663B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0C663B"/>
    <w:pPr>
      <w:numPr>
        <w:numId w:val="1"/>
      </w:numPr>
    </w:pPr>
  </w:style>
  <w:style w:type="paragraph" w:styleId="ListContinue">
    <w:name w:val="List Continue"/>
    <w:basedOn w:val="Normal"/>
    <w:rsid w:val="000C663B"/>
    <w:pPr>
      <w:spacing w:after="120"/>
      <w:ind w:left="283"/>
    </w:pPr>
  </w:style>
  <w:style w:type="paragraph" w:styleId="ListContinue2">
    <w:name w:val="List Continue 2"/>
    <w:basedOn w:val="Normal"/>
    <w:rsid w:val="000C663B"/>
    <w:pPr>
      <w:spacing w:after="120"/>
      <w:ind w:left="566"/>
    </w:pPr>
  </w:style>
  <w:style w:type="paragraph" w:styleId="ListContinue3">
    <w:name w:val="List Continue 3"/>
    <w:basedOn w:val="Normal"/>
    <w:rsid w:val="000C663B"/>
    <w:pPr>
      <w:spacing w:after="120"/>
      <w:ind w:left="849"/>
    </w:pPr>
  </w:style>
  <w:style w:type="paragraph" w:styleId="ListContinue4">
    <w:name w:val="List Continue 4"/>
    <w:basedOn w:val="Normal"/>
    <w:rsid w:val="000C663B"/>
    <w:pPr>
      <w:spacing w:after="120"/>
      <w:ind w:left="1132"/>
    </w:pPr>
  </w:style>
  <w:style w:type="paragraph" w:styleId="ListContinue5">
    <w:name w:val="List Continue 5"/>
    <w:basedOn w:val="Normal"/>
    <w:rsid w:val="000C663B"/>
    <w:pPr>
      <w:spacing w:after="120"/>
      <w:ind w:left="1415"/>
    </w:pPr>
  </w:style>
  <w:style w:type="paragraph" w:styleId="ListNumber">
    <w:name w:val="List Number"/>
    <w:basedOn w:val="Normal"/>
    <w:rsid w:val="000C663B"/>
    <w:pPr>
      <w:numPr>
        <w:numId w:val="14"/>
      </w:numPr>
    </w:pPr>
  </w:style>
  <w:style w:type="paragraph" w:styleId="ListNumber2">
    <w:name w:val="List Number 2"/>
    <w:basedOn w:val="Text2"/>
    <w:rsid w:val="000C663B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0C663B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0C663B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0C663B"/>
    <w:pPr>
      <w:numPr>
        <w:numId w:val="2"/>
      </w:numPr>
    </w:pPr>
  </w:style>
  <w:style w:type="paragraph" w:styleId="MacroText">
    <w:name w:val="macro"/>
    <w:semiHidden/>
    <w:rsid w:val="000C66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0C66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0C663B"/>
    <w:pPr>
      <w:ind w:left="720"/>
    </w:pPr>
    <w:rPr>
      <w:lang/>
    </w:rPr>
  </w:style>
  <w:style w:type="paragraph" w:styleId="NoteHeading">
    <w:name w:val="Note Heading"/>
    <w:basedOn w:val="Normal"/>
    <w:next w:val="Normal"/>
    <w:rsid w:val="000C663B"/>
  </w:style>
  <w:style w:type="paragraph" w:customStyle="1" w:styleId="NoteHead">
    <w:name w:val="NoteHead"/>
    <w:basedOn w:val="Normal"/>
    <w:next w:val="Subject"/>
    <w:rsid w:val="000C663B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0C663B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0C663B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0C663B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0C663B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0C663B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0C663B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0C663B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0C663B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0C663B"/>
  </w:style>
  <w:style w:type="paragraph" w:styleId="Signature">
    <w:name w:val="Signature"/>
    <w:basedOn w:val="Normal"/>
    <w:next w:val="Enclosures"/>
    <w:rsid w:val="000C663B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0C663B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0C663B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0C663B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0C663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0C663B"/>
    <w:pPr>
      <w:ind w:left="480" w:hanging="480"/>
    </w:pPr>
  </w:style>
  <w:style w:type="paragraph" w:styleId="Title">
    <w:name w:val="Title"/>
    <w:basedOn w:val="Normal"/>
    <w:next w:val="SubTitle1"/>
    <w:rsid w:val="000C663B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0C663B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0C663B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0C663B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0C663B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0C663B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0C663B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0C663B"/>
    <w:pPr>
      <w:ind w:left="1200"/>
    </w:pPr>
  </w:style>
  <w:style w:type="paragraph" w:styleId="TOC7">
    <w:name w:val="toc 7"/>
    <w:basedOn w:val="Normal"/>
    <w:next w:val="Normal"/>
    <w:autoRedefine/>
    <w:semiHidden/>
    <w:rsid w:val="000C663B"/>
    <w:pPr>
      <w:ind w:left="1440"/>
    </w:pPr>
  </w:style>
  <w:style w:type="paragraph" w:styleId="TOC8">
    <w:name w:val="toc 8"/>
    <w:basedOn w:val="Normal"/>
    <w:next w:val="Normal"/>
    <w:autoRedefine/>
    <w:semiHidden/>
    <w:rsid w:val="000C663B"/>
    <w:pPr>
      <w:ind w:left="1680"/>
    </w:pPr>
  </w:style>
  <w:style w:type="paragraph" w:styleId="TOC9">
    <w:name w:val="toc 9"/>
    <w:basedOn w:val="Normal"/>
    <w:next w:val="Normal"/>
    <w:autoRedefine/>
    <w:semiHidden/>
    <w:rsid w:val="000C663B"/>
    <w:pPr>
      <w:ind w:left="1920"/>
    </w:pPr>
  </w:style>
  <w:style w:type="paragraph" w:customStyle="1" w:styleId="YReferences">
    <w:name w:val="YReferences"/>
    <w:basedOn w:val="Normal"/>
    <w:next w:val="Normal"/>
    <w:rsid w:val="000C663B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0C663B"/>
    <w:pPr>
      <w:numPr>
        <w:numId w:val="5"/>
      </w:numPr>
    </w:pPr>
  </w:style>
  <w:style w:type="paragraph" w:customStyle="1" w:styleId="ListDash">
    <w:name w:val="List Dash"/>
    <w:basedOn w:val="Normal"/>
    <w:rsid w:val="000C663B"/>
    <w:pPr>
      <w:numPr>
        <w:numId w:val="9"/>
      </w:numPr>
    </w:pPr>
  </w:style>
  <w:style w:type="paragraph" w:customStyle="1" w:styleId="ListDash1">
    <w:name w:val="List Dash 1"/>
    <w:basedOn w:val="Text1"/>
    <w:rsid w:val="000C663B"/>
    <w:pPr>
      <w:numPr>
        <w:numId w:val="10"/>
      </w:numPr>
    </w:pPr>
  </w:style>
  <w:style w:type="paragraph" w:customStyle="1" w:styleId="ListDash2">
    <w:name w:val="List Dash 2"/>
    <w:basedOn w:val="Text2"/>
    <w:rsid w:val="000C663B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0C663B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0C663B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0C663B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0C663B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0C663B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0C663B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0C663B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0C663B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0C663B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0C663B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0C663B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0C663B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0C663B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0C663B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0C663B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0C663B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0C663B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0C663B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0C663B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0C663B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75ABC"/>
    <w:pPr>
      <w:spacing w:before="100" w:beforeAutospacing="1" w:after="100" w:afterAutospacing="1"/>
      <w:jc w:val="left"/>
    </w:pPr>
    <w:rPr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50AD041B-D53E-4210-A711-3BFDB3B6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4</Pages>
  <Words>497</Words>
  <Characters>2836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3327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Fujitsu</cp:lastModifiedBy>
  <cp:revision>2</cp:revision>
  <cp:lastPrinted>2013-11-06T08:46:00Z</cp:lastPrinted>
  <dcterms:created xsi:type="dcterms:W3CDTF">2022-01-25T09:55:00Z</dcterms:created>
  <dcterms:modified xsi:type="dcterms:W3CDTF">2022-01-25T09:55:00Z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