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6B5" w:rsidRDefault="001166B5" w:rsidP="002F549E">
      <w:pPr>
        <w:tabs>
          <w:tab w:val="right" w:pos="8280"/>
        </w:tabs>
        <w:spacing w:after="0"/>
        <w:ind w:right="-22"/>
        <w:contextualSpacing/>
        <w:jc w:val="center"/>
        <w:rPr>
          <w:rFonts w:ascii="Verdana" w:hAnsi="Verdana"/>
          <w:caps/>
          <w:color w:val="002060"/>
          <w:sz w:val="20"/>
          <w:lang w:val="en-GB"/>
        </w:rPr>
      </w:pPr>
    </w:p>
    <w:p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EndnoteReference"/>
          <w:rFonts w:ascii="Verdana" w:hAnsi="Verdana" w:cs="Arial"/>
          <w:b/>
          <w:color w:val="002060"/>
          <w:sz w:val="36"/>
          <w:szCs w:val="36"/>
          <w:lang w:val="en-GB"/>
        </w:rPr>
        <w:endnoteReference w:id="2"/>
      </w:r>
    </w:p>
    <w:p w:rsidR="00F71F07" w:rsidRPr="00B223B0" w:rsidRDefault="00F71F07" w:rsidP="00B223B0">
      <w:pPr>
        <w:spacing w:after="0"/>
        <w:ind w:right="-992"/>
        <w:jc w:val="left"/>
        <w:rPr>
          <w:rFonts w:ascii="Verdana" w:hAnsi="Verdana" w:cs="Arial"/>
          <w:b/>
          <w:color w:val="002060"/>
          <w:sz w:val="20"/>
          <w:lang w:val="en-GB"/>
        </w:rPr>
      </w:pPr>
    </w:p>
    <w:p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 xml:space="preserve">Planned period of the teachingactivity: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rsidR="00490F95" w:rsidRDefault="00490F95" w:rsidP="00B223B0">
      <w:pPr>
        <w:pStyle w:val="CommentText"/>
        <w:tabs>
          <w:tab w:val="left" w:pos="2552"/>
          <w:tab w:val="left" w:pos="3686"/>
          <w:tab w:val="left" w:pos="5954"/>
        </w:tabs>
        <w:spacing w:after="0"/>
        <w:rPr>
          <w:rFonts w:ascii="Verdana" w:hAnsi="Verdana" w:cs="Calibri"/>
          <w:lang w:val="en-GB"/>
        </w:rPr>
      </w:pPr>
    </w:p>
    <w:p w:rsidR="00252D45" w:rsidRDefault="00252D45" w:rsidP="00B223B0">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 ………………….</w:t>
      </w:r>
    </w:p>
    <w:p w:rsidR="00F71F07" w:rsidRDefault="00F71F07" w:rsidP="00F302F2">
      <w:pPr>
        <w:ind w:right="-992"/>
        <w:jc w:val="left"/>
        <w:rPr>
          <w:rFonts w:ascii="Verdana" w:hAnsi="Verdana" w:cs="Arial"/>
          <w:b/>
          <w:color w:val="002060"/>
          <w:sz w:val="20"/>
          <w:lang w:val="en-GB"/>
        </w:rPr>
      </w:pPr>
    </w:p>
    <w:p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3652"/>
        <w:gridCol w:w="1559"/>
        <w:gridCol w:w="1843"/>
        <w:gridCol w:w="1874"/>
      </w:tblGrid>
      <w:tr w:rsidR="001B0BB8" w:rsidRPr="007673FA" w:rsidTr="00AC56AA">
        <w:trPr>
          <w:trHeight w:val="334"/>
        </w:trPr>
        <w:tc>
          <w:tcPr>
            <w:tcW w:w="3652" w:type="dxa"/>
            <w:shd w:val="clear" w:color="auto" w:fill="FFFFFF"/>
          </w:tcPr>
          <w:p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rsidR="001903D7" w:rsidRPr="007673FA" w:rsidRDefault="001903D7" w:rsidP="000E2B42">
            <w:pPr>
              <w:shd w:val="clear" w:color="auto" w:fill="FFFFFF"/>
              <w:spacing w:after="120"/>
              <w:ind w:right="-993"/>
              <w:rPr>
                <w:rFonts w:ascii="Verdana" w:hAnsi="Verdana" w:cs="Arial"/>
                <w:b/>
                <w:color w:val="002060"/>
                <w:sz w:val="20"/>
                <w:lang w:val="en-GB"/>
              </w:rPr>
            </w:pPr>
          </w:p>
        </w:tc>
      </w:tr>
      <w:tr w:rsidR="003D7EC0" w:rsidRPr="007673FA" w:rsidTr="00AC56AA">
        <w:trPr>
          <w:trHeight w:val="412"/>
        </w:trPr>
        <w:tc>
          <w:tcPr>
            <w:tcW w:w="3652" w:type="dxa"/>
            <w:shd w:val="clear" w:color="auto" w:fill="FFFFFF"/>
          </w:tcPr>
          <w:p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3"/>
            </w:r>
          </w:p>
        </w:tc>
        <w:tc>
          <w:tcPr>
            <w:tcW w:w="1559"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4"/>
            </w:r>
          </w:p>
        </w:tc>
        <w:tc>
          <w:tcPr>
            <w:tcW w:w="1874" w:type="dxa"/>
            <w:shd w:val="clear" w:color="auto" w:fill="FFFFFF"/>
          </w:tcPr>
          <w:p w:rsidR="001903D7" w:rsidRPr="000E2B42" w:rsidRDefault="001903D7" w:rsidP="000E2B42">
            <w:pPr>
              <w:shd w:val="clear" w:color="auto" w:fill="FFFFFF"/>
              <w:spacing w:after="120"/>
              <w:ind w:right="-993"/>
              <w:rPr>
                <w:rFonts w:ascii="Verdana" w:hAnsi="Verdana" w:cs="Arial"/>
                <w:b/>
                <w:color w:val="1F497D" w:themeColor="text2"/>
                <w:sz w:val="20"/>
                <w:lang w:val="en-GB"/>
              </w:rPr>
            </w:pPr>
          </w:p>
        </w:tc>
      </w:tr>
      <w:tr w:rsidR="003D7EC0" w:rsidRPr="007673FA" w:rsidTr="00AC56AA">
        <w:tc>
          <w:tcPr>
            <w:tcW w:w="3652" w:type="dxa"/>
            <w:shd w:val="clear" w:color="auto" w:fill="FFFFFF"/>
          </w:tcPr>
          <w:p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rsidR="001903D7" w:rsidRPr="007673FA" w:rsidRDefault="001903D7" w:rsidP="00B223B0">
            <w:pPr>
              <w:shd w:val="clear" w:color="auto" w:fill="FFFFFF"/>
              <w:spacing w:after="120"/>
              <w:ind w:right="-993"/>
              <w:jc w:val="left"/>
              <w:rPr>
                <w:rFonts w:ascii="Verdana" w:hAnsi="Verdana" w:cs="Arial"/>
                <w:b/>
                <w:color w:val="002060"/>
                <w:sz w:val="20"/>
                <w:lang w:val="en-GB"/>
              </w:rPr>
            </w:pPr>
          </w:p>
        </w:tc>
      </w:tr>
      <w:tr w:rsidR="0081766A" w:rsidRPr="007673FA" w:rsidTr="00AC56AA">
        <w:tc>
          <w:tcPr>
            <w:tcW w:w="3652" w:type="dxa"/>
            <w:shd w:val="clear" w:color="auto" w:fill="FFFFFF"/>
          </w:tcPr>
          <w:p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rsidR="001166B5" w:rsidRDefault="001166B5"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5"/>
      </w:r>
    </w:p>
    <w:tbl>
      <w:tblPr>
        <w:tblW w:w="9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28"/>
        <w:gridCol w:w="2228"/>
        <w:gridCol w:w="2228"/>
        <w:gridCol w:w="2784"/>
      </w:tblGrid>
      <w:tr w:rsidR="00116FBB" w:rsidRPr="009F5B61" w:rsidTr="0016079E">
        <w:trPr>
          <w:trHeight w:val="314"/>
        </w:trPr>
        <w:tc>
          <w:tcPr>
            <w:tcW w:w="2228" w:type="dxa"/>
            <w:shd w:val="clear" w:color="auto" w:fill="FFFFFF"/>
          </w:tcPr>
          <w:p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7240" w:type="dxa"/>
            <w:gridSpan w:val="3"/>
            <w:shd w:val="clear" w:color="auto" w:fill="FFFFFF"/>
          </w:tcPr>
          <w:p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rsidTr="0016079E">
        <w:trPr>
          <w:trHeight w:val="314"/>
        </w:trPr>
        <w:tc>
          <w:tcPr>
            <w:tcW w:w="2228" w:type="dxa"/>
            <w:shd w:val="clear" w:color="auto" w:fill="FFFFFF"/>
          </w:tcPr>
          <w:p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Reference"/>
                <w:rFonts w:ascii="Verdana" w:hAnsi="Verdana" w:cs="Arial"/>
                <w:sz w:val="20"/>
                <w:lang w:val="en-GB"/>
              </w:rPr>
              <w:endnoteReference w:id="6"/>
            </w:r>
          </w:p>
          <w:p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rsidR="000E2B42" w:rsidRPr="005E466D" w:rsidRDefault="000E2B42" w:rsidP="000E2B42">
            <w:pPr>
              <w:pStyle w:val="Body"/>
              <w:rPr>
                <w:lang w:val="en-GB"/>
              </w:rPr>
            </w:pPr>
          </w:p>
        </w:tc>
        <w:tc>
          <w:tcPr>
            <w:tcW w:w="2228" w:type="dxa"/>
            <w:shd w:val="clear" w:color="auto" w:fill="FFFFFF"/>
          </w:tcPr>
          <w:p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784" w:type="dxa"/>
            <w:shd w:val="clear" w:color="auto" w:fill="FFFFFF"/>
          </w:tcPr>
          <w:p w:rsidR="007967A9" w:rsidRPr="005E466D" w:rsidRDefault="000E2B42" w:rsidP="000E2B42">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ERASMUS +</w:t>
            </w:r>
          </w:p>
        </w:tc>
      </w:tr>
      <w:tr w:rsidR="007967A9" w:rsidRPr="005E466D" w:rsidTr="0016079E">
        <w:trPr>
          <w:trHeight w:val="472"/>
        </w:trPr>
        <w:tc>
          <w:tcPr>
            <w:tcW w:w="2228" w:type="dxa"/>
            <w:shd w:val="clear" w:color="auto" w:fill="FFFFFF"/>
          </w:tcPr>
          <w:p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rsidR="000E2B42" w:rsidRPr="00071E13" w:rsidRDefault="00071E13" w:rsidP="00071E13">
            <w:r>
              <w:t>Universiteti</w:t>
            </w:r>
            <w:r w:rsidR="000E2B42" w:rsidRPr="00071E13">
              <w:t>i Mjekesise   Tirane</w:t>
            </w:r>
          </w:p>
          <w:p w:rsidR="007967A9" w:rsidRPr="005E466D" w:rsidRDefault="000E2B42" w:rsidP="00071E13">
            <w:pPr>
              <w:rPr>
                <w:rFonts w:ascii="Verdana" w:hAnsi="Verdana" w:cs="Arial"/>
                <w:color w:val="002060"/>
                <w:sz w:val="20"/>
                <w:lang w:val="en-GB"/>
              </w:rPr>
            </w:pPr>
            <w:r w:rsidRPr="00071E13">
              <w:t>R. Dibres, nr 3 1005</w:t>
            </w:r>
          </w:p>
        </w:tc>
        <w:tc>
          <w:tcPr>
            <w:tcW w:w="2228" w:type="dxa"/>
            <w:shd w:val="clear" w:color="auto" w:fill="FFFFFF"/>
          </w:tcPr>
          <w:p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7"/>
            </w:r>
          </w:p>
        </w:tc>
        <w:tc>
          <w:tcPr>
            <w:tcW w:w="2784" w:type="dxa"/>
            <w:shd w:val="clear" w:color="auto" w:fill="FFFFFF"/>
          </w:tcPr>
          <w:p w:rsidR="000E2B42" w:rsidRPr="005E466D" w:rsidRDefault="000E2B42" w:rsidP="000E2B42">
            <w:pPr>
              <w:shd w:val="clear" w:color="auto" w:fill="FFFFFF"/>
              <w:ind w:right="-993"/>
              <w:jc w:val="left"/>
              <w:rPr>
                <w:rFonts w:ascii="Verdana" w:hAnsi="Verdana" w:cs="Arial"/>
                <w:b/>
                <w:sz w:val="20"/>
                <w:lang w:val="en-GB"/>
              </w:rPr>
            </w:pPr>
            <w:r>
              <w:rPr>
                <w:rFonts w:ascii="Verdana" w:hAnsi="Verdana" w:cs="Arial"/>
                <w:b/>
                <w:color w:val="002060"/>
                <w:sz w:val="20"/>
                <w:lang w:val="en-GB"/>
              </w:rPr>
              <w:t>Albania</w:t>
            </w:r>
          </w:p>
        </w:tc>
      </w:tr>
      <w:tr w:rsidR="007967A9" w:rsidRPr="005E466D" w:rsidTr="0016079E">
        <w:trPr>
          <w:trHeight w:val="811"/>
        </w:trPr>
        <w:tc>
          <w:tcPr>
            <w:tcW w:w="2228" w:type="dxa"/>
            <w:shd w:val="clear" w:color="auto" w:fill="FFFFFF"/>
          </w:tcPr>
          <w:p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rsidR="000E2B42" w:rsidRDefault="0016079E" w:rsidP="00107B17">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Prof. Alma Idrizi</w:t>
            </w:r>
          </w:p>
          <w:p w:rsidR="0016079E" w:rsidRPr="005E466D" w:rsidRDefault="0016079E" w:rsidP="00107B17">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Erasmus Coordinator</w:t>
            </w:r>
          </w:p>
        </w:tc>
        <w:tc>
          <w:tcPr>
            <w:tcW w:w="2228" w:type="dxa"/>
            <w:shd w:val="clear" w:color="auto" w:fill="FFFFFF"/>
          </w:tcPr>
          <w:p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784" w:type="dxa"/>
            <w:shd w:val="clear" w:color="auto" w:fill="FFFFFF"/>
          </w:tcPr>
          <w:p w:rsidR="0016079E" w:rsidRDefault="00866565" w:rsidP="0016079E">
            <w:pPr>
              <w:shd w:val="clear" w:color="auto" w:fill="FFFFFF"/>
              <w:tabs>
                <w:tab w:val="left" w:pos="336"/>
                <w:tab w:val="left" w:pos="949"/>
                <w:tab w:val="center" w:pos="1780"/>
              </w:tabs>
              <w:ind w:right="-993"/>
              <w:jc w:val="left"/>
              <w:rPr>
                <w:rFonts w:ascii="Verdana" w:hAnsi="Verdana" w:cs="Arial"/>
                <w:sz w:val="20"/>
                <w:lang w:val="en-GB"/>
              </w:rPr>
            </w:pPr>
            <w:hyperlink r:id="rId14" w:history="1">
              <w:r w:rsidR="0016079E" w:rsidRPr="00DE769D">
                <w:rPr>
                  <w:rStyle w:val="Hyperlink"/>
                  <w:rFonts w:ascii="Verdana" w:hAnsi="Verdana" w:cs="Arial"/>
                  <w:sz w:val="20"/>
                  <w:lang w:val="en-GB"/>
                </w:rPr>
                <w:t>alma.idrizi@umed.edu.al</w:t>
              </w:r>
            </w:hyperlink>
          </w:p>
          <w:p w:rsidR="007967A9" w:rsidRPr="0016079E" w:rsidRDefault="0016079E" w:rsidP="0016079E">
            <w:pPr>
              <w:shd w:val="clear" w:color="auto" w:fill="FFFFFF"/>
              <w:tabs>
                <w:tab w:val="left" w:pos="336"/>
                <w:tab w:val="left" w:pos="949"/>
                <w:tab w:val="center" w:pos="1780"/>
              </w:tabs>
              <w:ind w:right="-993"/>
              <w:jc w:val="left"/>
              <w:rPr>
                <w:rFonts w:ascii="Verdana" w:hAnsi="Verdana" w:cs="Arial"/>
                <w:sz w:val="20"/>
                <w:lang w:val="en-GB"/>
              </w:rPr>
            </w:pPr>
            <w:r>
              <w:rPr>
                <w:rFonts w:ascii="Verdana" w:hAnsi="Verdana" w:cs="Arial"/>
                <w:sz w:val="20"/>
                <w:lang w:val="en-GB"/>
              </w:rPr>
              <w:t>+35568403625</w:t>
            </w:r>
            <w:r>
              <w:rPr>
                <w:rFonts w:ascii="Verdana" w:hAnsi="Verdana" w:cs="Arial"/>
                <w:sz w:val="20"/>
                <w:lang w:val="en-GB"/>
              </w:rPr>
              <w:tab/>
            </w:r>
            <w:r>
              <w:rPr>
                <w:rFonts w:ascii="Verdana" w:hAnsi="Verdana" w:cs="Arial"/>
                <w:sz w:val="20"/>
                <w:lang w:val="en-GB"/>
              </w:rPr>
              <w:tab/>
            </w:r>
            <w:r>
              <w:rPr>
                <w:rFonts w:ascii="Verdana" w:hAnsi="Verdana" w:cs="Arial"/>
                <w:sz w:val="20"/>
                <w:lang w:val="en-GB"/>
              </w:rPr>
              <w:tab/>
              <w:t>l</w:t>
            </w:r>
          </w:p>
        </w:tc>
      </w:tr>
      <w:tr w:rsidR="00F8532D" w:rsidRPr="005F0E76" w:rsidTr="0016079E">
        <w:trPr>
          <w:trHeight w:val="811"/>
        </w:trPr>
        <w:tc>
          <w:tcPr>
            <w:tcW w:w="2228" w:type="dxa"/>
            <w:shd w:val="clear" w:color="auto" w:fill="FFFFFF"/>
          </w:tcPr>
          <w:p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784" w:type="dxa"/>
            <w:shd w:val="clear" w:color="auto" w:fill="FFFFFF"/>
          </w:tcPr>
          <w:p w:rsidR="006F285A" w:rsidRDefault="00866565"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rsidR="00F8532D" w:rsidRPr="00F8532D" w:rsidRDefault="00866565"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sdt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95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71"/>
        <w:gridCol w:w="2268"/>
        <w:gridCol w:w="2787"/>
      </w:tblGrid>
      <w:tr w:rsidR="00A75662" w:rsidRPr="007673FA" w:rsidTr="00071E13">
        <w:trPr>
          <w:trHeight w:val="371"/>
        </w:trPr>
        <w:tc>
          <w:tcPr>
            <w:tcW w:w="2232" w:type="dxa"/>
            <w:shd w:val="clear" w:color="auto" w:fill="FFFFFF"/>
          </w:tcPr>
          <w:p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16079E" w:rsidRDefault="0016079E" w:rsidP="0016079E">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The University of</w:t>
            </w:r>
          </w:p>
          <w:p w:rsidR="0016079E" w:rsidRDefault="0016079E" w:rsidP="0016079E">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 xml:space="preserve">Medicine and </w:t>
            </w:r>
          </w:p>
          <w:p w:rsidR="00A75662" w:rsidRPr="007673FA" w:rsidRDefault="0016079E" w:rsidP="0016079E">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Pharmacy Craiova</w:t>
            </w:r>
          </w:p>
        </w:tc>
        <w:tc>
          <w:tcPr>
            <w:tcW w:w="2268" w:type="dxa"/>
            <w:vMerge w:val="restart"/>
            <w:shd w:val="clear" w:color="auto" w:fill="FFFFFF"/>
          </w:tcPr>
          <w:p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787" w:type="dxa"/>
            <w:vMerge w:val="restart"/>
            <w:shd w:val="clear" w:color="auto" w:fill="FFFFFF"/>
          </w:tcPr>
          <w:p w:rsidR="00071E13" w:rsidRDefault="00071E13" w:rsidP="00071E13">
            <w:pPr>
              <w:shd w:val="clear" w:color="auto" w:fill="FFFFFF"/>
              <w:tabs>
                <w:tab w:val="left" w:pos="-201"/>
                <w:tab w:val="left" w:pos="0"/>
                <w:tab w:val="left" w:pos="148"/>
              </w:tabs>
              <w:ind w:right="-993" w:hanging="291"/>
              <w:rPr>
                <w:rFonts w:ascii="Verdana" w:hAnsi="Verdana" w:cs="Arial"/>
                <w:b/>
                <w:color w:val="002060"/>
                <w:sz w:val="20"/>
                <w:lang w:val="en-GB"/>
              </w:rPr>
            </w:pPr>
            <w:r>
              <w:rPr>
                <w:rFonts w:ascii="Verdana" w:hAnsi="Verdana" w:cs="Arial"/>
                <w:b/>
                <w:color w:val="002060"/>
                <w:sz w:val="20"/>
                <w:lang w:val="en-GB"/>
              </w:rPr>
              <w:tab/>
            </w:r>
            <w:r>
              <w:rPr>
                <w:rFonts w:ascii="Verdana" w:hAnsi="Verdana" w:cs="Arial"/>
                <w:b/>
                <w:color w:val="002060"/>
                <w:sz w:val="20"/>
                <w:lang w:val="en-GB"/>
              </w:rPr>
              <w:tab/>
            </w:r>
            <w:r>
              <w:rPr>
                <w:rFonts w:ascii="Verdana" w:hAnsi="Verdana" w:cs="Arial"/>
                <w:b/>
                <w:color w:val="002060"/>
                <w:sz w:val="20"/>
                <w:lang w:val="en-GB"/>
              </w:rPr>
              <w:tab/>
              <w:t>Erasmus+</w:t>
            </w:r>
          </w:p>
          <w:p w:rsidR="00071E13" w:rsidRPr="007673FA" w:rsidRDefault="00071E13" w:rsidP="00071E13">
            <w:pPr>
              <w:shd w:val="clear" w:color="auto" w:fill="FFFFFF"/>
              <w:tabs>
                <w:tab w:val="left" w:pos="-201"/>
                <w:tab w:val="left" w:pos="0"/>
                <w:tab w:val="left" w:pos="148"/>
              </w:tabs>
              <w:ind w:right="-993" w:hanging="291"/>
              <w:rPr>
                <w:rFonts w:ascii="Verdana" w:hAnsi="Verdana" w:cs="Arial"/>
                <w:b/>
                <w:color w:val="002060"/>
                <w:sz w:val="20"/>
                <w:lang w:val="en-GB"/>
              </w:rPr>
            </w:pPr>
            <w:r>
              <w:rPr>
                <w:rFonts w:ascii="Verdana" w:hAnsi="Verdana" w:cs="Arial"/>
                <w:b/>
                <w:color w:val="002060"/>
                <w:sz w:val="20"/>
                <w:lang w:val="en-GB"/>
              </w:rPr>
              <w:t>P</w:t>
            </w:r>
          </w:p>
        </w:tc>
      </w:tr>
      <w:tr w:rsidR="00A75662" w:rsidRPr="007673FA" w:rsidTr="00071E13">
        <w:trPr>
          <w:trHeight w:val="371"/>
        </w:trPr>
        <w:tc>
          <w:tcPr>
            <w:tcW w:w="2232" w:type="dxa"/>
            <w:shd w:val="clear" w:color="auto" w:fill="FFFFFF"/>
          </w:tcPr>
          <w:p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rsidR="00A75662" w:rsidRPr="007673FA" w:rsidRDefault="0016079E"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ISO 3166</w:t>
            </w:r>
          </w:p>
        </w:tc>
        <w:tc>
          <w:tcPr>
            <w:tcW w:w="2268" w:type="dxa"/>
            <w:vMerge/>
            <w:shd w:val="clear" w:color="auto" w:fill="FFFFFF"/>
          </w:tcPr>
          <w:p w:rsidR="00A75662" w:rsidRPr="007673FA" w:rsidRDefault="00A75662" w:rsidP="00107B17">
            <w:pPr>
              <w:shd w:val="clear" w:color="auto" w:fill="FFFFFF"/>
              <w:spacing w:after="0"/>
              <w:ind w:right="-992"/>
              <w:jc w:val="left"/>
              <w:rPr>
                <w:rFonts w:ascii="Verdana" w:hAnsi="Verdana" w:cs="Arial"/>
                <w:sz w:val="20"/>
                <w:lang w:val="en-GB"/>
              </w:rPr>
            </w:pPr>
          </w:p>
        </w:tc>
        <w:tc>
          <w:tcPr>
            <w:tcW w:w="2787" w:type="dxa"/>
            <w:vMerge/>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rsidTr="00071E13">
        <w:trPr>
          <w:trHeight w:val="559"/>
        </w:trPr>
        <w:tc>
          <w:tcPr>
            <w:tcW w:w="2232" w:type="dxa"/>
            <w:shd w:val="clear" w:color="auto" w:fill="FFFFFF"/>
          </w:tcPr>
          <w:p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16079E" w:rsidRDefault="0016079E" w:rsidP="0016079E">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Str.Petru Rares nr.2</w:t>
            </w:r>
          </w:p>
          <w:p w:rsidR="0016079E" w:rsidRDefault="0016079E" w:rsidP="0016079E">
            <w:pPr>
              <w:shd w:val="clear" w:color="auto" w:fill="FFFFFF"/>
              <w:ind w:right="-993"/>
              <w:jc w:val="left"/>
              <w:rPr>
                <w:rFonts w:ascii="Verdana" w:hAnsi="Verdana" w:cs="Arial"/>
                <w:color w:val="002060"/>
                <w:sz w:val="20"/>
                <w:lang w:val="en-GB"/>
              </w:rPr>
            </w:pPr>
            <w:r>
              <w:rPr>
                <w:rFonts w:ascii="Verdana" w:hAnsi="Verdana" w:cs="Arial"/>
                <w:color w:val="002060"/>
                <w:sz w:val="20"/>
                <w:lang w:val="en-GB"/>
              </w:rPr>
              <w:lastRenderedPageBreak/>
              <w:t>200349, Craiova,</w:t>
            </w:r>
          </w:p>
          <w:p w:rsidR="007967A9" w:rsidRPr="007673FA" w:rsidRDefault="0016079E" w:rsidP="0016079E">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Romania</w:t>
            </w:r>
          </w:p>
        </w:tc>
        <w:tc>
          <w:tcPr>
            <w:tcW w:w="2268" w:type="dxa"/>
            <w:shd w:val="clear" w:color="auto" w:fill="FFFFFF"/>
          </w:tcPr>
          <w:p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lastRenderedPageBreak/>
              <w:t>Country</w:t>
            </w:r>
            <w:r>
              <w:rPr>
                <w:rFonts w:ascii="Verdana" w:hAnsi="Verdana" w:cs="Arial"/>
                <w:sz w:val="20"/>
                <w:lang w:val="en-GB"/>
              </w:rPr>
              <w:t>/</w:t>
            </w:r>
            <w:r>
              <w:rPr>
                <w:rFonts w:ascii="Verdana" w:hAnsi="Verdana" w:cs="Arial"/>
                <w:sz w:val="20"/>
                <w:lang w:val="en-GB"/>
              </w:rPr>
              <w:br/>
              <w:t>Country code</w:t>
            </w:r>
          </w:p>
        </w:tc>
        <w:tc>
          <w:tcPr>
            <w:tcW w:w="2787" w:type="dxa"/>
            <w:shd w:val="clear" w:color="auto" w:fill="FFFFFF"/>
          </w:tcPr>
          <w:p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rsidTr="00071E13">
        <w:tc>
          <w:tcPr>
            <w:tcW w:w="2232" w:type="dxa"/>
            <w:shd w:val="clear" w:color="auto" w:fill="FFFFFF"/>
          </w:tcPr>
          <w:p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lastRenderedPageBreak/>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16079E" w:rsidRDefault="00071E13" w:rsidP="0016079E">
            <w:pPr>
              <w:shd w:val="clear" w:color="auto" w:fill="FFFFFF"/>
              <w:spacing w:after="120"/>
              <w:ind w:right="-993"/>
              <w:jc w:val="left"/>
              <w:rPr>
                <w:rFonts w:ascii="Verdana" w:hAnsi="Verdana" w:cs="Arial"/>
                <w:sz w:val="20"/>
                <w:lang w:val="en-GB"/>
              </w:rPr>
            </w:pPr>
            <w:r>
              <w:rPr>
                <w:rFonts w:ascii="Verdana" w:hAnsi="Verdana" w:cs="Arial"/>
                <w:sz w:val="20"/>
                <w:lang w:val="en-GB"/>
              </w:rPr>
              <w:t>Mrs.Laura Dinca, Phd</w:t>
            </w:r>
          </w:p>
          <w:p w:rsidR="0016079E" w:rsidRDefault="00071E13" w:rsidP="0016079E">
            <w:pPr>
              <w:shd w:val="clear" w:color="auto" w:fill="FFFFFF"/>
              <w:spacing w:after="120"/>
              <w:ind w:right="-993"/>
              <w:jc w:val="left"/>
              <w:rPr>
                <w:rFonts w:ascii="Verdana" w:hAnsi="Verdana" w:cs="Arial"/>
                <w:sz w:val="20"/>
                <w:lang w:val="en-GB"/>
              </w:rPr>
            </w:pPr>
            <w:r>
              <w:rPr>
                <w:rFonts w:ascii="Verdana" w:hAnsi="Verdana" w:cs="Arial"/>
                <w:sz w:val="20"/>
                <w:lang w:val="en-GB"/>
              </w:rPr>
              <w:t>Erasmus In</w:t>
            </w:r>
            <w:r w:rsidR="0016079E">
              <w:rPr>
                <w:rFonts w:ascii="Verdana" w:hAnsi="Verdana" w:cs="Arial"/>
                <w:sz w:val="20"/>
                <w:lang w:val="en-GB"/>
              </w:rPr>
              <w:t xml:space="preserve">national </w:t>
            </w:r>
          </w:p>
          <w:p w:rsidR="007967A9" w:rsidRPr="00782942" w:rsidRDefault="0016079E" w:rsidP="0016079E">
            <w:pPr>
              <w:shd w:val="clear" w:color="auto" w:fill="FFFFFF"/>
              <w:spacing w:after="120"/>
              <w:ind w:right="-993"/>
              <w:jc w:val="left"/>
              <w:rPr>
                <w:rFonts w:ascii="Verdana" w:hAnsi="Verdana" w:cs="Arial"/>
                <w:sz w:val="20"/>
                <w:lang w:val="en-GB"/>
              </w:rPr>
            </w:pPr>
            <w:r>
              <w:rPr>
                <w:rFonts w:ascii="Verdana" w:hAnsi="Verdana" w:cs="Arial"/>
                <w:sz w:val="20"/>
                <w:lang w:val="en-GB"/>
              </w:rPr>
              <w:t>Coordinator</w:t>
            </w:r>
          </w:p>
        </w:tc>
        <w:tc>
          <w:tcPr>
            <w:tcW w:w="2268" w:type="dxa"/>
            <w:shd w:val="clear" w:color="auto" w:fill="FFFFFF"/>
          </w:tcPr>
          <w:p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787" w:type="dxa"/>
            <w:shd w:val="clear" w:color="auto" w:fill="FFFFFF"/>
          </w:tcPr>
          <w:p w:rsidR="007967A9" w:rsidRPr="00EF398E" w:rsidRDefault="00866565" w:rsidP="0016079E">
            <w:pPr>
              <w:shd w:val="clear" w:color="auto" w:fill="FFFFFF"/>
              <w:spacing w:after="120"/>
              <w:ind w:right="-993"/>
              <w:jc w:val="left"/>
              <w:rPr>
                <w:rFonts w:ascii="Verdana" w:hAnsi="Verdana" w:cs="Arial"/>
                <w:b/>
                <w:color w:val="002060"/>
                <w:sz w:val="20"/>
                <w:lang w:val="fr-BE"/>
              </w:rPr>
            </w:pPr>
            <w:hyperlink r:id="rId15" w:history="1">
              <w:r w:rsidR="0016079E" w:rsidRPr="00E22A1E">
                <w:rPr>
                  <w:rStyle w:val="Hyperlink"/>
                  <w:rFonts w:ascii="Verdana" w:hAnsi="Verdana" w:cs="Arial"/>
                  <w:b/>
                  <w:sz w:val="20"/>
                  <w:lang w:val="fr-BE"/>
                </w:rPr>
                <w:t>eu-office@umcf.ro</w:t>
              </w:r>
            </w:hyperlink>
          </w:p>
        </w:tc>
      </w:tr>
    </w:tbl>
    <w:p w:rsidR="00D2071E" w:rsidRPr="00A941C9" w:rsidRDefault="00D2071E" w:rsidP="007967A9">
      <w:pPr>
        <w:pStyle w:val="Heading4"/>
        <w:keepNext w:val="0"/>
        <w:numPr>
          <w:ilvl w:val="0"/>
          <w:numId w:val="0"/>
        </w:numPr>
        <w:jc w:val="left"/>
        <w:rPr>
          <w:rFonts w:ascii="Verdana" w:hAnsi="Verdana" w:cs="Arial"/>
          <w:sz w:val="20"/>
          <w:lang w:val="fr-BE"/>
        </w:rPr>
      </w:pPr>
    </w:p>
    <w:p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sidR="00124689">
        <w:rPr>
          <w:rFonts w:ascii="Verdana" w:hAnsi="Verdana" w:cs="Calibri"/>
          <w:b/>
          <w:color w:val="002060"/>
          <w:sz w:val="28"/>
          <w:lang w:val="en-GB"/>
        </w:rPr>
        <w:lastRenderedPageBreak/>
        <w:t xml:space="preserve">Section to be completed </w:t>
      </w:r>
      <w:r w:rsidR="005D5129" w:rsidRPr="007A4E66">
        <w:rPr>
          <w:rFonts w:ascii="Verdana" w:hAnsi="Verdana" w:cs="Calibri"/>
          <w:b/>
          <w:color w:val="002060"/>
          <w:sz w:val="28"/>
          <w:lang w:val="en-GB"/>
        </w:rPr>
        <w:t>BEFORE THE MOBILITY</w:t>
      </w:r>
    </w:p>
    <w:p w:rsidR="00490F95" w:rsidRPr="00B223B0" w:rsidRDefault="00490F95" w:rsidP="00A75662">
      <w:pPr>
        <w:spacing w:after="120"/>
        <w:ind w:right="-992"/>
        <w:jc w:val="left"/>
        <w:rPr>
          <w:rFonts w:ascii="Verdana" w:hAnsi="Verdana" w:cs="Calibri"/>
          <w:b/>
          <w:color w:val="002060"/>
          <w:sz w:val="20"/>
          <w:lang w:val="en-GB"/>
        </w:rPr>
      </w:pPr>
    </w:p>
    <w:p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8"/>
      </w:r>
      <w:r w:rsidR="00071E13">
        <w:rPr>
          <w:rFonts w:ascii="Verdana" w:hAnsi="Verdana" w:cs="Calibri"/>
          <w:lang w:val="en-GB"/>
        </w:rPr>
        <w:t>: …</w:t>
      </w:r>
    </w:p>
    <w:p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sdt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sdt>
        <w:sdtPr>
          <w:rPr>
            <w:rFonts w:ascii="Verdana" w:hAnsi="Verdana" w:cs="Calibri"/>
            <w:lang w:val="en-GB"/>
          </w:rPr>
          <w:id w:val="-376010837"/>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sdt>
        <w:sdtPr>
          <w:rPr>
            <w:rFonts w:ascii="Verdana" w:hAnsi="Verdana" w:cs="Calibri"/>
            <w:lang w:val="en-GB"/>
          </w:rPr>
          <w:id w:val="1937254667"/>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sdt>
        <w:sdtPr>
          <w:rPr>
            <w:rFonts w:ascii="Verdana" w:hAnsi="Verdana" w:cs="Calibri"/>
            <w:lang w:val="en-GB"/>
          </w:rPr>
          <w:id w:val="-1083216461"/>
        </w:sdtPr>
        <w:sdtContent>
          <w:r w:rsidR="004C13A6">
            <w:rPr>
              <w:rFonts w:ascii="MS Gothic" w:eastAsia="MS Gothic" w:hAnsi="MS Gothic" w:cs="Calibri" w:hint="eastAsia"/>
              <w:lang w:val="en-GB"/>
            </w:rPr>
            <w:t>☐</w:t>
          </w:r>
        </w:sdtContent>
      </w:sdt>
    </w:p>
    <w:p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9"/>
      </w:r>
      <w:r w:rsidRPr="00490F95">
        <w:rPr>
          <w:rFonts w:ascii="Verdana" w:hAnsi="Verdana" w:cs="Calibri"/>
          <w:lang w:val="en-GB"/>
        </w:rPr>
        <w:t>: …………………</w:t>
      </w:r>
    </w:p>
    <w:p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r w:rsidR="00F311DE">
        <w:rPr>
          <w:rFonts w:ascii="Verdana" w:hAnsi="Verdana" w:cs="Calibri"/>
          <w:lang w:val="en-GB"/>
        </w:rPr>
        <w:t>ENGLISH</w:t>
      </w:r>
      <w:r>
        <w:rPr>
          <w:rFonts w:ascii="Verdana" w:hAnsi="Verdana" w:cs="Calibri"/>
          <w:lang w:val="en-GB"/>
        </w:rPr>
        <w:t>……………………</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C56AA" w:rsidTr="00107B17">
        <w:trPr>
          <w:jc w:val="center"/>
        </w:trPr>
        <w:tc>
          <w:tcPr>
            <w:tcW w:w="8763" w:type="dxa"/>
            <w:shd w:val="clear" w:color="auto" w:fill="FFFFFF"/>
            <w:hideMark/>
          </w:tcPr>
          <w:p w:rsidR="00377526" w:rsidRDefault="00377526" w:rsidP="00071E1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071E13" w:rsidRDefault="00071E13" w:rsidP="00071E13">
            <w:pPr>
              <w:spacing w:after="120"/>
              <w:ind w:left="-6" w:firstLine="6"/>
              <w:rPr>
                <w:rFonts w:ascii="Verdana" w:hAnsi="Verdana" w:cs="Calibri"/>
                <w:b/>
                <w:sz w:val="20"/>
                <w:lang w:val="en-GB"/>
              </w:rPr>
            </w:pPr>
          </w:p>
          <w:p w:rsidR="00071E13" w:rsidRDefault="00071E13" w:rsidP="00071E13">
            <w:pPr>
              <w:spacing w:after="120"/>
              <w:ind w:left="-6" w:firstLine="6"/>
              <w:rPr>
                <w:rFonts w:ascii="Verdana" w:hAnsi="Verdana" w:cs="Calibri"/>
                <w:b/>
                <w:sz w:val="20"/>
                <w:lang w:val="en-GB"/>
              </w:rPr>
            </w:pPr>
          </w:p>
          <w:p w:rsidR="00071E13" w:rsidRPr="00071E13" w:rsidRDefault="00071E13" w:rsidP="00071E13">
            <w:pPr>
              <w:spacing w:after="120"/>
              <w:ind w:left="-6" w:firstLine="6"/>
              <w:rPr>
                <w:rFonts w:ascii="Verdana" w:hAnsi="Verdana" w:cs="Calibri"/>
                <w:b/>
                <w:sz w:val="20"/>
                <w:lang w:val="en-GB"/>
              </w:rPr>
            </w:pPr>
          </w:p>
        </w:tc>
      </w:tr>
    </w:tbl>
    <w:p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C56AA" w:rsidTr="00107B17">
        <w:trPr>
          <w:jc w:val="center"/>
        </w:trPr>
        <w:tc>
          <w:tcPr>
            <w:tcW w:w="8763" w:type="dxa"/>
            <w:shd w:val="clear" w:color="auto" w:fill="FFFFFF"/>
            <w:hideMark/>
          </w:tcPr>
          <w:p w:rsidR="00153B61" w:rsidRDefault="00377526" w:rsidP="00FF62A2">
            <w:pPr>
              <w:spacing w:after="120"/>
              <w:rPr>
                <w:rFonts w:ascii="Verdana" w:hAnsi="Verdana" w:cs="Calibri"/>
                <w:b/>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rsidR="00071E13" w:rsidRDefault="00071E13" w:rsidP="00FF62A2">
            <w:pPr>
              <w:spacing w:after="120"/>
              <w:rPr>
                <w:rFonts w:ascii="Verdana" w:hAnsi="Verdana" w:cs="Calibri"/>
                <w:b/>
                <w:sz w:val="20"/>
                <w:lang w:val="en-GB"/>
              </w:rPr>
            </w:pPr>
          </w:p>
          <w:p w:rsidR="00071E13" w:rsidRDefault="00071E13" w:rsidP="00FF62A2">
            <w:pPr>
              <w:spacing w:after="120"/>
              <w:rPr>
                <w:rFonts w:ascii="Verdana" w:hAnsi="Verdana" w:cs="Calibri"/>
                <w:sz w:val="20"/>
                <w:lang w:val="en-GB"/>
              </w:rPr>
            </w:pPr>
          </w:p>
          <w:p w:rsidR="00F311DE" w:rsidRPr="00F311DE" w:rsidRDefault="00F311DE" w:rsidP="00071E13">
            <w:pPr>
              <w:pStyle w:val="ListParagraph"/>
              <w:spacing w:after="120"/>
              <w:rPr>
                <w:rFonts w:ascii="Verdana" w:hAnsi="Verdana" w:cs="Calibri"/>
                <w:sz w:val="20"/>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C56AA"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sidR="00F311DE">
              <w:rPr>
                <w:rFonts w:ascii="Verdana" w:hAnsi="Verdana" w:cs="Calibri"/>
                <w:b/>
                <w:sz w:val="20"/>
                <w:lang w:val="en-GB"/>
              </w:rPr>
              <w:t xml:space="preserve"> Gynecology (preferably Infertility)</w:t>
            </w:r>
          </w:p>
          <w:p w:rsidR="00071E13" w:rsidRDefault="00071E13" w:rsidP="00FF62A2">
            <w:pPr>
              <w:spacing w:after="120"/>
              <w:ind w:left="-6" w:firstLine="6"/>
              <w:rPr>
                <w:rFonts w:ascii="Verdana" w:hAnsi="Verdana" w:cs="Calibri"/>
                <w:b/>
                <w:sz w:val="20"/>
                <w:lang w:val="en-GB"/>
              </w:rPr>
            </w:pPr>
          </w:p>
          <w:p w:rsidR="00071E13" w:rsidRDefault="00071E13" w:rsidP="00FF62A2">
            <w:pPr>
              <w:spacing w:after="120"/>
              <w:ind w:left="-6" w:firstLine="6"/>
              <w:rPr>
                <w:rFonts w:ascii="Verdana" w:hAnsi="Verdana" w:cs="Calibri"/>
                <w:b/>
                <w:sz w:val="20"/>
                <w:lang w:val="en-GB"/>
              </w:rPr>
            </w:pPr>
          </w:p>
          <w:p w:rsidR="00071E13" w:rsidRDefault="00071E13" w:rsidP="00FF62A2">
            <w:pPr>
              <w:spacing w:after="120"/>
              <w:ind w:left="-6" w:firstLine="6"/>
              <w:rPr>
                <w:rFonts w:ascii="Verdana" w:hAnsi="Verdana" w:cs="Calibri"/>
                <w:b/>
                <w:sz w:val="20"/>
                <w:lang w:val="en-GB"/>
              </w:rPr>
            </w:pPr>
          </w:p>
          <w:p w:rsidR="00377526" w:rsidRPr="00490F95" w:rsidRDefault="00377526" w:rsidP="00071E13">
            <w:pPr>
              <w:pStyle w:val="ListParagraph"/>
              <w:spacing w:after="120"/>
              <w:rPr>
                <w:rFonts w:ascii="Verdana" w:hAnsi="Verdana" w:cs="Calibri"/>
                <w:sz w:val="20"/>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C56AA"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rsidR="00153B61" w:rsidRDefault="00153B61" w:rsidP="00FF62A2">
            <w:pPr>
              <w:spacing w:after="120"/>
              <w:ind w:left="-6" w:firstLine="6"/>
              <w:rPr>
                <w:rFonts w:ascii="Verdana" w:hAnsi="Verdana" w:cs="Calibri"/>
                <w:b/>
                <w:sz w:val="20"/>
                <w:lang w:val="en-GB"/>
              </w:rPr>
            </w:pPr>
          </w:p>
          <w:p w:rsidR="00071E13" w:rsidRDefault="00071E13" w:rsidP="00FF62A2">
            <w:pPr>
              <w:spacing w:after="120"/>
              <w:ind w:left="-6" w:firstLine="6"/>
              <w:rPr>
                <w:rFonts w:ascii="Verdana" w:hAnsi="Verdana" w:cs="Calibri"/>
                <w:b/>
                <w:sz w:val="20"/>
                <w:lang w:val="en-GB"/>
              </w:rPr>
            </w:pPr>
          </w:p>
          <w:p w:rsidR="00071E13" w:rsidRPr="00490F95" w:rsidRDefault="00071E13" w:rsidP="00FF62A2">
            <w:pPr>
              <w:spacing w:after="120"/>
              <w:ind w:left="-6" w:firstLine="6"/>
              <w:rPr>
                <w:rFonts w:ascii="Verdana" w:hAnsi="Verdana" w:cs="Calibri"/>
                <w:b/>
                <w:sz w:val="20"/>
                <w:lang w:val="en-GB"/>
              </w:rPr>
            </w:pPr>
          </w:p>
          <w:p w:rsidR="00377526" w:rsidRPr="00490F95" w:rsidRDefault="00377526" w:rsidP="00FF62A2">
            <w:pPr>
              <w:spacing w:after="120"/>
              <w:rPr>
                <w:rFonts w:ascii="Verdana" w:hAnsi="Verdana" w:cs="Calibri"/>
                <w:sz w:val="20"/>
                <w:lang w:val="en-GB"/>
              </w:rPr>
            </w:pPr>
          </w:p>
        </w:tc>
      </w:tr>
    </w:tbl>
    <w:p w:rsidR="00071E13"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p>
    <w:p w:rsidR="00153B61" w:rsidRDefault="00377526"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10"/>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p>
    <w:p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Pr="00B223B0">
        <w:rPr>
          <w:rFonts w:ascii="Verdana" w:hAnsi="Verdana"/>
          <w:color w:val="000000" w:themeColor="text1"/>
          <w:sz w:val="16"/>
          <w:szCs w:val="16"/>
          <w:lang w:val="en-GB"/>
        </w:rPr>
        <w:t>institution commit to the requirements set out in the grant agreement signed between them.</w:t>
      </w:r>
    </w:p>
    <w:p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76"/>
      </w:tblGrid>
      <w:tr w:rsidR="00377526" w:rsidRPr="00FF66CC" w:rsidTr="00107B17">
        <w:trPr>
          <w:jc w:val="center"/>
        </w:trPr>
        <w:tc>
          <w:tcPr>
            <w:tcW w:w="8876" w:type="dxa"/>
            <w:shd w:val="clear" w:color="auto" w:fill="FFFFFF"/>
          </w:tcPr>
          <w:p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r w:rsidR="00071E13">
              <w:rPr>
                <w:rFonts w:ascii="Verdana" w:hAnsi="Verdana" w:cs="Calibri"/>
                <w:sz w:val="20"/>
                <w:lang w:val="en-GB"/>
              </w:rPr>
              <w:t xml:space="preserve"> </w:t>
            </w:r>
          </w:p>
          <w:p w:rsidR="00071E13" w:rsidRDefault="00377526" w:rsidP="00A14125">
            <w:pPr>
              <w:tabs>
                <w:tab w:val="left" w:pos="6165"/>
              </w:tabs>
              <w:spacing w:after="0"/>
              <w:rPr>
                <w:rFonts w:ascii="Verdana" w:hAnsi="Verdana" w:cs="Calibri"/>
                <w:sz w:val="20"/>
                <w:lang w:val="en-GB"/>
              </w:rPr>
            </w:pPr>
            <w:r w:rsidRPr="00490F95">
              <w:rPr>
                <w:rFonts w:ascii="Verdana" w:hAnsi="Verdana" w:cs="Calibri"/>
                <w:sz w:val="20"/>
                <w:lang w:val="en-GB"/>
              </w:rPr>
              <w:t>Signature:</w:t>
            </w:r>
          </w:p>
          <w:p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ab/>
              <w:t>Date:</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tblPr>
      <w:tblGrid>
        <w:gridCol w:w="8841"/>
      </w:tblGrid>
      <w:tr w:rsidR="00377526" w:rsidRPr="00490F95" w:rsidTr="00107B17">
        <w:trPr>
          <w:jc w:val="center"/>
        </w:trPr>
        <w:tc>
          <w:tcPr>
            <w:tcW w:w="8841"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16079E">
              <w:rPr>
                <w:rFonts w:ascii="Verdana" w:hAnsi="Verdana" w:cs="Calibri"/>
                <w:sz w:val="20"/>
                <w:lang w:val="en-GB"/>
              </w:rPr>
              <w:t>Prof.Alma Idrizi</w:t>
            </w:r>
          </w:p>
          <w:p w:rsidR="00071E13" w:rsidRDefault="00377526" w:rsidP="00A14125">
            <w:pPr>
              <w:tabs>
                <w:tab w:val="left" w:pos="3348"/>
                <w:tab w:val="left" w:pos="6183"/>
                <w:tab w:val="left" w:pos="6892"/>
              </w:tabs>
              <w:spacing w:after="0"/>
              <w:rPr>
                <w:rFonts w:ascii="Verdana" w:hAnsi="Verdana" w:cs="Calibri"/>
                <w:sz w:val="20"/>
                <w:lang w:val="en-GB"/>
              </w:rPr>
            </w:pPr>
            <w:r w:rsidRPr="00490F95">
              <w:rPr>
                <w:rFonts w:ascii="Verdana" w:hAnsi="Verdana" w:cs="Calibri"/>
                <w:sz w:val="20"/>
                <w:lang w:val="en-GB"/>
              </w:rPr>
              <w:t xml:space="preserve">Signature: </w:t>
            </w:r>
          </w:p>
          <w:p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23"/>
      </w:tblGrid>
      <w:tr w:rsidR="00377526" w:rsidRPr="00490F95" w:rsidTr="00107B17">
        <w:trPr>
          <w:jc w:val="center"/>
        </w:trPr>
        <w:tc>
          <w:tcPr>
            <w:tcW w:w="8823"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071E13" w:rsidRDefault="00377526" w:rsidP="00A14125">
            <w:pPr>
              <w:tabs>
                <w:tab w:val="left" w:pos="3312"/>
                <w:tab w:val="left" w:pos="6147"/>
                <w:tab w:val="left" w:pos="6856"/>
              </w:tabs>
              <w:spacing w:after="0"/>
              <w:rPr>
                <w:rFonts w:ascii="Verdana" w:hAnsi="Verdana" w:cs="Calibri"/>
                <w:sz w:val="20"/>
                <w:lang w:val="en-GB"/>
              </w:rPr>
            </w:pPr>
            <w:r w:rsidRPr="00490F95">
              <w:rPr>
                <w:rFonts w:ascii="Verdana" w:hAnsi="Verdana" w:cs="Calibri"/>
                <w:sz w:val="20"/>
                <w:lang w:val="en-GB"/>
              </w:rPr>
              <w:t xml:space="preserve">Signature: </w:t>
            </w:r>
          </w:p>
          <w:p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6BBF" w:rsidRDefault="00F46BBF">
      <w:r>
        <w:separator/>
      </w:r>
    </w:p>
  </w:endnote>
  <w:endnote w:type="continuationSeparator" w:id="1">
    <w:p w:rsidR="00F46BBF" w:rsidRDefault="00F46BBF">
      <w:r>
        <w:continuationSeparator/>
      </w:r>
    </w:p>
  </w:endnote>
  <w:endnote w:id="2">
    <w:p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0010613D">
        <w:rPr>
          <w:rFonts w:ascii="Verdana" w:hAnsi="Verdana"/>
          <w:sz w:val="16"/>
          <w:szCs w:val="16"/>
          <w:lang w:val="en-GB"/>
        </w:rPr>
        <w:t>Adaptations of this template:</w:t>
      </w:r>
    </w:p>
    <w:p w:rsidR="00AA696D" w:rsidRDefault="00AA696D" w:rsidP="00800D27">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rsidR="00C05979" w:rsidRPr="00AB24FE" w:rsidRDefault="000B601B" w:rsidP="00800D27">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rsidR="00AB24FE" w:rsidRPr="001B5227" w:rsidRDefault="00AB24FE"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rsidR="00AB24FE" w:rsidRDefault="00AB24FE" w:rsidP="00800D27">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rsidR="00AB24FE" w:rsidRPr="00AB24FE" w:rsidRDefault="00AB24FE" w:rsidP="00800D27">
      <w:pPr>
        <w:pStyle w:val="EndnoteText"/>
        <w:spacing w:after="0"/>
        <w:ind w:left="714"/>
        <w:rPr>
          <w:rFonts w:ascii="Verdana" w:hAnsi="Verdana"/>
          <w:sz w:val="16"/>
          <w:szCs w:val="16"/>
          <w:lang w:val="en-GB"/>
        </w:rPr>
      </w:pPr>
    </w:p>
  </w:endnote>
  <w:endnote w:id="3">
    <w:p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4">
    <w:p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5">
    <w:p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sidRPr="00D00EE0">
        <w:rPr>
          <w:rFonts w:ascii="Verdana" w:hAnsi="Verdana" w:cs="Calibri"/>
          <w:sz w:val="16"/>
          <w:szCs w:val="16"/>
          <w:lang w:val="en-GB"/>
        </w:rPr>
        <w:t>Any</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B159F9" w:rsidRPr="002F549E">
        <w:rPr>
          <w:rFonts w:ascii="Verdana" w:hAnsi="Verdana"/>
          <w:sz w:val="16"/>
          <w:szCs w:val="16"/>
          <w:lang w:val="en-GB"/>
        </w:rPr>
        <w:t>.</w:t>
      </w:r>
    </w:p>
  </w:endnote>
  <w:endnote w:id="6">
    <w:p w:rsidR="00A568F8" w:rsidRPr="002F549E" w:rsidRDefault="00A568F8"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7">
    <w:p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8">
    <w:p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hyperlink r:id="rId2" w:history="1">
        <w:r w:rsidRPr="002F549E">
          <w:rPr>
            <w:rStyle w:val="Hyperlink"/>
            <w:rFonts w:ascii="Verdana" w:hAnsi="Verdana"/>
            <w:sz w:val="16"/>
            <w:szCs w:val="16"/>
            <w:lang w:val="en-GB"/>
          </w:rPr>
          <w:t>ISCED-F 2013 search tool</w:t>
        </w:r>
      </w:hyperlink>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9">
    <w:p w:rsidR="007A4576" w:rsidRPr="00461D1B" w:rsidRDefault="007A4576">
      <w:pPr>
        <w:pStyle w:val="EndnoteText"/>
        <w:rPr>
          <w:rFonts w:ascii="Verdana" w:hAnsi="Verdana" w:cs="Calibri"/>
          <w:sz w:val="16"/>
          <w:szCs w:val="16"/>
          <w:lang w:val="en-GB"/>
        </w:rPr>
      </w:pPr>
      <w:r>
        <w:rPr>
          <w:rStyle w:val="EndnoteReference"/>
        </w:rPr>
        <w:endnoteRef/>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10">
    <w:p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3937177"/>
      <w:docPartObj>
        <w:docPartGallery w:val="Page Numbers (Bottom of Page)"/>
        <w:docPartUnique/>
      </w:docPartObj>
    </w:sdtPr>
    <w:sdtEndPr>
      <w:rPr>
        <w:noProof/>
      </w:rPr>
    </w:sdtEndPr>
    <w:sdtContent>
      <w:p w:rsidR="0081766A" w:rsidRDefault="00866565">
        <w:pPr>
          <w:pStyle w:val="Footer"/>
          <w:jc w:val="center"/>
        </w:pPr>
        <w:r>
          <w:fldChar w:fldCharType="begin"/>
        </w:r>
        <w:r w:rsidR="0081766A">
          <w:instrText xml:space="preserve"> PAGE   \* MERGEFORMAT </w:instrText>
        </w:r>
        <w:r>
          <w:fldChar w:fldCharType="separate"/>
        </w:r>
        <w:r w:rsidR="00071E13">
          <w:rPr>
            <w:noProof/>
          </w:rPr>
          <w:t>5</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5B4" w:rsidRDefault="005655B4">
    <w:pPr>
      <w:pStyle w:val="Footer"/>
    </w:pPr>
  </w:p>
  <w:p w:rsidR="00506408" w:rsidRPr="00910BEB" w:rsidRDefault="00506408"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6BBF" w:rsidRDefault="00F46BBF">
      <w:r>
        <w:separator/>
      </w:r>
    </w:p>
  </w:footnote>
  <w:footnote w:type="continuationSeparator" w:id="1">
    <w:p w:rsidR="00F46BBF" w:rsidRDefault="00F46B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387" w:type="dxa"/>
      <w:tblLayout w:type="fixed"/>
      <w:tblCellMar>
        <w:left w:w="0" w:type="dxa"/>
        <w:right w:w="0" w:type="dxa"/>
      </w:tblCellMar>
      <w:tblLook w:val="0000"/>
    </w:tblPr>
    <w:tblGrid>
      <w:gridCol w:w="7135"/>
      <w:gridCol w:w="1252"/>
    </w:tblGrid>
    <w:tr w:rsidR="00E01AAA" w:rsidRPr="00D22628" w:rsidTr="00084A0C">
      <w:trPr>
        <w:trHeight w:val="823"/>
      </w:trPr>
      <w:tc>
        <w:tcPr>
          <w:tcW w:w="7135" w:type="dxa"/>
          <w:vAlign w:val="center"/>
        </w:tcPr>
        <w:p w:rsidR="00E01AAA" w:rsidRPr="00AD66BB" w:rsidRDefault="00866565" w:rsidP="00AD66BB">
          <w:pPr>
            <w:tabs>
              <w:tab w:val="left" w:pos="0"/>
              <w:tab w:val="left" w:pos="1134"/>
              <w:tab w:val="left" w:pos="3261"/>
              <w:tab w:val="left" w:pos="4253"/>
              <w:tab w:val="left" w:pos="4678"/>
            </w:tabs>
            <w:jc w:val="center"/>
            <w:rPr>
              <w:rFonts w:ascii="Verdana" w:hAnsi="Verdana"/>
              <w:b/>
              <w:sz w:val="18"/>
              <w:szCs w:val="18"/>
              <w:lang w:val="en-GB"/>
            </w:rPr>
          </w:pPr>
          <w:r w:rsidRPr="00866565">
            <w:rPr>
              <w:rFonts w:ascii="Verdana" w:hAnsi="Verdana"/>
              <w:b/>
              <w:noProof/>
              <w:sz w:val="18"/>
              <w:szCs w:val="18"/>
              <w:lang w:val="en-GB" w:eastAsia="en-GB"/>
            </w:rPr>
            <w:pict>
              <v:shapetype id="_x0000_t202" coordsize="21600,21600" o:spt="202" path="m,l,21600r21600,l21600,xe">
                <v:stroke joinstyle="miter"/>
                <v:path gradientshapeok="t" o:connecttype="rect"/>
              </v:shapetype>
              <v:shape id="Text Box 7" o:spid="_x0000_s86017" type="#_x0000_t202" style="position:absolute;left:0;text-align:left;margin-left:138.45pt;margin-top:2.25pt;width:136.1pt;height:44.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p>
                  </w:txbxContent>
                </v:textbox>
              </v:shape>
            </w:pict>
          </w:r>
          <w:r w:rsidR="003A2F6D">
            <w:rPr>
              <w:rFonts w:ascii="Verdana" w:hAnsi="Verdana"/>
              <w:b/>
              <w:noProof/>
              <w:sz w:val="18"/>
              <w:szCs w:val="18"/>
              <w:lang w:val="en-US"/>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p>
      </w:tc>
      <w:tc>
        <w:tcPr>
          <w:tcW w:w="1252" w:type="dxa"/>
        </w:tcPr>
        <w:p w:rsidR="00E01AAA" w:rsidRPr="00967BFC" w:rsidRDefault="00E01AAA" w:rsidP="00C05937">
          <w:pPr>
            <w:pStyle w:val="ZDGName"/>
            <w:rPr>
              <w:lang w:val="en-GB"/>
            </w:rPr>
          </w:pPr>
        </w:p>
      </w:tc>
    </w:tr>
  </w:tbl>
  <w:p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08" w:rsidRPr="00865FC1" w:rsidRDefault="00506408" w:rsidP="00E01AAA">
    <w:pPr>
      <w:pStyle w:val="Header"/>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86639F9"/>
    <w:multiLevelType w:val="hybridMultilevel"/>
    <w:tmpl w:val="0EF07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9">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nsid w:val="351479D7"/>
    <w:multiLevelType w:val="hybridMultilevel"/>
    <w:tmpl w:val="AD7AB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9">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3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31">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2">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3">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9">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4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2">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4">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5">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6">
    <w:nsid w:val="6F9A2AB4"/>
    <w:multiLevelType w:val="hybridMultilevel"/>
    <w:tmpl w:val="29E20B14"/>
    <w:lvl w:ilvl="0" w:tplc="371691F6">
      <w:start w:val="1"/>
      <w:numFmt w:val="bullet"/>
      <w:lvlText w:val="-"/>
      <w:lvlJc w:val="left"/>
      <w:pPr>
        <w:ind w:left="720" w:hanging="360"/>
      </w:pPr>
      <w:rPr>
        <w:rFonts w:ascii="Verdana" w:eastAsia="Times New Roman" w:hAnsi="Verdan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78331A41"/>
    <w:multiLevelType w:val="hybridMultilevel"/>
    <w:tmpl w:val="639E2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9"/>
  </w:num>
  <w:num w:numId="5">
    <w:abstractNumId w:val="21"/>
  </w:num>
  <w:num w:numId="6">
    <w:abstractNumId w:val="28"/>
  </w:num>
  <w:num w:numId="7">
    <w:abstractNumId w:val="44"/>
  </w:num>
  <w:num w:numId="8">
    <w:abstractNumId w:val="45"/>
  </w:num>
  <w:num w:numId="9">
    <w:abstractNumId w:val="25"/>
  </w:num>
  <w:num w:numId="10">
    <w:abstractNumId w:val="43"/>
  </w:num>
  <w:num w:numId="11">
    <w:abstractNumId w:val="41"/>
  </w:num>
  <w:num w:numId="12">
    <w:abstractNumId w:val="32"/>
  </w:num>
  <w:num w:numId="13">
    <w:abstractNumId w:val="39"/>
  </w:num>
  <w:num w:numId="14">
    <w:abstractNumId w:val="20"/>
  </w:num>
  <w:num w:numId="15">
    <w:abstractNumId w:val="27"/>
  </w:num>
  <w:num w:numId="16">
    <w:abstractNumId w:val="16"/>
  </w:num>
  <w:num w:numId="17">
    <w:abstractNumId w:val="22"/>
  </w:num>
  <w:num w:numId="18">
    <w:abstractNumId w:val="47"/>
  </w:num>
  <w:num w:numId="19">
    <w:abstractNumId w:val="35"/>
  </w:num>
  <w:num w:numId="20">
    <w:abstractNumId w:val="18"/>
  </w:num>
  <w:num w:numId="21">
    <w:abstractNumId w:val="30"/>
  </w:num>
  <w:num w:numId="22">
    <w:abstractNumId w:val="31"/>
  </w:num>
  <w:num w:numId="23">
    <w:abstractNumId w:val="34"/>
  </w:num>
  <w:num w:numId="24">
    <w:abstractNumId w:val="4"/>
  </w:num>
  <w:num w:numId="25">
    <w:abstractNumId w:val="7"/>
  </w:num>
  <w:num w:numId="26">
    <w:abstractNumId w:val="37"/>
  </w:num>
  <w:num w:numId="27">
    <w:abstractNumId w:val="17"/>
  </w:num>
  <w:num w:numId="28">
    <w:abstractNumId w:val="10"/>
  </w:num>
  <w:num w:numId="29">
    <w:abstractNumId w:val="40"/>
  </w:num>
  <w:num w:numId="30">
    <w:abstractNumId w:val="36"/>
  </w:num>
  <w:num w:numId="31">
    <w:abstractNumId w:val="24"/>
  </w:num>
  <w:num w:numId="32">
    <w:abstractNumId w:val="12"/>
  </w:num>
  <w:num w:numId="33">
    <w:abstractNumId w:val="38"/>
  </w:num>
  <w:num w:numId="34">
    <w:abstractNumId w:val="13"/>
  </w:num>
  <w:num w:numId="35">
    <w:abstractNumId w:val="15"/>
  </w:num>
  <w:num w:numId="36">
    <w:abstractNumId w:val="11"/>
  </w:num>
  <w:num w:numId="37">
    <w:abstractNumId w:val="9"/>
  </w:num>
  <w:num w:numId="38">
    <w:abstractNumId w:val="38"/>
  </w:num>
  <w:num w:numId="39">
    <w:abstractNumId w:val="48"/>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3"/>
  </w:num>
  <w:num w:numId="46">
    <w:abstractNumId w:val="26"/>
  </w:num>
  <w:num w:numId="47">
    <w:abstractNumId w:val="14"/>
  </w:num>
  <w:num w:numId="48">
    <w:abstractNumId w:val="46"/>
  </w:num>
  <w:num w:numId="49">
    <w:abstractNumId w:val="49"/>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hideSpellingErrors/>
  <w:hideGrammaticalErrors/>
  <w:attachedTemplate r:id="rId1"/>
  <w:stylePaneFormatFilter w:val="3F01"/>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93186"/>
    <o:shapelayout v:ext="edit">
      <o:idmap v:ext="edit" data="84"/>
    </o:shapelayout>
  </w:hdrShapeDefaults>
  <w:footnotePr>
    <w:footnote w:id="0"/>
    <w:footnote w:id="1"/>
  </w:footnotePr>
  <w:endnotePr>
    <w:numFmt w:val="decimal"/>
    <w:endnote w:id="0"/>
    <w:endnote w:id="1"/>
  </w:endnotePr>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1E13"/>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2B42"/>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271F5"/>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079E"/>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6EE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6781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3B12"/>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6565"/>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B42"/>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4AF"/>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11DE"/>
    <w:rsid w:val="00F32384"/>
    <w:rsid w:val="00F33240"/>
    <w:rsid w:val="00F33743"/>
    <w:rsid w:val="00F42090"/>
    <w:rsid w:val="00F45029"/>
    <w:rsid w:val="00F46BBF"/>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6DF7"/>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rsid w:val="001271F5"/>
    <w:pPr>
      <w:keepNext/>
      <w:numPr>
        <w:ilvl w:val="1"/>
        <w:numId w:val="3"/>
      </w:numPr>
      <w:outlineLvl w:val="1"/>
    </w:pPr>
    <w:rPr>
      <w:b/>
    </w:rPr>
  </w:style>
  <w:style w:type="paragraph" w:styleId="Heading3">
    <w:name w:val="heading 3"/>
    <w:basedOn w:val="Normal"/>
    <w:next w:val="Text3"/>
    <w:link w:val="Heading3Char"/>
    <w:qFormat/>
    <w:rsid w:val="001271F5"/>
    <w:pPr>
      <w:keepNext/>
      <w:numPr>
        <w:ilvl w:val="2"/>
        <w:numId w:val="3"/>
      </w:numPr>
      <w:outlineLvl w:val="2"/>
    </w:pPr>
    <w:rPr>
      <w:i/>
    </w:rPr>
  </w:style>
  <w:style w:type="paragraph" w:styleId="Heading4">
    <w:name w:val="heading 4"/>
    <w:basedOn w:val="Normal"/>
    <w:next w:val="Text4"/>
    <w:qFormat/>
    <w:rsid w:val="001271F5"/>
    <w:pPr>
      <w:keepNext/>
      <w:numPr>
        <w:ilvl w:val="3"/>
        <w:numId w:val="3"/>
      </w:numPr>
      <w:outlineLvl w:val="3"/>
    </w:pPr>
  </w:style>
  <w:style w:type="paragraph" w:styleId="Heading5">
    <w:name w:val="heading 5"/>
    <w:basedOn w:val="Normal"/>
    <w:next w:val="Normal"/>
    <w:rsid w:val="001271F5"/>
    <w:pPr>
      <w:tabs>
        <w:tab w:val="num" w:pos="0"/>
      </w:tabs>
      <w:spacing w:before="240" w:after="60"/>
      <w:outlineLvl w:val="4"/>
    </w:pPr>
    <w:rPr>
      <w:rFonts w:ascii="Arial" w:hAnsi="Arial"/>
      <w:sz w:val="22"/>
    </w:rPr>
  </w:style>
  <w:style w:type="paragraph" w:styleId="Heading6">
    <w:name w:val="heading 6"/>
    <w:basedOn w:val="Normal"/>
    <w:next w:val="Normal"/>
    <w:rsid w:val="001271F5"/>
    <w:pPr>
      <w:tabs>
        <w:tab w:val="num" w:pos="0"/>
      </w:tabs>
      <w:spacing w:before="240" w:after="60"/>
      <w:outlineLvl w:val="5"/>
    </w:pPr>
    <w:rPr>
      <w:rFonts w:ascii="Arial" w:hAnsi="Arial"/>
      <w:i/>
      <w:sz w:val="22"/>
    </w:rPr>
  </w:style>
  <w:style w:type="paragraph" w:styleId="Heading7">
    <w:name w:val="heading 7"/>
    <w:basedOn w:val="Normal"/>
    <w:next w:val="Normal"/>
    <w:rsid w:val="001271F5"/>
    <w:pPr>
      <w:tabs>
        <w:tab w:val="num" w:pos="0"/>
      </w:tabs>
      <w:spacing w:before="240" w:after="60"/>
      <w:outlineLvl w:val="6"/>
    </w:pPr>
    <w:rPr>
      <w:rFonts w:ascii="Arial" w:hAnsi="Arial"/>
      <w:sz w:val="20"/>
    </w:rPr>
  </w:style>
  <w:style w:type="paragraph" w:styleId="Heading8">
    <w:name w:val="heading 8"/>
    <w:basedOn w:val="Normal"/>
    <w:next w:val="Normal"/>
    <w:rsid w:val="001271F5"/>
    <w:pPr>
      <w:tabs>
        <w:tab w:val="num" w:pos="0"/>
      </w:tabs>
      <w:spacing w:before="240" w:after="60"/>
      <w:outlineLvl w:val="7"/>
    </w:pPr>
    <w:rPr>
      <w:rFonts w:ascii="Arial" w:hAnsi="Arial"/>
      <w:i/>
      <w:sz w:val="20"/>
    </w:rPr>
  </w:style>
  <w:style w:type="paragraph" w:styleId="Heading9">
    <w:name w:val="heading 9"/>
    <w:basedOn w:val="Normal"/>
    <w:next w:val="Normal"/>
    <w:rsid w:val="001271F5"/>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1271F5"/>
    <w:pPr>
      <w:ind w:left="482"/>
    </w:pPr>
  </w:style>
  <w:style w:type="paragraph" w:customStyle="1" w:styleId="Text2">
    <w:name w:val="Text 2"/>
    <w:basedOn w:val="Normal"/>
    <w:rsid w:val="001271F5"/>
    <w:pPr>
      <w:tabs>
        <w:tab w:val="left" w:pos="2302"/>
      </w:tabs>
      <w:ind w:left="1202"/>
    </w:pPr>
  </w:style>
  <w:style w:type="paragraph" w:customStyle="1" w:styleId="Text3">
    <w:name w:val="Text 3"/>
    <w:basedOn w:val="Normal"/>
    <w:rsid w:val="001271F5"/>
    <w:pPr>
      <w:tabs>
        <w:tab w:val="left" w:pos="2302"/>
      </w:tabs>
      <w:ind w:left="1202"/>
    </w:pPr>
  </w:style>
  <w:style w:type="paragraph" w:customStyle="1" w:styleId="Text4">
    <w:name w:val="Text 4"/>
    <w:basedOn w:val="Normal"/>
    <w:rsid w:val="001271F5"/>
    <w:pPr>
      <w:tabs>
        <w:tab w:val="left" w:pos="2302"/>
      </w:tabs>
      <w:ind w:left="1202"/>
    </w:pPr>
  </w:style>
  <w:style w:type="paragraph" w:customStyle="1" w:styleId="Address">
    <w:name w:val="Address"/>
    <w:basedOn w:val="Normal"/>
    <w:rsid w:val="001271F5"/>
    <w:pPr>
      <w:spacing w:after="0"/>
      <w:jc w:val="left"/>
    </w:pPr>
  </w:style>
  <w:style w:type="paragraph" w:customStyle="1" w:styleId="AddressTL">
    <w:name w:val="AddressTL"/>
    <w:basedOn w:val="Normal"/>
    <w:next w:val="Normal"/>
    <w:rsid w:val="001271F5"/>
    <w:pPr>
      <w:spacing w:after="720"/>
      <w:jc w:val="left"/>
    </w:pPr>
  </w:style>
  <w:style w:type="paragraph" w:customStyle="1" w:styleId="AddressTR">
    <w:name w:val="AddressTR"/>
    <w:basedOn w:val="Normal"/>
    <w:next w:val="Normal"/>
    <w:rsid w:val="001271F5"/>
    <w:pPr>
      <w:spacing w:after="720"/>
      <w:ind w:left="5103"/>
      <w:jc w:val="left"/>
    </w:pPr>
  </w:style>
  <w:style w:type="paragraph" w:styleId="BlockText">
    <w:name w:val="Block Text"/>
    <w:basedOn w:val="Normal"/>
    <w:rsid w:val="001271F5"/>
    <w:pPr>
      <w:spacing w:after="120"/>
      <w:ind w:left="1440" w:right="1440"/>
    </w:pPr>
  </w:style>
  <w:style w:type="paragraph" w:styleId="BodyText">
    <w:name w:val="Body Text"/>
    <w:basedOn w:val="Normal"/>
    <w:rsid w:val="001271F5"/>
    <w:pPr>
      <w:spacing w:after="120"/>
    </w:pPr>
  </w:style>
  <w:style w:type="paragraph" w:styleId="BodyText2">
    <w:name w:val="Body Text 2"/>
    <w:basedOn w:val="Normal"/>
    <w:rsid w:val="001271F5"/>
    <w:pPr>
      <w:spacing w:after="120" w:line="480" w:lineRule="auto"/>
    </w:pPr>
  </w:style>
  <w:style w:type="paragraph" w:styleId="BodyText3">
    <w:name w:val="Body Text 3"/>
    <w:basedOn w:val="Normal"/>
    <w:rsid w:val="001271F5"/>
    <w:pPr>
      <w:spacing w:after="120"/>
    </w:pPr>
    <w:rPr>
      <w:sz w:val="16"/>
    </w:rPr>
  </w:style>
  <w:style w:type="paragraph" w:styleId="BodyTextFirstIndent">
    <w:name w:val="Body Text First Indent"/>
    <w:basedOn w:val="BodyText"/>
    <w:rsid w:val="001271F5"/>
    <w:pPr>
      <w:ind w:firstLine="210"/>
    </w:pPr>
  </w:style>
  <w:style w:type="paragraph" w:styleId="BodyTextIndent">
    <w:name w:val="Body Text Indent"/>
    <w:basedOn w:val="Normal"/>
    <w:rsid w:val="001271F5"/>
    <w:pPr>
      <w:spacing w:after="120"/>
      <w:ind w:left="283"/>
    </w:pPr>
  </w:style>
  <w:style w:type="paragraph" w:styleId="BodyTextFirstIndent2">
    <w:name w:val="Body Text First Indent 2"/>
    <w:basedOn w:val="BodyTextIndent"/>
    <w:rsid w:val="001271F5"/>
    <w:pPr>
      <w:ind w:firstLine="210"/>
    </w:pPr>
  </w:style>
  <w:style w:type="paragraph" w:styleId="BodyTextIndent2">
    <w:name w:val="Body Text Indent 2"/>
    <w:basedOn w:val="Normal"/>
    <w:rsid w:val="001271F5"/>
    <w:pPr>
      <w:spacing w:after="120" w:line="480" w:lineRule="auto"/>
      <w:ind w:left="283"/>
    </w:pPr>
  </w:style>
  <w:style w:type="paragraph" w:styleId="BodyTextIndent3">
    <w:name w:val="Body Text Indent 3"/>
    <w:basedOn w:val="Normal"/>
    <w:rsid w:val="001271F5"/>
    <w:pPr>
      <w:spacing w:after="120"/>
      <w:ind w:left="283"/>
    </w:pPr>
    <w:rPr>
      <w:sz w:val="16"/>
    </w:rPr>
  </w:style>
  <w:style w:type="paragraph" w:styleId="Caption">
    <w:name w:val="caption"/>
    <w:basedOn w:val="Normal"/>
    <w:next w:val="Normal"/>
    <w:rsid w:val="001271F5"/>
    <w:pPr>
      <w:spacing w:before="120" w:after="120"/>
    </w:pPr>
    <w:rPr>
      <w:b/>
    </w:rPr>
  </w:style>
  <w:style w:type="paragraph" w:customStyle="1" w:styleId="ChapterTitle">
    <w:name w:val="ChapterTitle"/>
    <w:basedOn w:val="Normal"/>
    <w:next w:val="SectionTitle"/>
    <w:rsid w:val="001271F5"/>
    <w:pPr>
      <w:keepNext/>
      <w:spacing w:after="480"/>
      <w:jc w:val="center"/>
    </w:pPr>
    <w:rPr>
      <w:b/>
      <w:sz w:val="32"/>
    </w:rPr>
  </w:style>
  <w:style w:type="paragraph" w:customStyle="1" w:styleId="SectionTitle">
    <w:name w:val="SectionTitle"/>
    <w:basedOn w:val="Normal"/>
    <w:next w:val="Heading1"/>
    <w:rsid w:val="001271F5"/>
    <w:pPr>
      <w:keepNext/>
      <w:spacing w:after="480"/>
      <w:jc w:val="center"/>
    </w:pPr>
    <w:rPr>
      <w:b/>
      <w:smallCaps/>
      <w:sz w:val="28"/>
    </w:rPr>
  </w:style>
  <w:style w:type="paragraph" w:styleId="Closing">
    <w:name w:val="Closing"/>
    <w:basedOn w:val="Normal"/>
    <w:rsid w:val="001271F5"/>
    <w:pPr>
      <w:ind w:left="4252"/>
    </w:pPr>
  </w:style>
  <w:style w:type="paragraph" w:styleId="CommentText">
    <w:name w:val="annotation text"/>
    <w:basedOn w:val="Normal"/>
    <w:link w:val="CommentTextChar"/>
    <w:rsid w:val="001271F5"/>
    <w:rPr>
      <w:sz w:val="20"/>
    </w:rPr>
  </w:style>
  <w:style w:type="paragraph" w:styleId="Date">
    <w:name w:val="Date"/>
    <w:basedOn w:val="Normal"/>
    <w:next w:val="References"/>
    <w:rsid w:val="001271F5"/>
    <w:pPr>
      <w:spacing w:after="0"/>
      <w:ind w:left="5103" w:right="-567"/>
      <w:jc w:val="left"/>
    </w:pPr>
  </w:style>
  <w:style w:type="paragraph" w:customStyle="1" w:styleId="References">
    <w:name w:val="References"/>
    <w:basedOn w:val="Normal"/>
    <w:next w:val="AddressTR"/>
    <w:rsid w:val="001271F5"/>
    <w:pPr>
      <w:ind w:left="5103"/>
      <w:jc w:val="left"/>
    </w:pPr>
    <w:rPr>
      <w:sz w:val="20"/>
    </w:rPr>
  </w:style>
  <w:style w:type="paragraph" w:styleId="DocumentMap">
    <w:name w:val="Document Map"/>
    <w:basedOn w:val="Normal"/>
    <w:semiHidden/>
    <w:rsid w:val="001271F5"/>
    <w:pPr>
      <w:shd w:val="clear" w:color="auto" w:fill="000080"/>
    </w:pPr>
    <w:rPr>
      <w:rFonts w:ascii="Tahoma" w:hAnsi="Tahoma"/>
    </w:rPr>
  </w:style>
  <w:style w:type="paragraph" w:customStyle="1" w:styleId="DoubSign">
    <w:name w:val="DoubSign"/>
    <w:basedOn w:val="Normal"/>
    <w:next w:val="Enclosures"/>
    <w:rsid w:val="001271F5"/>
    <w:pPr>
      <w:tabs>
        <w:tab w:val="left" w:pos="5103"/>
      </w:tabs>
      <w:spacing w:before="1200" w:after="0"/>
      <w:jc w:val="left"/>
    </w:pPr>
  </w:style>
  <w:style w:type="paragraph" w:customStyle="1" w:styleId="Enclosures">
    <w:name w:val="Enclosures"/>
    <w:basedOn w:val="Normal"/>
    <w:rsid w:val="001271F5"/>
    <w:pPr>
      <w:keepNext/>
      <w:keepLines/>
      <w:tabs>
        <w:tab w:val="left" w:pos="5642"/>
      </w:tabs>
      <w:spacing w:before="480" w:after="0"/>
      <w:ind w:left="1191" w:hanging="1191"/>
      <w:jc w:val="left"/>
    </w:pPr>
  </w:style>
  <w:style w:type="paragraph" w:styleId="EndnoteText">
    <w:name w:val="endnote text"/>
    <w:basedOn w:val="Normal"/>
    <w:semiHidden/>
    <w:rsid w:val="001271F5"/>
    <w:rPr>
      <w:sz w:val="20"/>
    </w:rPr>
  </w:style>
  <w:style w:type="paragraph" w:styleId="EnvelopeAddress">
    <w:name w:val="envelope address"/>
    <w:basedOn w:val="Normal"/>
    <w:rsid w:val="001271F5"/>
    <w:pPr>
      <w:framePr w:w="7920" w:h="1980" w:hRule="exact" w:hSpace="180" w:wrap="auto" w:hAnchor="page" w:xAlign="center" w:yAlign="bottom"/>
      <w:spacing w:after="0"/>
    </w:pPr>
  </w:style>
  <w:style w:type="paragraph" w:styleId="EnvelopeReturn">
    <w:name w:val="envelope return"/>
    <w:basedOn w:val="Normal"/>
    <w:rsid w:val="001271F5"/>
    <w:pPr>
      <w:spacing w:after="0"/>
    </w:pPr>
    <w:rPr>
      <w:sz w:val="20"/>
    </w:rPr>
  </w:style>
  <w:style w:type="paragraph" w:styleId="Footer">
    <w:name w:val="footer"/>
    <w:basedOn w:val="Normal"/>
    <w:link w:val="FooterChar"/>
    <w:uiPriority w:val="99"/>
    <w:rsid w:val="001271F5"/>
    <w:pPr>
      <w:spacing w:after="0"/>
      <w:ind w:right="-567"/>
      <w:jc w:val="left"/>
    </w:pPr>
    <w:rPr>
      <w:rFonts w:ascii="Arial" w:hAnsi="Arial"/>
      <w:sz w:val="16"/>
    </w:rPr>
  </w:style>
  <w:style w:type="paragraph" w:styleId="FootnoteText">
    <w:name w:val="footnote text"/>
    <w:basedOn w:val="Normal"/>
    <w:rsid w:val="001271F5"/>
    <w:pPr>
      <w:ind w:left="357" w:hanging="357"/>
    </w:pPr>
    <w:rPr>
      <w:sz w:val="20"/>
    </w:rPr>
  </w:style>
  <w:style w:type="paragraph" w:styleId="Header">
    <w:name w:val="header"/>
    <w:basedOn w:val="Normal"/>
    <w:link w:val="HeaderChar"/>
    <w:uiPriority w:val="99"/>
    <w:rsid w:val="001271F5"/>
    <w:pPr>
      <w:tabs>
        <w:tab w:val="center" w:pos="4153"/>
        <w:tab w:val="right" w:pos="8306"/>
      </w:tabs>
    </w:pPr>
  </w:style>
  <w:style w:type="paragraph" w:styleId="Index1">
    <w:name w:val="index 1"/>
    <w:basedOn w:val="Normal"/>
    <w:next w:val="Normal"/>
    <w:autoRedefine/>
    <w:semiHidden/>
    <w:rsid w:val="001271F5"/>
    <w:pPr>
      <w:ind w:left="240" w:hanging="240"/>
    </w:pPr>
  </w:style>
  <w:style w:type="paragraph" w:styleId="Index2">
    <w:name w:val="index 2"/>
    <w:basedOn w:val="Normal"/>
    <w:next w:val="Normal"/>
    <w:autoRedefine/>
    <w:semiHidden/>
    <w:rsid w:val="001271F5"/>
    <w:pPr>
      <w:ind w:left="480" w:hanging="240"/>
    </w:pPr>
  </w:style>
  <w:style w:type="paragraph" w:styleId="Index3">
    <w:name w:val="index 3"/>
    <w:basedOn w:val="Normal"/>
    <w:next w:val="Normal"/>
    <w:autoRedefine/>
    <w:semiHidden/>
    <w:rsid w:val="001271F5"/>
    <w:pPr>
      <w:ind w:left="720" w:hanging="240"/>
    </w:pPr>
  </w:style>
  <w:style w:type="paragraph" w:styleId="Index4">
    <w:name w:val="index 4"/>
    <w:basedOn w:val="Normal"/>
    <w:next w:val="Normal"/>
    <w:autoRedefine/>
    <w:semiHidden/>
    <w:rsid w:val="001271F5"/>
    <w:pPr>
      <w:ind w:left="960" w:hanging="240"/>
    </w:pPr>
  </w:style>
  <w:style w:type="paragraph" w:styleId="Index5">
    <w:name w:val="index 5"/>
    <w:basedOn w:val="Normal"/>
    <w:next w:val="Normal"/>
    <w:autoRedefine/>
    <w:semiHidden/>
    <w:rsid w:val="001271F5"/>
    <w:pPr>
      <w:ind w:left="1200" w:hanging="240"/>
    </w:pPr>
  </w:style>
  <w:style w:type="paragraph" w:styleId="Index6">
    <w:name w:val="index 6"/>
    <w:basedOn w:val="Normal"/>
    <w:next w:val="Normal"/>
    <w:autoRedefine/>
    <w:semiHidden/>
    <w:rsid w:val="001271F5"/>
    <w:pPr>
      <w:ind w:left="1440" w:hanging="240"/>
    </w:pPr>
  </w:style>
  <w:style w:type="paragraph" w:styleId="Index7">
    <w:name w:val="index 7"/>
    <w:basedOn w:val="Normal"/>
    <w:next w:val="Normal"/>
    <w:autoRedefine/>
    <w:semiHidden/>
    <w:rsid w:val="001271F5"/>
    <w:pPr>
      <w:ind w:left="1680" w:hanging="240"/>
    </w:pPr>
  </w:style>
  <w:style w:type="paragraph" w:styleId="Index8">
    <w:name w:val="index 8"/>
    <w:basedOn w:val="Normal"/>
    <w:next w:val="Normal"/>
    <w:autoRedefine/>
    <w:semiHidden/>
    <w:rsid w:val="001271F5"/>
    <w:pPr>
      <w:ind w:left="1920" w:hanging="240"/>
    </w:pPr>
  </w:style>
  <w:style w:type="paragraph" w:styleId="Index9">
    <w:name w:val="index 9"/>
    <w:basedOn w:val="Normal"/>
    <w:next w:val="Normal"/>
    <w:autoRedefine/>
    <w:semiHidden/>
    <w:rsid w:val="001271F5"/>
    <w:pPr>
      <w:ind w:left="2160" w:hanging="240"/>
    </w:pPr>
  </w:style>
  <w:style w:type="paragraph" w:styleId="IndexHeading">
    <w:name w:val="index heading"/>
    <w:basedOn w:val="Normal"/>
    <w:next w:val="Index1"/>
    <w:semiHidden/>
    <w:rsid w:val="001271F5"/>
    <w:rPr>
      <w:rFonts w:ascii="Arial" w:hAnsi="Arial"/>
      <w:b/>
    </w:rPr>
  </w:style>
  <w:style w:type="paragraph" w:styleId="List">
    <w:name w:val="List"/>
    <w:basedOn w:val="Normal"/>
    <w:rsid w:val="001271F5"/>
    <w:pPr>
      <w:ind w:left="283" w:hanging="283"/>
    </w:pPr>
  </w:style>
  <w:style w:type="paragraph" w:styleId="List2">
    <w:name w:val="List 2"/>
    <w:basedOn w:val="Normal"/>
    <w:rsid w:val="001271F5"/>
    <w:pPr>
      <w:ind w:left="566" w:hanging="283"/>
    </w:pPr>
  </w:style>
  <w:style w:type="paragraph" w:styleId="List3">
    <w:name w:val="List 3"/>
    <w:basedOn w:val="Normal"/>
    <w:rsid w:val="001271F5"/>
    <w:pPr>
      <w:ind w:left="849" w:hanging="283"/>
    </w:pPr>
  </w:style>
  <w:style w:type="paragraph" w:styleId="List4">
    <w:name w:val="List 4"/>
    <w:basedOn w:val="Normal"/>
    <w:rsid w:val="001271F5"/>
    <w:pPr>
      <w:ind w:left="1132" w:hanging="283"/>
    </w:pPr>
  </w:style>
  <w:style w:type="paragraph" w:styleId="List5">
    <w:name w:val="List 5"/>
    <w:basedOn w:val="Normal"/>
    <w:rsid w:val="001271F5"/>
    <w:pPr>
      <w:ind w:left="1415" w:hanging="283"/>
    </w:pPr>
  </w:style>
  <w:style w:type="paragraph" w:styleId="ListBullet">
    <w:name w:val="List Bullet"/>
    <w:basedOn w:val="Normal"/>
    <w:rsid w:val="001271F5"/>
    <w:pPr>
      <w:numPr>
        <w:numId w:val="4"/>
      </w:numPr>
    </w:pPr>
  </w:style>
  <w:style w:type="paragraph" w:styleId="ListBullet2">
    <w:name w:val="List Bullet 2"/>
    <w:basedOn w:val="Text2"/>
    <w:rsid w:val="001271F5"/>
    <w:pPr>
      <w:numPr>
        <w:numId w:val="6"/>
      </w:numPr>
      <w:tabs>
        <w:tab w:val="clear" w:pos="2302"/>
      </w:tabs>
    </w:pPr>
  </w:style>
  <w:style w:type="paragraph" w:styleId="ListBullet3">
    <w:name w:val="List Bullet 3"/>
    <w:basedOn w:val="Text3"/>
    <w:rsid w:val="001271F5"/>
    <w:pPr>
      <w:numPr>
        <w:numId w:val="7"/>
      </w:numPr>
      <w:tabs>
        <w:tab w:val="clear" w:pos="2302"/>
      </w:tabs>
    </w:pPr>
  </w:style>
  <w:style w:type="paragraph" w:styleId="ListBullet4">
    <w:name w:val="List Bullet 4"/>
    <w:basedOn w:val="Text4"/>
    <w:rsid w:val="001271F5"/>
    <w:pPr>
      <w:numPr>
        <w:numId w:val="8"/>
      </w:numPr>
      <w:tabs>
        <w:tab w:val="clear" w:pos="2302"/>
      </w:tabs>
    </w:pPr>
  </w:style>
  <w:style w:type="paragraph" w:styleId="ListBullet5">
    <w:name w:val="List Bullet 5"/>
    <w:basedOn w:val="Normal"/>
    <w:autoRedefine/>
    <w:rsid w:val="001271F5"/>
    <w:pPr>
      <w:numPr>
        <w:numId w:val="1"/>
      </w:numPr>
    </w:pPr>
  </w:style>
  <w:style w:type="paragraph" w:styleId="ListContinue">
    <w:name w:val="List Continue"/>
    <w:basedOn w:val="Normal"/>
    <w:rsid w:val="001271F5"/>
    <w:pPr>
      <w:spacing w:after="120"/>
      <w:ind w:left="283"/>
    </w:pPr>
  </w:style>
  <w:style w:type="paragraph" w:styleId="ListContinue2">
    <w:name w:val="List Continue 2"/>
    <w:basedOn w:val="Normal"/>
    <w:rsid w:val="001271F5"/>
    <w:pPr>
      <w:spacing w:after="120"/>
      <w:ind w:left="566"/>
    </w:pPr>
  </w:style>
  <w:style w:type="paragraph" w:styleId="ListContinue3">
    <w:name w:val="List Continue 3"/>
    <w:basedOn w:val="Normal"/>
    <w:rsid w:val="001271F5"/>
    <w:pPr>
      <w:spacing w:after="120"/>
      <w:ind w:left="849"/>
    </w:pPr>
  </w:style>
  <w:style w:type="paragraph" w:styleId="ListContinue4">
    <w:name w:val="List Continue 4"/>
    <w:basedOn w:val="Normal"/>
    <w:rsid w:val="001271F5"/>
    <w:pPr>
      <w:spacing w:after="120"/>
      <w:ind w:left="1132"/>
    </w:pPr>
  </w:style>
  <w:style w:type="paragraph" w:styleId="ListContinue5">
    <w:name w:val="List Continue 5"/>
    <w:basedOn w:val="Normal"/>
    <w:rsid w:val="001271F5"/>
    <w:pPr>
      <w:spacing w:after="120"/>
      <w:ind w:left="1415"/>
    </w:pPr>
  </w:style>
  <w:style w:type="paragraph" w:styleId="ListNumber">
    <w:name w:val="List Number"/>
    <w:basedOn w:val="Normal"/>
    <w:rsid w:val="001271F5"/>
    <w:pPr>
      <w:numPr>
        <w:numId w:val="14"/>
      </w:numPr>
    </w:pPr>
  </w:style>
  <w:style w:type="paragraph" w:styleId="ListNumber2">
    <w:name w:val="List Number 2"/>
    <w:basedOn w:val="Text2"/>
    <w:rsid w:val="001271F5"/>
    <w:pPr>
      <w:numPr>
        <w:numId w:val="16"/>
      </w:numPr>
      <w:tabs>
        <w:tab w:val="clear" w:pos="2302"/>
      </w:tabs>
    </w:pPr>
  </w:style>
  <w:style w:type="paragraph" w:styleId="ListNumber3">
    <w:name w:val="List Number 3"/>
    <w:basedOn w:val="Text3"/>
    <w:rsid w:val="001271F5"/>
    <w:pPr>
      <w:numPr>
        <w:numId w:val="17"/>
      </w:numPr>
      <w:tabs>
        <w:tab w:val="clear" w:pos="2302"/>
      </w:tabs>
    </w:pPr>
  </w:style>
  <w:style w:type="paragraph" w:styleId="ListNumber4">
    <w:name w:val="List Number 4"/>
    <w:basedOn w:val="Text4"/>
    <w:rsid w:val="001271F5"/>
    <w:pPr>
      <w:numPr>
        <w:numId w:val="18"/>
      </w:numPr>
      <w:tabs>
        <w:tab w:val="clear" w:pos="2302"/>
      </w:tabs>
    </w:pPr>
  </w:style>
  <w:style w:type="paragraph" w:styleId="ListNumber5">
    <w:name w:val="List Number 5"/>
    <w:basedOn w:val="Normal"/>
    <w:rsid w:val="001271F5"/>
    <w:pPr>
      <w:numPr>
        <w:numId w:val="2"/>
      </w:numPr>
    </w:pPr>
  </w:style>
  <w:style w:type="paragraph" w:styleId="MacroText">
    <w:name w:val="macro"/>
    <w:semiHidden/>
    <w:rsid w:val="001271F5"/>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rsid w:val="001271F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rsid w:val="001271F5"/>
    <w:pPr>
      <w:ind w:left="720"/>
    </w:pPr>
  </w:style>
  <w:style w:type="paragraph" w:styleId="NoteHeading">
    <w:name w:val="Note Heading"/>
    <w:basedOn w:val="Normal"/>
    <w:next w:val="Normal"/>
    <w:rsid w:val="001271F5"/>
  </w:style>
  <w:style w:type="paragraph" w:customStyle="1" w:styleId="NoteHead">
    <w:name w:val="NoteHead"/>
    <w:basedOn w:val="Normal"/>
    <w:next w:val="Subject"/>
    <w:rsid w:val="001271F5"/>
    <w:pPr>
      <w:spacing w:before="720" w:after="720"/>
      <w:jc w:val="center"/>
    </w:pPr>
    <w:rPr>
      <w:b/>
      <w:smallCaps/>
    </w:rPr>
  </w:style>
  <w:style w:type="paragraph" w:customStyle="1" w:styleId="Subject">
    <w:name w:val="Subject"/>
    <w:basedOn w:val="Normal"/>
    <w:next w:val="Normal"/>
    <w:rsid w:val="001271F5"/>
    <w:pPr>
      <w:spacing w:after="480"/>
      <w:ind w:left="1531" w:hanging="1531"/>
      <w:jc w:val="left"/>
    </w:pPr>
    <w:rPr>
      <w:b/>
    </w:rPr>
  </w:style>
  <w:style w:type="paragraph" w:customStyle="1" w:styleId="NoteList">
    <w:name w:val="NoteList"/>
    <w:basedOn w:val="Normal"/>
    <w:next w:val="Subject"/>
    <w:rsid w:val="001271F5"/>
    <w:pPr>
      <w:tabs>
        <w:tab w:val="left" w:pos="5823"/>
      </w:tabs>
      <w:spacing w:before="720" w:after="720"/>
      <w:ind w:left="5104" w:hanging="3119"/>
      <w:jc w:val="left"/>
    </w:pPr>
    <w:rPr>
      <w:b/>
      <w:smallCaps/>
    </w:rPr>
  </w:style>
  <w:style w:type="paragraph" w:customStyle="1" w:styleId="NumPar1">
    <w:name w:val="NumPar 1"/>
    <w:basedOn w:val="Heading1"/>
    <w:next w:val="Text1"/>
    <w:rsid w:val="001271F5"/>
    <w:pPr>
      <w:keepNext w:val="0"/>
      <w:spacing w:before="0"/>
      <w:outlineLvl w:val="9"/>
    </w:pPr>
    <w:rPr>
      <w:b w:val="0"/>
      <w:smallCaps w:val="0"/>
    </w:rPr>
  </w:style>
  <w:style w:type="paragraph" w:customStyle="1" w:styleId="NumPar2">
    <w:name w:val="NumPar 2"/>
    <w:basedOn w:val="Heading2"/>
    <w:next w:val="Text2"/>
    <w:rsid w:val="001271F5"/>
    <w:pPr>
      <w:keepNext w:val="0"/>
      <w:outlineLvl w:val="9"/>
    </w:pPr>
    <w:rPr>
      <w:b w:val="0"/>
    </w:rPr>
  </w:style>
  <w:style w:type="paragraph" w:customStyle="1" w:styleId="NumPar3">
    <w:name w:val="NumPar 3"/>
    <w:basedOn w:val="Heading3"/>
    <w:next w:val="Text3"/>
    <w:rsid w:val="001271F5"/>
    <w:pPr>
      <w:keepNext w:val="0"/>
      <w:outlineLvl w:val="9"/>
    </w:pPr>
    <w:rPr>
      <w:i w:val="0"/>
    </w:rPr>
  </w:style>
  <w:style w:type="paragraph" w:customStyle="1" w:styleId="NumPar4">
    <w:name w:val="NumPar 4"/>
    <w:basedOn w:val="Heading4"/>
    <w:next w:val="Text4"/>
    <w:rsid w:val="001271F5"/>
    <w:pPr>
      <w:keepNext w:val="0"/>
      <w:outlineLvl w:val="9"/>
    </w:pPr>
  </w:style>
  <w:style w:type="paragraph" w:customStyle="1" w:styleId="PartTitle">
    <w:name w:val="PartTitle"/>
    <w:basedOn w:val="Normal"/>
    <w:next w:val="ChapterTitle"/>
    <w:rsid w:val="001271F5"/>
    <w:pPr>
      <w:keepNext/>
      <w:pageBreakBefore/>
      <w:spacing w:after="480"/>
      <w:jc w:val="center"/>
    </w:pPr>
    <w:rPr>
      <w:b/>
      <w:sz w:val="36"/>
    </w:rPr>
  </w:style>
  <w:style w:type="paragraph" w:styleId="PlainText">
    <w:name w:val="Plain Text"/>
    <w:basedOn w:val="Normal"/>
    <w:rsid w:val="001271F5"/>
    <w:rPr>
      <w:rFonts w:ascii="Courier New" w:hAnsi="Courier New"/>
      <w:sz w:val="20"/>
    </w:rPr>
  </w:style>
  <w:style w:type="paragraph" w:styleId="Salutation">
    <w:name w:val="Salutation"/>
    <w:basedOn w:val="Normal"/>
    <w:next w:val="Normal"/>
    <w:rsid w:val="001271F5"/>
  </w:style>
  <w:style w:type="paragraph" w:styleId="Signature">
    <w:name w:val="Signature"/>
    <w:basedOn w:val="Normal"/>
    <w:next w:val="Enclosures"/>
    <w:rsid w:val="001271F5"/>
    <w:pPr>
      <w:tabs>
        <w:tab w:val="left" w:pos="5103"/>
      </w:tabs>
      <w:spacing w:before="1200" w:after="0"/>
      <w:ind w:left="5103"/>
      <w:jc w:val="center"/>
    </w:pPr>
  </w:style>
  <w:style w:type="paragraph" w:styleId="Subtitle">
    <w:name w:val="Subtitle"/>
    <w:basedOn w:val="Normal"/>
    <w:rsid w:val="001271F5"/>
    <w:pPr>
      <w:spacing w:after="60"/>
      <w:jc w:val="center"/>
      <w:outlineLvl w:val="1"/>
    </w:pPr>
    <w:rPr>
      <w:rFonts w:ascii="Arial" w:hAnsi="Arial"/>
    </w:rPr>
  </w:style>
  <w:style w:type="paragraph" w:customStyle="1" w:styleId="SubTitle1">
    <w:name w:val="SubTitle 1"/>
    <w:basedOn w:val="Normal"/>
    <w:next w:val="SubTitle2"/>
    <w:rsid w:val="001271F5"/>
    <w:pPr>
      <w:jc w:val="center"/>
    </w:pPr>
    <w:rPr>
      <w:b/>
      <w:sz w:val="40"/>
    </w:rPr>
  </w:style>
  <w:style w:type="paragraph" w:customStyle="1" w:styleId="SubTitle2">
    <w:name w:val="SubTitle 2"/>
    <w:basedOn w:val="Normal"/>
    <w:rsid w:val="001271F5"/>
    <w:pPr>
      <w:jc w:val="center"/>
    </w:pPr>
    <w:rPr>
      <w:b/>
      <w:sz w:val="32"/>
    </w:rPr>
  </w:style>
  <w:style w:type="paragraph" w:styleId="TableofAuthorities">
    <w:name w:val="table of authorities"/>
    <w:basedOn w:val="Normal"/>
    <w:next w:val="Normal"/>
    <w:semiHidden/>
    <w:rsid w:val="001271F5"/>
    <w:pPr>
      <w:ind w:left="240" w:hanging="240"/>
    </w:pPr>
  </w:style>
  <w:style w:type="paragraph" w:styleId="TableofFigures">
    <w:name w:val="table of figures"/>
    <w:basedOn w:val="Normal"/>
    <w:next w:val="Normal"/>
    <w:semiHidden/>
    <w:rsid w:val="001271F5"/>
    <w:pPr>
      <w:ind w:left="480" w:hanging="480"/>
    </w:pPr>
  </w:style>
  <w:style w:type="paragraph" w:styleId="Title">
    <w:name w:val="Title"/>
    <w:basedOn w:val="Normal"/>
    <w:next w:val="SubTitle1"/>
    <w:rsid w:val="001271F5"/>
    <w:pPr>
      <w:spacing w:after="480"/>
      <w:jc w:val="center"/>
    </w:pPr>
    <w:rPr>
      <w:b/>
      <w:kern w:val="28"/>
      <w:sz w:val="48"/>
    </w:rPr>
  </w:style>
  <w:style w:type="paragraph" w:styleId="TOAHeading">
    <w:name w:val="toa heading"/>
    <w:basedOn w:val="Normal"/>
    <w:next w:val="Normal"/>
    <w:semiHidden/>
    <w:rsid w:val="001271F5"/>
    <w:pPr>
      <w:spacing w:before="120"/>
    </w:pPr>
    <w:rPr>
      <w:rFonts w:ascii="Arial" w:hAnsi="Arial"/>
      <w:b/>
    </w:rPr>
  </w:style>
  <w:style w:type="paragraph" w:styleId="TOC1">
    <w:name w:val="toc 1"/>
    <w:basedOn w:val="Normal"/>
    <w:next w:val="Normal"/>
    <w:semiHidden/>
    <w:rsid w:val="001271F5"/>
    <w:pPr>
      <w:tabs>
        <w:tab w:val="right" w:leader="dot" w:pos="8640"/>
      </w:tabs>
      <w:spacing w:before="120" w:after="120"/>
      <w:ind w:left="482" w:right="720" w:hanging="482"/>
    </w:pPr>
    <w:rPr>
      <w:caps/>
    </w:rPr>
  </w:style>
  <w:style w:type="paragraph" w:styleId="TOC2">
    <w:name w:val="toc 2"/>
    <w:basedOn w:val="Normal"/>
    <w:next w:val="Normal"/>
    <w:semiHidden/>
    <w:rsid w:val="001271F5"/>
    <w:pPr>
      <w:tabs>
        <w:tab w:val="right" w:leader="dot" w:pos="8640"/>
      </w:tabs>
      <w:spacing w:before="60" w:after="60"/>
      <w:ind w:left="1077" w:right="720" w:hanging="595"/>
    </w:pPr>
  </w:style>
  <w:style w:type="paragraph" w:styleId="TOC3">
    <w:name w:val="toc 3"/>
    <w:basedOn w:val="Normal"/>
    <w:next w:val="Normal"/>
    <w:semiHidden/>
    <w:rsid w:val="001271F5"/>
    <w:pPr>
      <w:tabs>
        <w:tab w:val="right" w:leader="dot" w:pos="8640"/>
      </w:tabs>
      <w:spacing w:before="60" w:after="60"/>
      <w:ind w:left="1916" w:right="720" w:hanging="839"/>
    </w:pPr>
  </w:style>
  <w:style w:type="paragraph" w:styleId="TOC4">
    <w:name w:val="toc 4"/>
    <w:basedOn w:val="Normal"/>
    <w:next w:val="Normal"/>
    <w:semiHidden/>
    <w:rsid w:val="001271F5"/>
    <w:pPr>
      <w:tabs>
        <w:tab w:val="right" w:leader="dot" w:pos="8641"/>
      </w:tabs>
      <w:spacing w:before="60" w:after="60"/>
      <w:ind w:left="2880" w:right="720" w:hanging="964"/>
    </w:pPr>
  </w:style>
  <w:style w:type="paragraph" w:styleId="TOC5">
    <w:name w:val="toc 5"/>
    <w:basedOn w:val="Normal"/>
    <w:next w:val="Normal"/>
    <w:semiHidden/>
    <w:rsid w:val="001271F5"/>
    <w:pPr>
      <w:tabs>
        <w:tab w:val="right" w:leader="dot" w:pos="8641"/>
      </w:tabs>
      <w:spacing w:before="240" w:after="120"/>
      <w:ind w:right="720"/>
    </w:pPr>
    <w:rPr>
      <w:caps/>
    </w:rPr>
  </w:style>
  <w:style w:type="paragraph" w:styleId="TOC6">
    <w:name w:val="toc 6"/>
    <w:basedOn w:val="Normal"/>
    <w:next w:val="Normal"/>
    <w:autoRedefine/>
    <w:semiHidden/>
    <w:rsid w:val="001271F5"/>
    <w:pPr>
      <w:ind w:left="1200"/>
    </w:pPr>
  </w:style>
  <w:style w:type="paragraph" w:styleId="TOC7">
    <w:name w:val="toc 7"/>
    <w:basedOn w:val="Normal"/>
    <w:next w:val="Normal"/>
    <w:autoRedefine/>
    <w:semiHidden/>
    <w:rsid w:val="001271F5"/>
    <w:pPr>
      <w:ind w:left="1440"/>
    </w:pPr>
  </w:style>
  <w:style w:type="paragraph" w:styleId="TOC8">
    <w:name w:val="toc 8"/>
    <w:basedOn w:val="Normal"/>
    <w:next w:val="Normal"/>
    <w:autoRedefine/>
    <w:semiHidden/>
    <w:rsid w:val="001271F5"/>
    <w:pPr>
      <w:ind w:left="1680"/>
    </w:pPr>
  </w:style>
  <w:style w:type="paragraph" w:styleId="TOC9">
    <w:name w:val="toc 9"/>
    <w:basedOn w:val="Normal"/>
    <w:next w:val="Normal"/>
    <w:autoRedefine/>
    <w:semiHidden/>
    <w:rsid w:val="001271F5"/>
    <w:pPr>
      <w:ind w:left="1920"/>
    </w:pPr>
  </w:style>
  <w:style w:type="paragraph" w:customStyle="1" w:styleId="YReferences">
    <w:name w:val="YReferences"/>
    <w:basedOn w:val="Normal"/>
    <w:next w:val="Normal"/>
    <w:rsid w:val="001271F5"/>
    <w:pPr>
      <w:spacing w:after="480"/>
      <w:ind w:left="1531" w:hanging="1531"/>
    </w:pPr>
  </w:style>
  <w:style w:type="paragraph" w:customStyle="1" w:styleId="ListBullet1">
    <w:name w:val="List Bullet 1"/>
    <w:basedOn w:val="Text1"/>
    <w:rsid w:val="001271F5"/>
    <w:pPr>
      <w:numPr>
        <w:numId w:val="5"/>
      </w:numPr>
    </w:pPr>
  </w:style>
  <w:style w:type="paragraph" w:customStyle="1" w:styleId="ListDash">
    <w:name w:val="List Dash"/>
    <w:basedOn w:val="Normal"/>
    <w:rsid w:val="001271F5"/>
    <w:pPr>
      <w:numPr>
        <w:numId w:val="9"/>
      </w:numPr>
    </w:pPr>
  </w:style>
  <w:style w:type="paragraph" w:customStyle="1" w:styleId="ListDash1">
    <w:name w:val="List Dash 1"/>
    <w:basedOn w:val="Text1"/>
    <w:rsid w:val="001271F5"/>
    <w:pPr>
      <w:numPr>
        <w:numId w:val="10"/>
      </w:numPr>
    </w:pPr>
  </w:style>
  <w:style w:type="paragraph" w:customStyle="1" w:styleId="ListDash2">
    <w:name w:val="List Dash 2"/>
    <w:basedOn w:val="Text2"/>
    <w:rsid w:val="001271F5"/>
    <w:pPr>
      <w:numPr>
        <w:numId w:val="11"/>
      </w:numPr>
      <w:tabs>
        <w:tab w:val="clear" w:pos="2302"/>
      </w:tabs>
    </w:pPr>
  </w:style>
  <w:style w:type="paragraph" w:customStyle="1" w:styleId="ListDash3">
    <w:name w:val="List Dash 3"/>
    <w:basedOn w:val="Text3"/>
    <w:rsid w:val="001271F5"/>
    <w:pPr>
      <w:numPr>
        <w:numId w:val="12"/>
      </w:numPr>
      <w:tabs>
        <w:tab w:val="clear" w:pos="2302"/>
      </w:tabs>
    </w:pPr>
  </w:style>
  <w:style w:type="paragraph" w:customStyle="1" w:styleId="ListDash4">
    <w:name w:val="List Dash 4"/>
    <w:basedOn w:val="Text4"/>
    <w:rsid w:val="001271F5"/>
    <w:pPr>
      <w:numPr>
        <w:numId w:val="13"/>
      </w:numPr>
      <w:tabs>
        <w:tab w:val="clear" w:pos="2302"/>
      </w:tabs>
    </w:pPr>
  </w:style>
  <w:style w:type="paragraph" w:customStyle="1" w:styleId="ListNumberLevel2">
    <w:name w:val="List Number (Level 2)"/>
    <w:basedOn w:val="Normal"/>
    <w:rsid w:val="001271F5"/>
    <w:pPr>
      <w:numPr>
        <w:ilvl w:val="1"/>
        <w:numId w:val="14"/>
      </w:numPr>
    </w:pPr>
  </w:style>
  <w:style w:type="paragraph" w:customStyle="1" w:styleId="ListNumberLevel3">
    <w:name w:val="List Number (Level 3)"/>
    <w:basedOn w:val="Normal"/>
    <w:rsid w:val="001271F5"/>
    <w:pPr>
      <w:numPr>
        <w:ilvl w:val="2"/>
        <w:numId w:val="14"/>
      </w:numPr>
    </w:pPr>
  </w:style>
  <w:style w:type="paragraph" w:customStyle="1" w:styleId="ListNumberLevel4">
    <w:name w:val="List Number (Level 4)"/>
    <w:basedOn w:val="Normal"/>
    <w:rsid w:val="001271F5"/>
    <w:pPr>
      <w:numPr>
        <w:ilvl w:val="3"/>
        <w:numId w:val="14"/>
      </w:numPr>
    </w:pPr>
  </w:style>
  <w:style w:type="paragraph" w:customStyle="1" w:styleId="ListNumber1">
    <w:name w:val="List Number 1"/>
    <w:basedOn w:val="Text1"/>
    <w:rsid w:val="001271F5"/>
    <w:pPr>
      <w:numPr>
        <w:numId w:val="15"/>
      </w:numPr>
    </w:pPr>
  </w:style>
  <w:style w:type="paragraph" w:customStyle="1" w:styleId="ListNumber1Level2">
    <w:name w:val="List Number 1 (Level 2)"/>
    <w:basedOn w:val="Text1"/>
    <w:rsid w:val="001271F5"/>
    <w:pPr>
      <w:numPr>
        <w:ilvl w:val="1"/>
        <w:numId w:val="15"/>
      </w:numPr>
    </w:pPr>
  </w:style>
  <w:style w:type="paragraph" w:customStyle="1" w:styleId="ListNumber1Level3">
    <w:name w:val="List Number 1 (Level 3)"/>
    <w:basedOn w:val="Text1"/>
    <w:rsid w:val="001271F5"/>
    <w:pPr>
      <w:numPr>
        <w:ilvl w:val="2"/>
        <w:numId w:val="15"/>
      </w:numPr>
    </w:pPr>
  </w:style>
  <w:style w:type="paragraph" w:customStyle="1" w:styleId="ListNumber1Level4">
    <w:name w:val="List Number 1 (Level 4)"/>
    <w:basedOn w:val="Text1"/>
    <w:rsid w:val="001271F5"/>
    <w:pPr>
      <w:numPr>
        <w:ilvl w:val="3"/>
        <w:numId w:val="15"/>
      </w:numPr>
    </w:pPr>
  </w:style>
  <w:style w:type="paragraph" w:customStyle="1" w:styleId="ListNumber2Level2">
    <w:name w:val="List Number 2 (Level 2)"/>
    <w:basedOn w:val="Text2"/>
    <w:rsid w:val="001271F5"/>
    <w:pPr>
      <w:numPr>
        <w:ilvl w:val="1"/>
        <w:numId w:val="16"/>
      </w:numPr>
      <w:tabs>
        <w:tab w:val="clear" w:pos="2302"/>
      </w:tabs>
    </w:pPr>
  </w:style>
  <w:style w:type="paragraph" w:customStyle="1" w:styleId="ListNumber2Level3">
    <w:name w:val="List Number 2 (Level 3)"/>
    <w:basedOn w:val="Text2"/>
    <w:rsid w:val="001271F5"/>
    <w:pPr>
      <w:numPr>
        <w:ilvl w:val="2"/>
        <w:numId w:val="16"/>
      </w:numPr>
      <w:tabs>
        <w:tab w:val="clear" w:pos="2302"/>
      </w:tabs>
    </w:pPr>
  </w:style>
  <w:style w:type="paragraph" w:customStyle="1" w:styleId="ListNumber2Level4">
    <w:name w:val="List Number 2 (Level 4)"/>
    <w:basedOn w:val="Text2"/>
    <w:rsid w:val="001271F5"/>
    <w:pPr>
      <w:numPr>
        <w:ilvl w:val="3"/>
        <w:numId w:val="16"/>
      </w:numPr>
      <w:tabs>
        <w:tab w:val="clear" w:pos="2302"/>
      </w:tabs>
    </w:pPr>
  </w:style>
  <w:style w:type="paragraph" w:customStyle="1" w:styleId="ListNumber3Level2">
    <w:name w:val="List Number 3 (Level 2)"/>
    <w:basedOn w:val="Text3"/>
    <w:rsid w:val="001271F5"/>
    <w:pPr>
      <w:numPr>
        <w:ilvl w:val="1"/>
        <w:numId w:val="17"/>
      </w:numPr>
      <w:tabs>
        <w:tab w:val="clear" w:pos="2302"/>
      </w:tabs>
    </w:pPr>
  </w:style>
  <w:style w:type="paragraph" w:customStyle="1" w:styleId="ListNumber3Level3">
    <w:name w:val="List Number 3 (Level 3)"/>
    <w:basedOn w:val="Text3"/>
    <w:rsid w:val="001271F5"/>
    <w:pPr>
      <w:numPr>
        <w:ilvl w:val="2"/>
        <w:numId w:val="17"/>
      </w:numPr>
      <w:tabs>
        <w:tab w:val="clear" w:pos="2302"/>
      </w:tabs>
    </w:pPr>
  </w:style>
  <w:style w:type="paragraph" w:customStyle="1" w:styleId="ListNumber3Level4">
    <w:name w:val="List Number 3 (Level 4)"/>
    <w:basedOn w:val="Text3"/>
    <w:rsid w:val="001271F5"/>
    <w:pPr>
      <w:numPr>
        <w:ilvl w:val="3"/>
        <w:numId w:val="17"/>
      </w:numPr>
      <w:tabs>
        <w:tab w:val="clear" w:pos="2302"/>
      </w:tabs>
    </w:pPr>
  </w:style>
  <w:style w:type="paragraph" w:customStyle="1" w:styleId="ListNumber4Level2">
    <w:name w:val="List Number 4 (Level 2)"/>
    <w:basedOn w:val="Text4"/>
    <w:rsid w:val="001271F5"/>
    <w:pPr>
      <w:numPr>
        <w:ilvl w:val="1"/>
        <w:numId w:val="18"/>
      </w:numPr>
      <w:tabs>
        <w:tab w:val="clear" w:pos="2302"/>
      </w:tabs>
    </w:pPr>
  </w:style>
  <w:style w:type="paragraph" w:customStyle="1" w:styleId="ListNumber4Level3">
    <w:name w:val="List Number 4 (Level 3)"/>
    <w:basedOn w:val="Text4"/>
    <w:rsid w:val="001271F5"/>
    <w:pPr>
      <w:numPr>
        <w:ilvl w:val="2"/>
        <w:numId w:val="18"/>
      </w:numPr>
      <w:tabs>
        <w:tab w:val="clear" w:pos="2302"/>
      </w:tabs>
    </w:pPr>
  </w:style>
  <w:style w:type="paragraph" w:customStyle="1" w:styleId="ListNumber4Level4">
    <w:name w:val="List Number 4 (Level 4)"/>
    <w:basedOn w:val="Text4"/>
    <w:rsid w:val="001271F5"/>
    <w:pPr>
      <w:numPr>
        <w:ilvl w:val="3"/>
        <w:numId w:val="18"/>
      </w:numPr>
      <w:tabs>
        <w:tab w:val="clear" w:pos="2302"/>
      </w:tabs>
    </w:pPr>
  </w:style>
  <w:style w:type="paragraph" w:styleId="TOCHeading">
    <w:name w:val="TOC Heading"/>
    <w:basedOn w:val="Normal"/>
    <w:next w:val="Normal"/>
    <w:rsid w:val="001271F5"/>
    <w:pPr>
      <w:keepNext/>
      <w:spacing w:before="240"/>
      <w:jc w:val="center"/>
    </w:pPr>
    <w:rPr>
      <w:b/>
    </w:rPr>
  </w:style>
  <w:style w:type="paragraph" w:customStyle="1" w:styleId="Contact">
    <w:name w:val="Contact"/>
    <w:basedOn w:val="Normal"/>
    <w:next w:val="Normal"/>
    <w:rsid w:val="001271F5"/>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tblInd w:w="0" w:type="dxa"/>
      <w:tblCellMar>
        <w:top w:w="0" w:type="dxa"/>
        <w:left w:w="108" w:type="dxa"/>
        <w:bottom w:w="0" w:type="dxa"/>
        <w:right w:w="108" w:type="dxa"/>
      </w:tblCellMar>
    </w:tblPr>
  </w:style>
  <w:style w:type="table" w:styleId="TableElegant">
    <w:name w:val="Table Elegant"/>
    <w:basedOn w:val="Table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eastAsia="ar-SA"/>
    </w:rPr>
  </w:style>
  <w:style w:type="character" w:customStyle="1" w:styleId="CommentSubjectChar1">
    <w:name w:val="Comment Subject Char1"/>
    <w:link w:val="CommentSubject"/>
    <w:uiPriority w:val="99"/>
    <w:rsid w:val="00BA290F"/>
    <w:rPr>
      <w:b/>
      <w:bCs/>
      <w:lang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r="http://schemas.openxmlformats.org/officeDocument/2006/relationships" xmlns:w="http://schemas.openxmlformats.org/wordprocessingml/2006/main">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eu-office@umcf.ro" TargetMode="Externa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alma.idrizi@umed.edu.al"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2.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01B34D-22D6-4390-8D08-3792187AC58F}">
  <ds:schemaRefs/>
</ds:datastoreItem>
</file>

<file path=customXml/itemProps2.xml><?xml version="1.0" encoding="utf-8"?>
<ds:datastoreItem xmlns:ds="http://schemas.openxmlformats.org/officeDocument/2006/customXml" ds:itemID="{82022732-640E-44D8-9033-02E8990C9271}">
  <ds:schemaRefs/>
</ds:datastoreItem>
</file>

<file path=customXml/itemProps3.xml><?xml version="1.0" encoding="utf-8"?>
<ds:datastoreItem xmlns:ds="http://schemas.openxmlformats.org/officeDocument/2006/customXml" ds:itemID="{876CB299-9225-4F6C-8694-74A1033B3752}">
  <ds:schemaRefs>
    <ds:schemaRef ds:uri="http://schemas.openxmlformats.org/officeDocument/2006/bibliography"/>
  </ds:schemaRefs>
</ds:datastoreItem>
</file>

<file path=customXml/itemProps4.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5.xml><?xml version="1.0" encoding="utf-8"?>
<ds:datastoreItem xmlns:ds="http://schemas.openxmlformats.org/officeDocument/2006/customXml" ds:itemID="{4D2AF7F1-0CA7-450A-841F-A1F52BE05779}">
  <ds:schemaRefs/>
</ds:datastoreItem>
</file>

<file path=customXml/itemProps6.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A6856F0D-11A4-4D83-82A9-D12FFD95A3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Eurolook</Template>
  <TotalTime>3</TotalTime>
  <Pages>5</Pages>
  <Words>506</Words>
  <Characters>2887</Characters>
  <Application>Microsoft Office Word</Application>
  <DocSecurity>0</DocSecurity>
  <PresentationFormat>Microsoft Word 11.0</PresentationFormat>
  <Lines>24</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3387</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Fujitsu</cp:lastModifiedBy>
  <cp:revision>2</cp:revision>
  <cp:lastPrinted>2018-03-16T17:29:00Z</cp:lastPrinted>
  <dcterms:created xsi:type="dcterms:W3CDTF">2021-11-15T13:55:00Z</dcterms:created>
  <dcterms:modified xsi:type="dcterms:W3CDTF">2021-11-15T13:55:00Z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