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  <w:bookmarkStart w:id="0" w:name="_GoBack"/>
      <w:bookmarkEnd w:id="0"/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teachingactivity: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93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560"/>
        <w:gridCol w:w="2070"/>
        <w:gridCol w:w="2520"/>
      </w:tblGrid>
      <w:tr w:rsidR="00116FBB" w:rsidRPr="009F5B61" w:rsidTr="00CA1CD6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150" w:type="dxa"/>
            <w:gridSpan w:val="3"/>
            <w:shd w:val="clear" w:color="auto" w:fill="FFFFFF"/>
          </w:tcPr>
          <w:p w:rsidR="00116FBB" w:rsidRPr="005E466D" w:rsidRDefault="00CA1CD6" w:rsidP="00CA1CD6">
            <w:pPr>
              <w:shd w:val="clear" w:color="auto" w:fill="FFFFFF"/>
              <w:tabs>
                <w:tab w:val="left" w:pos="1053"/>
              </w:tabs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ab/>
              <w:t>University of Medicine, Tirana</w:t>
            </w:r>
          </w:p>
        </w:tc>
      </w:tr>
      <w:tr w:rsidR="007967A9" w:rsidRPr="00CA1CD6" w:rsidTr="00CA1CD6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60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70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20" w:type="dxa"/>
            <w:shd w:val="clear" w:color="auto" w:fill="FFFFFF"/>
          </w:tcPr>
          <w:p w:rsidR="007967A9" w:rsidRPr="00CA1CD6" w:rsidRDefault="00CA1CD6" w:rsidP="00CA1CD6">
            <w:r w:rsidRPr="00CA1CD6">
              <w:t xml:space="preserve">Medicine </w:t>
            </w:r>
          </w:p>
        </w:tc>
      </w:tr>
      <w:tr w:rsidR="007967A9" w:rsidRPr="005E466D" w:rsidTr="00CA1CD6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60" w:type="dxa"/>
            <w:shd w:val="clear" w:color="auto" w:fill="FFFFFF"/>
          </w:tcPr>
          <w:p w:rsidR="00CA1CD6" w:rsidRDefault="00CA1CD6" w:rsidP="00107B17">
            <w:pPr>
              <w:shd w:val="clear" w:color="auto" w:fill="FFFFFF"/>
              <w:ind w:right="-993"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CA1CD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Rruga e Dibr</w:t>
            </w:r>
            <w:r w:rsidRPr="00CA1CD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ë</w:t>
            </w:r>
            <w:r w:rsidRPr="00CA1CD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s, Nr.371,</w:t>
            </w:r>
          </w:p>
          <w:p w:rsidR="007967A9" w:rsidRPr="00CA1CD6" w:rsidRDefault="00CA1CD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2"/>
                <w:szCs w:val="22"/>
                <w:lang w:val="en-GB"/>
              </w:rPr>
            </w:pPr>
            <w:r w:rsidRPr="00CA1CD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1005, Tiran</w:t>
            </w:r>
            <w:r w:rsidRPr="00CA1CD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ë</w:t>
            </w:r>
          </w:p>
        </w:tc>
        <w:tc>
          <w:tcPr>
            <w:tcW w:w="2070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520" w:type="dxa"/>
            <w:shd w:val="clear" w:color="auto" w:fill="FFFFFF"/>
          </w:tcPr>
          <w:p w:rsidR="007967A9" w:rsidRPr="005E466D" w:rsidRDefault="00CA1CD6" w:rsidP="00CA1CD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Albania</w:t>
            </w:r>
          </w:p>
        </w:tc>
      </w:tr>
      <w:tr w:rsidR="007967A9" w:rsidRPr="005E466D" w:rsidTr="00CA1CD6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560" w:type="dxa"/>
            <w:shd w:val="clear" w:color="auto" w:fill="FFFFFF"/>
          </w:tcPr>
          <w:p w:rsidR="00CA1CD6" w:rsidRDefault="00CA1CD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Prof.Alma Idrizi</w:t>
            </w:r>
          </w:p>
          <w:p w:rsidR="00CA1CD6" w:rsidRDefault="00CA1CD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Erasmus Institutional</w:t>
            </w:r>
          </w:p>
          <w:p w:rsidR="00CA1CD6" w:rsidRPr="005E466D" w:rsidRDefault="00CA1CD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</w:p>
        </w:tc>
        <w:tc>
          <w:tcPr>
            <w:tcW w:w="2070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520" w:type="dxa"/>
            <w:shd w:val="clear" w:color="auto" w:fill="FFFFFF"/>
          </w:tcPr>
          <w:p w:rsidR="007967A9" w:rsidRPr="00CA1CD6" w:rsidRDefault="00CA1CD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CA1CD6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alma.idrizi@umed</w:t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.edu.al</w:t>
            </w:r>
          </w:p>
        </w:tc>
      </w:tr>
      <w:tr w:rsidR="00F8532D" w:rsidRPr="005F0E76" w:rsidTr="00CA1CD6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60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70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20" w:type="dxa"/>
            <w:shd w:val="clear" w:color="auto" w:fill="FFFFFF"/>
          </w:tcPr>
          <w:p w:rsidR="006F285A" w:rsidRDefault="00830A2E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830A2E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0D4A3C" w:rsidRDefault="000D4A3C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0D4A3C" w:rsidRDefault="000D4A3C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0D4A3C" w:rsidRDefault="000D4A3C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0D4A3C" w:rsidRDefault="000D4A3C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0D4A3C" w:rsidRDefault="000D4A3C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0D4A3C" w:rsidRDefault="000D4A3C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lastRenderedPageBreak/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2088"/>
        <w:gridCol w:w="2880"/>
        <w:gridCol w:w="2340"/>
        <w:gridCol w:w="2250"/>
      </w:tblGrid>
      <w:tr w:rsidR="00A75662" w:rsidRPr="007673FA" w:rsidTr="000D4A3C">
        <w:trPr>
          <w:trHeight w:val="371"/>
        </w:trPr>
        <w:tc>
          <w:tcPr>
            <w:tcW w:w="2088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880" w:type="dxa"/>
            <w:shd w:val="clear" w:color="auto" w:fill="FFFFFF"/>
          </w:tcPr>
          <w:p w:rsidR="000D4A3C" w:rsidRDefault="000D4A3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Wroclaw Medical </w:t>
            </w:r>
          </w:p>
          <w:p w:rsidR="00CA1CD6" w:rsidRPr="007673FA" w:rsidRDefault="000D4A3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</w:t>
            </w:r>
            <w:r w:rsidR="00CA1CD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</w:p>
        </w:tc>
        <w:tc>
          <w:tcPr>
            <w:tcW w:w="2340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50" w:type="dxa"/>
            <w:vMerge w:val="restart"/>
            <w:shd w:val="clear" w:color="auto" w:fill="FFFFFF"/>
          </w:tcPr>
          <w:p w:rsidR="00A75662" w:rsidRPr="007673FA" w:rsidRDefault="00CA1CD6" w:rsidP="00CA1CD6">
            <w:pPr>
              <w:shd w:val="clear" w:color="auto" w:fill="FFFFFF"/>
              <w:tabs>
                <w:tab w:val="left" w:pos="279"/>
              </w:tabs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ab/>
              <w:t>Medicine</w:t>
            </w:r>
          </w:p>
        </w:tc>
      </w:tr>
      <w:tr w:rsidR="00A75662" w:rsidRPr="007673FA" w:rsidTr="000D4A3C">
        <w:trPr>
          <w:trHeight w:val="371"/>
        </w:trPr>
        <w:tc>
          <w:tcPr>
            <w:tcW w:w="2088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80" w:type="dxa"/>
            <w:shd w:val="clear" w:color="auto" w:fill="FFFFFF"/>
          </w:tcPr>
          <w:p w:rsidR="00A75662" w:rsidRPr="007673FA" w:rsidRDefault="000D4A3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Wroclaw 05</w:t>
            </w:r>
          </w:p>
        </w:tc>
        <w:tc>
          <w:tcPr>
            <w:tcW w:w="2340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50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0D4A3C">
        <w:trPr>
          <w:trHeight w:val="559"/>
        </w:trPr>
        <w:tc>
          <w:tcPr>
            <w:tcW w:w="2088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880" w:type="dxa"/>
            <w:shd w:val="clear" w:color="auto" w:fill="FFFFFF"/>
          </w:tcPr>
          <w:p w:rsidR="007967A9" w:rsidRPr="000D4A3C" w:rsidRDefault="000D4A3C" w:rsidP="00CA1CD6">
            <w:pPr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D4A3C">
              <w:rPr>
                <w:rFonts w:ascii="Verdana" w:hAnsi="Verdana" w:cs="Arial"/>
                <w:color w:val="202124"/>
                <w:sz w:val="20"/>
                <w:shd w:val="clear" w:color="auto" w:fill="FFFFFF"/>
              </w:rPr>
              <w:t>R</w:t>
            </w:r>
            <w:r>
              <w:rPr>
                <w:rFonts w:ascii="Verdana" w:hAnsi="Verdana" w:cs="Arial"/>
                <w:color w:val="202124"/>
                <w:sz w:val="20"/>
                <w:shd w:val="clear" w:color="auto" w:fill="FFFFFF"/>
              </w:rPr>
              <w:t>ektorat,</w:t>
            </w:r>
            <w:r w:rsidRPr="000D4A3C">
              <w:rPr>
                <w:rFonts w:ascii="Verdana" w:hAnsi="Verdana" w:cs="Arial"/>
                <w:color w:val="202124"/>
                <w:sz w:val="20"/>
                <w:shd w:val="clear" w:color="auto" w:fill="FFFFFF"/>
              </w:rPr>
              <w:t>wybrzeże Ludwika Pasteura 1, 50-367 Wrocław, Poland</w:t>
            </w:r>
          </w:p>
        </w:tc>
        <w:tc>
          <w:tcPr>
            <w:tcW w:w="2340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50" w:type="dxa"/>
            <w:shd w:val="clear" w:color="auto" w:fill="FFFFFF"/>
          </w:tcPr>
          <w:p w:rsidR="007967A9" w:rsidRPr="007673FA" w:rsidRDefault="00CA1CD6" w:rsidP="00CA1CD6">
            <w:pPr>
              <w:shd w:val="clear" w:color="auto" w:fill="FFFFFF"/>
              <w:tabs>
                <w:tab w:val="left" w:pos="258"/>
              </w:tabs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ab/>
            </w:r>
            <w:r w:rsidR="000D4A3C"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7967A9" w:rsidRPr="00CA1CD6" w:rsidTr="000D4A3C">
        <w:tc>
          <w:tcPr>
            <w:tcW w:w="2088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880" w:type="dxa"/>
            <w:shd w:val="clear" w:color="auto" w:fill="FFFFFF"/>
          </w:tcPr>
          <w:p w:rsidR="00CA1CD6" w:rsidRPr="000D4A3C" w:rsidRDefault="000D4A3C" w:rsidP="000D4A3C">
            <w:pPr>
              <w:tabs>
                <w:tab w:val="left" w:pos="193"/>
              </w:tabs>
              <w:spacing w:after="0"/>
              <w:rPr>
                <w:rFonts w:ascii="Verdana" w:hAnsi="Verdana"/>
                <w:color w:val="000000"/>
                <w:sz w:val="20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ab/>
            </w:r>
            <w:r w:rsidRPr="000D4A3C">
              <w:rPr>
                <w:rFonts w:ascii="Verdana" w:hAnsi="Verdana"/>
                <w:color w:val="000000"/>
                <w:sz w:val="20"/>
                <w:lang w:val="en-GB" w:eastAsia="en-GB"/>
              </w:rPr>
              <w:t>Roskana Struzik -Galwa</w:t>
            </w:r>
          </w:p>
          <w:p w:rsidR="000D4A3C" w:rsidRPr="000D4A3C" w:rsidRDefault="000D4A3C" w:rsidP="00CA1CD6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lang w:val="en-GB" w:eastAsia="en-GB"/>
              </w:rPr>
            </w:pPr>
          </w:p>
          <w:p w:rsidR="00CA1CD6" w:rsidRPr="00CA1CD6" w:rsidRDefault="00CA1CD6" w:rsidP="00CA1CD6">
            <w:pPr>
              <w:rPr>
                <w:sz w:val="18"/>
                <w:szCs w:val="18"/>
              </w:rPr>
            </w:pPr>
          </w:p>
          <w:p w:rsidR="00CA1CD6" w:rsidRDefault="00CA1CD6" w:rsidP="00CA1CD6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  <w:p w:rsidR="007967A9" w:rsidRPr="00782942" w:rsidRDefault="007967A9" w:rsidP="00CA1CD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50" w:type="dxa"/>
            <w:shd w:val="clear" w:color="auto" w:fill="FFFFFF"/>
          </w:tcPr>
          <w:p w:rsidR="007967A9" w:rsidRPr="000D4A3C" w:rsidRDefault="000D4A3C" w:rsidP="00CA1CD6">
            <w:pPr>
              <w:rPr>
                <w:rFonts w:ascii="Verdana" w:hAnsi="Verdana"/>
                <w:sz w:val="20"/>
              </w:rPr>
            </w:pPr>
            <w:r w:rsidRPr="000D4A3C">
              <w:rPr>
                <w:rFonts w:ascii="Verdana" w:hAnsi="Verdana"/>
                <w:sz w:val="20"/>
              </w:rPr>
              <w:t>Tel+4871784112</w:t>
            </w:r>
          </w:p>
          <w:p w:rsidR="000D4A3C" w:rsidRPr="00CA1CD6" w:rsidRDefault="000D4A3C" w:rsidP="00CA1CD6">
            <w:pPr>
              <w:rPr>
                <w:sz w:val="16"/>
                <w:szCs w:val="16"/>
              </w:rPr>
            </w:pPr>
            <w:r w:rsidRPr="000D4A3C">
              <w:rPr>
                <w:rFonts w:ascii="Verdana" w:hAnsi="Verdana"/>
                <w:sz w:val="20"/>
              </w:rPr>
              <w:t>roksana.struzik-galwa@umed.wroc.pl</w:t>
            </w: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CA1CD6">
              <w:rPr>
                <w:rFonts w:ascii="Verdana" w:hAnsi="Verdana" w:cs="Calibri"/>
                <w:sz w:val="20"/>
                <w:lang w:val="en-GB"/>
              </w:rPr>
              <w:t>Prof.Alma Idrizi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733" w:rsidRDefault="00953733">
      <w:r>
        <w:separator/>
      </w:r>
    </w:p>
  </w:endnote>
  <w:endnote w:type="continuationSeparator" w:id="1">
    <w:p w:rsidR="00953733" w:rsidRDefault="00953733">
      <w:r>
        <w:continuationSeparator/>
      </w:r>
    </w:p>
  </w:endnote>
  <w:endnote w:id="2">
    <w:p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3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830A2E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0D4A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733" w:rsidRDefault="00953733">
      <w:r>
        <w:separator/>
      </w:r>
    </w:p>
  </w:footnote>
  <w:footnote w:type="continuationSeparator" w:id="1">
    <w:p w:rsidR="00953733" w:rsidRDefault="00953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830A2E" w:rsidP="00C05937">
          <w:pPr>
            <w:pStyle w:val="ZDGName"/>
            <w:rPr>
              <w:lang w:val="en-GB"/>
            </w:rPr>
          </w:pPr>
          <w:r w:rsidRPr="00830A2E"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margin-left:-50.6pt;margin-top:-.05pt;width:152.4pt;height:43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po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" filled="f" stroked="f">
                <v:textbox>
                  <w:txbxContent>
                    <w:p w:rsidR="00221CE1" w:rsidRPr="00AD66BB" w:rsidRDefault="00221CE1" w:rsidP="00221CE1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221CE1" w:rsidRDefault="00221CE1" w:rsidP="00221CE1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221CE1" w:rsidRPr="006852C7" w:rsidRDefault="00221CE1" w:rsidP="00221CE1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221CE1" w:rsidRPr="00AD66BB" w:rsidRDefault="00221CE1" w:rsidP="00221CE1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4A3C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A81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1CE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148A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0A2E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3733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1CD6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2566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4759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6312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6E148A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6E148A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6E148A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6E148A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6E148A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6E148A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6E148A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6E148A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6E148A"/>
    <w:pPr>
      <w:ind w:left="482"/>
    </w:pPr>
  </w:style>
  <w:style w:type="paragraph" w:customStyle="1" w:styleId="Text2">
    <w:name w:val="Text 2"/>
    <w:basedOn w:val="Normal"/>
    <w:rsid w:val="006E148A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6E148A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6E148A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6E148A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6E148A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6E148A"/>
    <w:pPr>
      <w:spacing w:after="720"/>
      <w:ind w:left="5103"/>
      <w:jc w:val="left"/>
    </w:pPr>
  </w:style>
  <w:style w:type="paragraph" w:styleId="BlockText">
    <w:name w:val="Block Text"/>
    <w:basedOn w:val="Normal"/>
    <w:rsid w:val="006E148A"/>
    <w:pPr>
      <w:spacing w:after="120"/>
      <w:ind w:left="1440" w:right="1440"/>
    </w:pPr>
  </w:style>
  <w:style w:type="paragraph" w:styleId="BodyText">
    <w:name w:val="Body Text"/>
    <w:basedOn w:val="Normal"/>
    <w:rsid w:val="006E148A"/>
    <w:pPr>
      <w:spacing w:after="120"/>
    </w:pPr>
  </w:style>
  <w:style w:type="paragraph" w:styleId="BodyText2">
    <w:name w:val="Body Text 2"/>
    <w:basedOn w:val="Normal"/>
    <w:rsid w:val="006E148A"/>
    <w:pPr>
      <w:spacing w:after="120" w:line="480" w:lineRule="auto"/>
    </w:pPr>
  </w:style>
  <w:style w:type="paragraph" w:styleId="BodyText3">
    <w:name w:val="Body Text 3"/>
    <w:basedOn w:val="Normal"/>
    <w:rsid w:val="006E148A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6E148A"/>
    <w:pPr>
      <w:ind w:firstLine="210"/>
    </w:pPr>
  </w:style>
  <w:style w:type="paragraph" w:styleId="BodyTextIndent">
    <w:name w:val="Body Text Indent"/>
    <w:basedOn w:val="Normal"/>
    <w:rsid w:val="006E148A"/>
    <w:pPr>
      <w:spacing w:after="120"/>
      <w:ind w:left="283"/>
    </w:pPr>
  </w:style>
  <w:style w:type="paragraph" w:styleId="BodyTextFirstIndent2">
    <w:name w:val="Body Text First Indent 2"/>
    <w:basedOn w:val="BodyTextIndent"/>
    <w:rsid w:val="006E148A"/>
    <w:pPr>
      <w:ind w:firstLine="210"/>
    </w:pPr>
  </w:style>
  <w:style w:type="paragraph" w:styleId="BodyTextIndent2">
    <w:name w:val="Body Text Indent 2"/>
    <w:basedOn w:val="Normal"/>
    <w:rsid w:val="006E148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E148A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6E148A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6E148A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6E148A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6E148A"/>
    <w:pPr>
      <w:ind w:left="4252"/>
    </w:pPr>
  </w:style>
  <w:style w:type="paragraph" w:styleId="CommentText">
    <w:name w:val="annotation text"/>
    <w:basedOn w:val="Normal"/>
    <w:link w:val="CommentTextChar"/>
    <w:rsid w:val="006E148A"/>
    <w:rPr>
      <w:sz w:val="20"/>
    </w:rPr>
  </w:style>
  <w:style w:type="paragraph" w:styleId="Date">
    <w:name w:val="Date"/>
    <w:basedOn w:val="Normal"/>
    <w:next w:val="References"/>
    <w:rsid w:val="006E148A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6E148A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6E148A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6E148A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6E148A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6E148A"/>
    <w:rPr>
      <w:sz w:val="20"/>
    </w:rPr>
  </w:style>
  <w:style w:type="paragraph" w:styleId="EnvelopeAddress">
    <w:name w:val="envelope address"/>
    <w:basedOn w:val="Normal"/>
    <w:rsid w:val="006E148A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6E148A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6E148A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6E148A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6E148A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6E148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148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148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148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148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148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148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148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148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148A"/>
    <w:rPr>
      <w:rFonts w:ascii="Arial" w:hAnsi="Arial"/>
      <w:b/>
    </w:rPr>
  </w:style>
  <w:style w:type="paragraph" w:styleId="List">
    <w:name w:val="List"/>
    <w:basedOn w:val="Normal"/>
    <w:rsid w:val="006E148A"/>
    <w:pPr>
      <w:ind w:left="283" w:hanging="283"/>
    </w:pPr>
  </w:style>
  <w:style w:type="paragraph" w:styleId="List2">
    <w:name w:val="List 2"/>
    <w:basedOn w:val="Normal"/>
    <w:rsid w:val="006E148A"/>
    <w:pPr>
      <w:ind w:left="566" w:hanging="283"/>
    </w:pPr>
  </w:style>
  <w:style w:type="paragraph" w:styleId="List3">
    <w:name w:val="List 3"/>
    <w:basedOn w:val="Normal"/>
    <w:rsid w:val="006E148A"/>
    <w:pPr>
      <w:ind w:left="849" w:hanging="283"/>
    </w:pPr>
  </w:style>
  <w:style w:type="paragraph" w:styleId="List4">
    <w:name w:val="List 4"/>
    <w:basedOn w:val="Normal"/>
    <w:rsid w:val="006E148A"/>
    <w:pPr>
      <w:ind w:left="1132" w:hanging="283"/>
    </w:pPr>
  </w:style>
  <w:style w:type="paragraph" w:styleId="List5">
    <w:name w:val="List 5"/>
    <w:basedOn w:val="Normal"/>
    <w:rsid w:val="006E148A"/>
    <w:pPr>
      <w:ind w:left="1415" w:hanging="283"/>
    </w:pPr>
  </w:style>
  <w:style w:type="paragraph" w:styleId="ListBullet">
    <w:name w:val="List Bullet"/>
    <w:basedOn w:val="Normal"/>
    <w:rsid w:val="006E148A"/>
    <w:pPr>
      <w:numPr>
        <w:numId w:val="4"/>
      </w:numPr>
    </w:pPr>
  </w:style>
  <w:style w:type="paragraph" w:styleId="ListBullet2">
    <w:name w:val="List Bullet 2"/>
    <w:basedOn w:val="Text2"/>
    <w:rsid w:val="006E148A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6E148A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6E148A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6E148A"/>
    <w:pPr>
      <w:numPr>
        <w:numId w:val="1"/>
      </w:numPr>
    </w:pPr>
  </w:style>
  <w:style w:type="paragraph" w:styleId="ListContinue">
    <w:name w:val="List Continue"/>
    <w:basedOn w:val="Normal"/>
    <w:rsid w:val="006E148A"/>
    <w:pPr>
      <w:spacing w:after="120"/>
      <w:ind w:left="283"/>
    </w:pPr>
  </w:style>
  <w:style w:type="paragraph" w:styleId="ListContinue2">
    <w:name w:val="List Continue 2"/>
    <w:basedOn w:val="Normal"/>
    <w:rsid w:val="006E148A"/>
    <w:pPr>
      <w:spacing w:after="120"/>
      <w:ind w:left="566"/>
    </w:pPr>
  </w:style>
  <w:style w:type="paragraph" w:styleId="ListContinue3">
    <w:name w:val="List Continue 3"/>
    <w:basedOn w:val="Normal"/>
    <w:rsid w:val="006E148A"/>
    <w:pPr>
      <w:spacing w:after="120"/>
      <w:ind w:left="849"/>
    </w:pPr>
  </w:style>
  <w:style w:type="paragraph" w:styleId="ListContinue4">
    <w:name w:val="List Continue 4"/>
    <w:basedOn w:val="Normal"/>
    <w:rsid w:val="006E148A"/>
    <w:pPr>
      <w:spacing w:after="120"/>
      <w:ind w:left="1132"/>
    </w:pPr>
  </w:style>
  <w:style w:type="paragraph" w:styleId="ListContinue5">
    <w:name w:val="List Continue 5"/>
    <w:basedOn w:val="Normal"/>
    <w:rsid w:val="006E148A"/>
    <w:pPr>
      <w:spacing w:after="120"/>
      <w:ind w:left="1415"/>
    </w:pPr>
  </w:style>
  <w:style w:type="paragraph" w:styleId="ListNumber">
    <w:name w:val="List Number"/>
    <w:basedOn w:val="Normal"/>
    <w:rsid w:val="006E148A"/>
    <w:pPr>
      <w:numPr>
        <w:numId w:val="14"/>
      </w:numPr>
    </w:pPr>
  </w:style>
  <w:style w:type="paragraph" w:styleId="ListNumber2">
    <w:name w:val="List Number 2"/>
    <w:basedOn w:val="Text2"/>
    <w:rsid w:val="006E148A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6E148A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6E148A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6E148A"/>
    <w:pPr>
      <w:numPr>
        <w:numId w:val="2"/>
      </w:numPr>
    </w:pPr>
  </w:style>
  <w:style w:type="paragraph" w:styleId="MacroText">
    <w:name w:val="macro"/>
    <w:semiHidden/>
    <w:rsid w:val="006E14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6E14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6E148A"/>
    <w:pPr>
      <w:ind w:left="720"/>
    </w:pPr>
  </w:style>
  <w:style w:type="paragraph" w:styleId="NoteHeading">
    <w:name w:val="Note Heading"/>
    <w:basedOn w:val="Normal"/>
    <w:next w:val="Normal"/>
    <w:rsid w:val="006E148A"/>
  </w:style>
  <w:style w:type="paragraph" w:customStyle="1" w:styleId="NoteHead">
    <w:name w:val="NoteHead"/>
    <w:basedOn w:val="Normal"/>
    <w:next w:val="Subject"/>
    <w:rsid w:val="006E148A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6E148A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6E148A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6E148A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6E148A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6E148A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6E148A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6E148A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6E148A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6E148A"/>
  </w:style>
  <w:style w:type="paragraph" w:styleId="Signature">
    <w:name w:val="Signature"/>
    <w:basedOn w:val="Normal"/>
    <w:next w:val="Enclosures"/>
    <w:rsid w:val="006E148A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6E148A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6E148A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6E148A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6E148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148A"/>
    <w:pPr>
      <w:ind w:left="480" w:hanging="480"/>
    </w:pPr>
  </w:style>
  <w:style w:type="paragraph" w:styleId="Title">
    <w:name w:val="Title"/>
    <w:basedOn w:val="Normal"/>
    <w:next w:val="SubTitle1"/>
    <w:rsid w:val="006E148A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6E148A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6E148A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6E148A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6E148A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6E148A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6E148A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6E148A"/>
    <w:pPr>
      <w:ind w:left="1200"/>
    </w:pPr>
  </w:style>
  <w:style w:type="paragraph" w:styleId="TOC7">
    <w:name w:val="toc 7"/>
    <w:basedOn w:val="Normal"/>
    <w:next w:val="Normal"/>
    <w:autoRedefine/>
    <w:semiHidden/>
    <w:rsid w:val="006E148A"/>
    <w:pPr>
      <w:ind w:left="1440"/>
    </w:pPr>
  </w:style>
  <w:style w:type="paragraph" w:styleId="TOC8">
    <w:name w:val="toc 8"/>
    <w:basedOn w:val="Normal"/>
    <w:next w:val="Normal"/>
    <w:autoRedefine/>
    <w:semiHidden/>
    <w:rsid w:val="006E148A"/>
    <w:pPr>
      <w:ind w:left="1680"/>
    </w:pPr>
  </w:style>
  <w:style w:type="paragraph" w:styleId="TOC9">
    <w:name w:val="toc 9"/>
    <w:basedOn w:val="Normal"/>
    <w:next w:val="Normal"/>
    <w:autoRedefine/>
    <w:semiHidden/>
    <w:rsid w:val="006E148A"/>
    <w:pPr>
      <w:ind w:left="1920"/>
    </w:pPr>
  </w:style>
  <w:style w:type="paragraph" w:customStyle="1" w:styleId="YReferences">
    <w:name w:val="YReferences"/>
    <w:basedOn w:val="Normal"/>
    <w:next w:val="Normal"/>
    <w:rsid w:val="006E148A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6E148A"/>
    <w:pPr>
      <w:numPr>
        <w:numId w:val="5"/>
      </w:numPr>
    </w:pPr>
  </w:style>
  <w:style w:type="paragraph" w:customStyle="1" w:styleId="ListDash">
    <w:name w:val="List Dash"/>
    <w:basedOn w:val="Normal"/>
    <w:rsid w:val="006E148A"/>
    <w:pPr>
      <w:numPr>
        <w:numId w:val="9"/>
      </w:numPr>
    </w:pPr>
  </w:style>
  <w:style w:type="paragraph" w:customStyle="1" w:styleId="ListDash1">
    <w:name w:val="List Dash 1"/>
    <w:basedOn w:val="Text1"/>
    <w:rsid w:val="006E148A"/>
    <w:pPr>
      <w:numPr>
        <w:numId w:val="10"/>
      </w:numPr>
    </w:pPr>
  </w:style>
  <w:style w:type="paragraph" w:customStyle="1" w:styleId="ListDash2">
    <w:name w:val="List Dash 2"/>
    <w:basedOn w:val="Text2"/>
    <w:rsid w:val="006E148A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6E148A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6E148A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6E148A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6E148A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6E148A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6E148A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6E148A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6E148A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6E148A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6E148A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6E148A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6E148A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6E148A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6E148A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6E148A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6E148A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6E148A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6E148A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6E148A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6E148A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E2B614E-A33F-4C10-81D9-D94D3E1B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8</TotalTime>
  <Pages>4</Pages>
  <Words>492</Words>
  <Characters>2807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3293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Fujitsu</cp:lastModifiedBy>
  <cp:revision>2</cp:revision>
  <cp:lastPrinted>2013-11-06T08:46:00Z</cp:lastPrinted>
  <dcterms:created xsi:type="dcterms:W3CDTF">2021-11-15T10:08:00Z</dcterms:created>
  <dcterms:modified xsi:type="dcterms:W3CDTF">2021-11-15T10:08:00Z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