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2"/>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514"/>
        <w:gridCol w:w="2160"/>
        <w:gridCol w:w="2238"/>
        <w:gridCol w:w="2092"/>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3"/>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4"/>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4D718F" w:rsidP="00A07EA6">
            <w:pPr>
              <w:ind w:right="-993"/>
              <w:jc w:val="left"/>
              <w:rPr>
                <w:rFonts w:ascii="Verdana" w:hAnsi="Verdana" w:cs="Arial"/>
                <w:b/>
                <w:color w:val="002060"/>
                <w:sz w:val="20"/>
                <w:lang w:val="en-GB"/>
              </w:rPr>
            </w:pPr>
            <w:r>
              <w:rPr>
                <w:rFonts w:ascii="Verdana" w:hAnsi="Verdana" w:cs="Arial"/>
                <w:color w:val="002060"/>
                <w:sz w:val="20"/>
                <w:lang w:val="en-GB"/>
              </w:rPr>
              <w:t>2021</w:t>
            </w:r>
            <w:r w:rsidR="00377526" w:rsidRPr="007673FA">
              <w:rPr>
                <w:rFonts w:ascii="Verdana" w:hAnsi="Verdana" w:cs="Arial"/>
                <w:color w:val="002060"/>
                <w:sz w:val="20"/>
                <w:lang w:val="en-GB"/>
              </w:rPr>
              <w:t>/20</w:t>
            </w:r>
            <w:r>
              <w:rPr>
                <w:rFonts w:ascii="Verdana" w:hAnsi="Verdana" w:cs="Arial"/>
                <w:color w:val="002060"/>
                <w:sz w:val="20"/>
                <w:lang w:val="en-GB"/>
              </w:rPr>
              <w:t>22</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826"/>
        <w:gridCol w:w="2160"/>
        <w:gridCol w:w="2250"/>
      </w:tblGrid>
      <w:tr w:rsidR="00887CE1" w:rsidRPr="007673FA" w:rsidTr="004E547F">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826" w:type="dxa"/>
            <w:shd w:val="clear" w:color="auto" w:fill="FFFFFF"/>
          </w:tcPr>
          <w:p w:rsidR="00887CE1" w:rsidRDefault="004E547F" w:rsidP="00A07EA6">
            <w:pPr>
              <w:ind w:right="-993"/>
              <w:jc w:val="left"/>
              <w:rPr>
                <w:rFonts w:ascii="Verdana" w:hAnsi="Verdana" w:cs="Arial"/>
                <w:b/>
                <w:color w:val="002060"/>
                <w:sz w:val="20"/>
                <w:lang w:val="en-GB"/>
              </w:rPr>
            </w:pPr>
            <w:r>
              <w:rPr>
                <w:rFonts w:ascii="Verdana" w:hAnsi="Verdana" w:cs="Arial"/>
                <w:b/>
                <w:color w:val="002060"/>
                <w:sz w:val="20"/>
                <w:lang w:val="en-GB"/>
              </w:rPr>
              <w:t>University of Medicine</w:t>
            </w:r>
          </w:p>
          <w:p w:rsidR="004E547F" w:rsidRPr="007673FA" w:rsidRDefault="004E547F" w:rsidP="00A07EA6">
            <w:pPr>
              <w:ind w:right="-993"/>
              <w:jc w:val="left"/>
              <w:rPr>
                <w:rFonts w:ascii="Verdana" w:hAnsi="Verdana" w:cs="Arial"/>
                <w:b/>
                <w:color w:val="002060"/>
                <w:sz w:val="20"/>
                <w:lang w:val="en-GB"/>
              </w:rPr>
            </w:pPr>
            <w:r>
              <w:rPr>
                <w:rFonts w:ascii="Verdana" w:hAnsi="Verdana" w:cs="Arial"/>
                <w:b/>
                <w:color w:val="002060"/>
                <w:sz w:val="20"/>
                <w:lang w:val="en-GB"/>
              </w:rPr>
              <w:t>Tirana</w:t>
            </w:r>
          </w:p>
        </w:tc>
        <w:tc>
          <w:tcPr>
            <w:tcW w:w="2160"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250" w:type="dxa"/>
            <w:vMerge w:val="restart"/>
            <w:shd w:val="clear" w:color="auto" w:fill="FFFFFF"/>
          </w:tcPr>
          <w:p w:rsidR="00887CE1" w:rsidRDefault="004E547F" w:rsidP="00526FE9">
            <w:pPr>
              <w:ind w:right="-993"/>
              <w:rPr>
                <w:rFonts w:ascii="Verdana" w:hAnsi="Verdana" w:cs="Arial"/>
                <w:b/>
                <w:color w:val="002060"/>
                <w:sz w:val="20"/>
                <w:lang w:val="en-GB"/>
              </w:rPr>
            </w:pPr>
            <w:r>
              <w:rPr>
                <w:rFonts w:ascii="Verdana" w:hAnsi="Verdana" w:cs="Arial"/>
                <w:b/>
                <w:color w:val="002060"/>
                <w:sz w:val="20"/>
                <w:lang w:val="en-GB"/>
              </w:rPr>
              <w:t>International</w:t>
            </w:r>
          </w:p>
          <w:p w:rsidR="004E547F" w:rsidRPr="007673FA" w:rsidRDefault="004E547F" w:rsidP="00526FE9">
            <w:pPr>
              <w:ind w:right="-993"/>
              <w:rPr>
                <w:rFonts w:ascii="Verdana" w:hAnsi="Verdana" w:cs="Arial"/>
                <w:b/>
                <w:color w:val="002060"/>
                <w:sz w:val="20"/>
                <w:lang w:val="en-GB"/>
              </w:rPr>
            </w:pPr>
            <w:r>
              <w:rPr>
                <w:rFonts w:ascii="Verdana" w:hAnsi="Verdana" w:cs="Arial"/>
                <w:b/>
                <w:color w:val="002060"/>
                <w:sz w:val="20"/>
                <w:lang w:val="en-GB"/>
              </w:rPr>
              <w:t>Projects</w:t>
            </w:r>
          </w:p>
        </w:tc>
      </w:tr>
      <w:tr w:rsidR="00887CE1" w:rsidRPr="007673FA" w:rsidTr="004E547F">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5"/>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p>
        </w:tc>
        <w:tc>
          <w:tcPr>
            <w:tcW w:w="2826" w:type="dxa"/>
            <w:shd w:val="clear" w:color="auto" w:fill="FFFFFF"/>
          </w:tcPr>
          <w:p w:rsidR="00887CE1" w:rsidRPr="007673FA" w:rsidRDefault="004E547F" w:rsidP="00A07EA6">
            <w:pPr>
              <w:ind w:right="-993"/>
              <w:jc w:val="left"/>
              <w:rPr>
                <w:rFonts w:ascii="Verdana" w:hAnsi="Verdana" w:cs="Arial"/>
                <w:b/>
                <w:color w:val="002060"/>
                <w:sz w:val="20"/>
                <w:lang w:val="en-GB"/>
              </w:rPr>
            </w:pPr>
            <w:r>
              <w:rPr>
                <w:rFonts w:ascii="Verdana" w:hAnsi="Verdana" w:cs="Arial"/>
                <w:b/>
                <w:color w:val="002060"/>
                <w:sz w:val="20"/>
                <w:lang w:val="en-GB"/>
              </w:rPr>
              <w:t>NA</w:t>
            </w:r>
          </w:p>
        </w:tc>
        <w:tc>
          <w:tcPr>
            <w:tcW w:w="2160" w:type="dxa"/>
            <w:vMerge/>
            <w:shd w:val="clear" w:color="auto" w:fill="FFFFFF"/>
          </w:tcPr>
          <w:p w:rsidR="00887CE1" w:rsidRPr="007673FA" w:rsidRDefault="00887CE1" w:rsidP="00A07EA6">
            <w:pPr>
              <w:ind w:right="-993"/>
              <w:jc w:val="left"/>
              <w:rPr>
                <w:rFonts w:ascii="Verdana" w:hAnsi="Verdana" w:cs="Arial"/>
                <w:sz w:val="20"/>
                <w:lang w:val="en-GB"/>
              </w:rPr>
            </w:pPr>
          </w:p>
        </w:tc>
        <w:tc>
          <w:tcPr>
            <w:tcW w:w="2250"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4E547F">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826" w:type="dxa"/>
            <w:shd w:val="clear" w:color="auto" w:fill="FFFFFF"/>
          </w:tcPr>
          <w:p w:rsidR="004E547F" w:rsidRDefault="00DC540B" w:rsidP="00A07EA6">
            <w:pPr>
              <w:ind w:right="-993"/>
              <w:jc w:val="left"/>
              <w:rPr>
                <w:rFonts w:ascii="Verdana" w:hAnsi="Verdana" w:cs="Arial"/>
                <w:color w:val="002060"/>
                <w:sz w:val="20"/>
                <w:lang w:val="en-GB"/>
              </w:rPr>
            </w:pPr>
            <w:r w:rsidRPr="004E547F">
              <w:rPr>
                <w:rFonts w:ascii="Verdana" w:hAnsi="Verdana" w:cs="Arial"/>
                <w:color w:val="002060"/>
                <w:sz w:val="20"/>
                <w:lang w:val="en-GB"/>
              </w:rPr>
              <w:t>Rruga e Dibrës,</w:t>
            </w:r>
            <w:r w:rsidRPr="004E547F">
              <w:rPr>
                <w:rFonts w:ascii="Verdana" w:hAnsi="Verdana" w:cs="Arial"/>
                <w:color w:val="002060"/>
                <w:sz w:val="20"/>
                <w:lang w:val="en-GB"/>
              </w:rPr>
              <w:t xml:space="preserve"> Nr. 369, </w:t>
            </w:r>
          </w:p>
          <w:p w:rsidR="00377526" w:rsidRPr="007673FA" w:rsidRDefault="00DC540B" w:rsidP="00A07EA6">
            <w:pPr>
              <w:ind w:right="-993"/>
              <w:jc w:val="left"/>
              <w:rPr>
                <w:rFonts w:ascii="Verdana" w:hAnsi="Verdana" w:cs="Arial"/>
                <w:color w:val="002060"/>
                <w:sz w:val="20"/>
                <w:lang w:val="en-GB"/>
              </w:rPr>
            </w:pPr>
            <w:r w:rsidRPr="004E547F">
              <w:rPr>
                <w:rFonts w:ascii="Verdana" w:hAnsi="Verdana" w:cs="Arial"/>
                <w:color w:val="002060"/>
                <w:sz w:val="20"/>
                <w:lang w:val="en-GB"/>
              </w:rPr>
              <w:t>Hyrja nr. 1, 1012 - Tiranë - Shqipëri</w:t>
            </w:r>
          </w:p>
        </w:tc>
        <w:tc>
          <w:tcPr>
            <w:tcW w:w="2160"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2250" w:type="dxa"/>
            <w:shd w:val="clear" w:color="auto" w:fill="FFFFFF"/>
          </w:tcPr>
          <w:p w:rsidR="00377526" w:rsidRPr="007673FA" w:rsidRDefault="004E547F" w:rsidP="004E547F">
            <w:pPr>
              <w:tabs>
                <w:tab w:val="left" w:pos="642"/>
                <w:tab w:val="center" w:pos="1513"/>
              </w:tabs>
              <w:ind w:right="-993"/>
              <w:rPr>
                <w:rFonts w:ascii="Verdana" w:hAnsi="Verdana" w:cs="Arial"/>
                <w:b/>
                <w:sz w:val="20"/>
                <w:lang w:val="en-GB"/>
              </w:rPr>
            </w:pPr>
            <w:r>
              <w:rPr>
                <w:rFonts w:ascii="Verdana" w:hAnsi="Verdana" w:cs="Arial"/>
                <w:b/>
                <w:sz w:val="20"/>
                <w:lang w:val="en-GB"/>
              </w:rPr>
              <w:t>Albania</w:t>
            </w:r>
            <w:r>
              <w:rPr>
                <w:rFonts w:ascii="Verdana" w:hAnsi="Verdana" w:cs="Arial"/>
                <w:b/>
                <w:sz w:val="20"/>
                <w:lang w:val="en-GB"/>
              </w:rPr>
              <w:tab/>
            </w:r>
            <w:r>
              <w:rPr>
                <w:rFonts w:ascii="Verdana" w:hAnsi="Verdana" w:cs="Arial"/>
                <w:b/>
                <w:sz w:val="20"/>
                <w:lang w:val="en-GB"/>
              </w:rPr>
              <w:tab/>
              <w:t>Albania</w:t>
            </w:r>
          </w:p>
        </w:tc>
      </w:tr>
      <w:tr w:rsidR="00377526" w:rsidRPr="00E02718" w:rsidTr="004E547F">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826" w:type="dxa"/>
            <w:shd w:val="clear" w:color="auto" w:fill="FFFFFF"/>
          </w:tcPr>
          <w:p w:rsidR="00377526" w:rsidRDefault="004E547F" w:rsidP="00A07EA6">
            <w:pPr>
              <w:ind w:right="-993"/>
              <w:jc w:val="left"/>
              <w:rPr>
                <w:rFonts w:ascii="Verdana" w:hAnsi="Verdana" w:cs="Arial"/>
                <w:color w:val="002060"/>
                <w:sz w:val="20"/>
                <w:lang w:val="en-GB"/>
              </w:rPr>
            </w:pPr>
            <w:r>
              <w:rPr>
                <w:rFonts w:ascii="Verdana" w:hAnsi="Verdana" w:cs="Arial"/>
                <w:color w:val="002060"/>
                <w:sz w:val="20"/>
                <w:lang w:val="en-GB"/>
              </w:rPr>
              <w:t>Prof. Alma Idrizi</w:t>
            </w:r>
          </w:p>
          <w:p w:rsidR="004E547F" w:rsidRDefault="004E547F" w:rsidP="00A07EA6">
            <w:pPr>
              <w:ind w:right="-993"/>
              <w:jc w:val="left"/>
              <w:rPr>
                <w:rFonts w:ascii="Verdana" w:hAnsi="Verdana" w:cs="Arial"/>
                <w:color w:val="002060"/>
                <w:sz w:val="20"/>
                <w:lang w:val="en-GB"/>
              </w:rPr>
            </w:pPr>
            <w:r>
              <w:rPr>
                <w:rFonts w:ascii="Verdana" w:hAnsi="Verdana" w:cs="Arial"/>
                <w:color w:val="002060"/>
                <w:sz w:val="20"/>
                <w:lang w:val="en-GB"/>
              </w:rPr>
              <w:t xml:space="preserve">Erasmus Institutional </w:t>
            </w:r>
          </w:p>
          <w:p w:rsidR="004E547F" w:rsidRDefault="004E547F" w:rsidP="00A07EA6">
            <w:pPr>
              <w:ind w:right="-993"/>
              <w:jc w:val="left"/>
              <w:rPr>
                <w:rFonts w:ascii="Verdana" w:hAnsi="Verdana" w:cs="Arial"/>
                <w:color w:val="002060"/>
                <w:sz w:val="20"/>
                <w:lang w:val="en-GB"/>
              </w:rPr>
            </w:pPr>
            <w:r>
              <w:rPr>
                <w:rFonts w:ascii="Verdana" w:hAnsi="Verdana" w:cs="Arial"/>
                <w:color w:val="002060"/>
                <w:sz w:val="20"/>
                <w:lang w:val="en-GB"/>
              </w:rPr>
              <w:t>Coordinator</w:t>
            </w:r>
          </w:p>
          <w:p w:rsidR="004E547F" w:rsidRPr="007673FA" w:rsidRDefault="004E547F" w:rsidP="00A07EA6">
            <w:pPr>
              <w:ind w:right="-993"/>
              <w:jc w:val="left"/>
              <w:rPr>
                <w:rFonts w:ascii="Verdana" w:hAnsi="Verdana" w:cs="Arial"/>
                <w:color w:val="002060"/>
                <w:sz w:val="20"/>
                <w:lang w:val="en-GB"/>
              </w:rPr>
            </w:pPr>
          </w:p>
        </w:tc>
        <w:tc>
          <w:tcPr>
            <w:tcW w:w="2160"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250" w:type="dxa"/>
            <w:shd w:val="clear" w:color="auto" w:fill="FFFFFF"/>
          </w:tcPr>
          <w:p w:rsidR="00377526" w:rsidRDefault="004E547F" w:rsidP="00A07EA6">
            <w:pPr>
              <w:ind w:right="-993"/>
              <w:jc w:val="left"/>
              <w:rPr>
                <w:rFonts w:ascii="Verdana" w:hAnsi="Verdana" w:cs="Arial"/>
                <w:b/>
                <w:color w:val="002060"/>
                <w:sz w:val="16"/>
                <w:szCs w:val="16"/>
                <w:lang w:val="fr-BE"/>
              </w:rPr>
            </w:pPr>
            <w:hyperlink r:id="rId14" w:history="1">
              <w:r w:rsidRPr="00C71FB1">
                <w:rPr>
                  <w:rStyle w:val="Hyperlink"/>
                  <w:rFonts w:ascii="Verdana" w:hAnsi="Verdana" w:cs="Arial"/>
                  <w:b/>
                  <w:sz w:val="16"/>
                  <w:szCs w:val="16"/>
                  <w:lang w:val="fr-BE"/>
                </w:rPr>
                <w:t>alma.idrizi@umed.edu.al</w:t>
              </w:r>
            </w:hyperlink>
          </w:p>
          <w:p w:rsidR="004E547F" w:rsidRPr="004E547F" w:rsidRDefault="004E547F" w:rsidP="00A07EA6">
            <w:pPr>
              <w:ind w:right="-993"/>
              <w:jc w:val="left"/>
              <w:rPr>
                <w:rFonts w:ascii="Verdana" w:hAnsi="Verdana" w:cs="Arial"/>
                <w:b/>
                <w:color w:val="002060"/>
                <w:sz w:val="16"/>
                <w:szCs w:val="16"/>
                <w:lang w:val="fr-BE"/>
              </w:rPr>
            </w:pPr>
            <w:r>
              <w:rPr>
                <w:rFonts w:ascii="Verdana" w:hAnsi="Verdana" w:cs="Arial"/>
                <w:b/>
                <w:color w:val="002060"/>
                <w:sz w:val="16"/>
                <w:szCs w:val="16"/>
                <w:lang w:val="fr-BE"/>
              </w:rPr>
              <w:t>+355</w:t>
            </w:r>
            <w:r w:rsidR="00AD583A">
              <w:rPr>
                <w:rFonts w:ascii="Verdana" w:hAnsi="Verdana" w:cs="Arial"/>
                <w:b/>
                <w:color w:val="002060"/>
                <w:sz w:val="16"/>
                <w:szCs w:val="16"/>
                <w:lang w:val="fr-BE"/>
              </w:rPr>
              <w:t>684063625</w:t>
            </w:r>
          </w:p>
          <w:p w:rsidR="004E547F" w:rsidRPr="00E02718" w:rsidRDefault="004E547F"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1893"/>
        <w:gridCol w:w="2038"/>
        <w:gridCol w:w="2283"/>
        <w:gridCol w:w="2558"/>
      </w:tblGrid>
      <w:tr w:rsidR="00D74CED" w:rsidRPr="00D97FE7" w:rsidTr="00DF0080">
        <w:trPr>
          <w:trHeight w:val="371"/>
        </w:trPr>
        <w:tc>
          <w:tcPr>
            <w:tcW w:w="1893" w:type="dxa"/>
            <w:shd w:val="clear" w:color="auto" w:fill="FFFFFF"/>
          </w:tcPr>
          <w:p w:rsidR="00D74CED" w:rsidRPr="007673FA" w:rsidRDefault="00D74CED" w:rsidP="00593911">
            <w:pPr>
              <w:spacing w:after="0"/>
              <w:ind w:right="-993"/>
              <w:jc w:val="left"/>
              <w:rPr>
                <w:rFonts w:ascii="Verdana" w:hAnsi="Verdana" w:cs="Arial"/>
                <w:sz w:val="20"/>
                <w:lang w:val="en-GB"/>
              </w:rPr>
            </w:pPr>
            <w:r>
              <w:rPr>
                <w:rFonts w:ascii="Verdana" w:hAnsi="Verdana" w:cs="Arial"/>
                <w:sz w:val="20"/>
                <w:lang w:val="en-GB"/>
              </w:rPr>
              <w:t>Name</w:t>
            </w:r>
          </w:p>
        </w:tc>
        <w:tc>
          <w:tcPr>
            <w:tcW w:w="6879" w:type="dxa"/>
            <w:gridSpan w:val="3"/>
            <w:shd w:val="clear" w:color="auto" w:fill="FFFFFF"/>
          </w:tcPr>
          <w:p w:rsidR="00D74CED" w:rsidRPr="007673FA" w:rsidRDefault="00D74CED" w:rsidP="00593911">
            <w:pPr>
              <w:tabs>
                <w:tab w:val="left" w:pos="2026"/>
              </w:tabs>
              <w:ind w:right="-993"/>
              <w:rPr>
                <w:rFonts w:ascii="Verdana" w:hAnsi="Verdana" w:cs="Arial"/>
                <w:b/>
                <w:color w:val="002060"/>
                <w:sz w:val="20"/>
                <w:lang w:val="en-GB"/>
              </w:rPr>
            </w:pPr>
            <w:r w:rsidRPr="00383E36">
              <w:rPr>
                <w:rFonts w:ascii="Verdana" w:hAnsi="Verdana" w:cs="Arial"/>
                <w:b/>
                <w:color w:val="002060"/>
                <w:sz w:val="20"/>
                <w:lang w:val="en-GB"/>
              </w:rPr>
              <w:t>Ondokuz Mayıs University</w:t>
            </w:r>
          </w:p>
        </w:tc>
      </w:tr>
      <w:tr w:rsidR="00D74CED" w:rsidRPr="007673FA" w:rsidTr="00DF0080">
        <w:trPr>
          <w:trHeight w:val="371"/>
        </w:trPr>
        <w:tc>
          <w:tcPr>
            <w:tcW w:w="1893" w:type="dxa"/>
            <w:shd w:val="clear" w:color="auto" w:fill="FFFFFF"/>
          </w:tcPr>
          <w:p w:rsidR="00D74CED" w:rsidRPr="00461A0D" w:rsidRDefault="00D74CED" w:rsidP="00593911">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D74CED" w:rsidRPr="00A740AA" w:rsidRDefault="00D74CED" w:rsidP="00593911">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D74CED" w:rsidRPr="007673FA" w:rsidRDefault="00D74CED" w:rsidP="00593911">
            <w:pPr>
              <w:spacing w:after="0"/>
              <w:ind w:right="-993"/>
              <w:jc w:val="left"/>
              <w:rPr>
                <w:rFonts w:ascii="Verdana" w:hAnsi="Verdana" w:cs="Arial"/>
                <w:sz w:val="20"/>
                <w:lang w:val="en-GB"/>
              </w:rPr>
            </w:pPr>
          </w:p>
        </w:tc>
        <w:tc>
          <w:tcPr>
            <w:tcW w:w="2038" w:type="dxa"/>
            <w:shd w:val="clear" w:color="auto" w:fill="FFFFFF"/>
          </w:tcPr>
          <w:p w:rsidR="00D74CED" w:rsidRPr="007673FA" w:rsidRDefault="00D74CED" w:rsidP="00593911">
            <w:pPr>
              <w:ind w:right="-993"/>
              <w:jc w:val="left"/>
              <w:rPr>
                <w:rFonts w:ascii="Verdana" w:hAnsi="Verdana" w:cs="Arial"/>
                <w:b/>
                <w:color w:val="002060"/>
                <w:sz w:val="20"/>
                <w:lang w:val="en-GB"/>
              </w:rPr>
            </w:pPr>
            <w:r w:rsidRPr="00383E36">
              <w:rPr>
                <w:rFonts w:ascii="Verdana" w:hAnsi="Verdana" w:cs="Arial"/>
                <w:b/>
                <w:color w:val="002060"/>
                <w:sz w:val="18"/>
                <w:szCs w:val="18"/>
                <w:lang w:val="en-GB"/>
              </w:rPr>
              <w:t>TR SAMSUN01</w:t>
            </w:r>
          </w:p>
        </w:tc>
        <w:tc>
          <w:tcPr>
            <w:tcW w:w="2283" w:type="dxa"/>
            <w:shd w:val="clear" w:color="auto" w:fill="FFFFFF"/>
          </w:tcPr>
          <w:p w:rsidR="00D74CED" w:rsidRPr="007673FA" w:rsidRDefault="00D74CED" w:rsidP="00593911">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558" w:type="dxa"/>
            <w:shd w:val="clear" w:color="auto" w:fill="FFFFFF"/>
          </w:tcPr>
          <w:p w:rsidR="00D74CED" w:rsidRPr="00383E36" w:rsidRDefault="00D74CED" w:rsidP="00593911">
            <w:pPr>
              <w:shd w:val="clear" w:color="auto" w:fill="FFFFFF"/>
              <w:spacing w:after="0"/>
              <w:ind w:right="-993"/>
              <w:rPr>
                <w:rFonts w:ascii="Verdana" w:hAnsi="Verdana" w:cs="Arial"/>
                <w:b/>
                <w:color w:val="002060"/>
                <w:sz w:val="18"/>
                <w:szCs w:val="18"/>
                <w:lang w:val="en-GB"/>
              </w:rPr>
            </w:pPr>
            <w:r w:rsidRPr="00383E36">
              <w:rPr>
                <w:rFonts w:ascii="Verdana" w:hAnsi="Verdana" w:cs="Arial"/>
                <w:b/>
                <w:color w:val="002060"/>
                <w:sz w:val="18"/>
                <w:szCs w:val="18"/>
                <w:lang w:val="en-GB"/>
              </w:rPr>
              <w:t xml:space="preserve">International </w:t>
            </w:r>
          </w:p>
          <w:p w:rsidR="00D74CED" w:rsidRPr="007673FA" w:rsidRDefault="00D74CED" w:rsidP="00593911">
            <w:pPr>
              <w:ind w:right="-993"/>
              <w:rPr>
                <w:rFonts w:ascii="Verdana" w:hAnsi="Verdana" w:cs="Arial"/>
                <w:b/>
                <w:color w:val="002060"/>
                <w:sz w:val="20"/>
                <w:lang w:val="en-GB"/>
              </w:rPr>
            </w:pPr>
            <w:r w:rsidRPr="00383E36">
              <w:rPr>
                <w:rFonts w:ascii="Verdana" w:hAnsi="Verdana" w:cs="Arial"/>
                <w:b/>
                <w:color w:val="002060"/>
                <w:sz w:val="18"/>
                <w:szCs w:val="18"/>
                <w:lang w:val="en-GB"/>
              </w:rPr>
              <w:t>Relations Office</w:t>
            </w:r>
          </w:p>
        </w:tc>
      </w:tr>
      <w:tr w:rsidR="00D74CED" w:rsidRPr="007673FA" w:rsidTr="00DF0080">
        <w:trPr>
          <w:trHeight w:val="559"/>
        </w:trPr>
        <w:tc>
          <w:tcPr>
            <w:tcW w:w="1893" w:type="dxa"/>
            <w:shd w:val="clear" w:color="auto" w:fill="FFFFFF"/>
          </w:tcPr>
          <w:p w:rsidR="00D74CED" w:rsidRPr="007673FA" w:rsidRDefault="00D74CED" w:rsidP="00593911">
            <w:pPr>
              <w:ind w:right="-993"/>
              <w:jc w:val="left"/>
              <w:rPr>
                <w:rFonts w:ascii="Verdana" w:hAnsi="Verdana" w:cs="Arial"/>
                <w:sz w:val="20"/>
                <w:lang w:val="en-GB"/>
              </w:rPr>
            </w:pPr>
            <w:r w:rsidRPr="007673FA">
              <w:rPr>
                <w:rFonts w:ascii="Verdana" w:hAnsi="Verdana" w:cs="Arial"/>
                <w:sz w:val="20"/>
                <w:lang w:val="en-GB"/>
              </w:rPr>
              <w:t>Address</w:t>
            </w:r>
          </w:p>
        </w:tc>
        <w:tc>
          <w:tcPr>
            <w:tcW w:w="2038" w:type="dxa"/>
            <w:shd w:val="clear" w:color="auto" w:fill="FFFFFF"/>
          </w:tcPr>
          <w:p w:rsidR="00D74CED" w:rsidRPr="00383E36" w:rsidRDefault="00D74CED" w:rsidP="00593911">
            <w:pPr>
              <w:shd w:val="clear" w:color="auto" w:fill="FFFFFF"/>
              <w:spacing w:after="0"/>
              <w:ind w:right="-993"/>
              <w:jc w:val="left"/>
              <w:rPr>
                <w:rFonts w:ascii="Verdana" w:hAnsi="Verdana" w:cs="Arial"/>
                <w:b/>
                <w:color w:val="002060"/>
                <w:sz w:val="18"/>
                <w:szCs w:val="18"/>
                <w:lang w:val="en-GB"/>
              </w:rPr>
            </w:pPr>
            <w:r w:rsidRPr="00383E36">
              <w:rPr>
                <w:rFonts w:ascii="Verdana" w:hAnsi="Verdana" w:cs="Arial"/>
                <w:b/>
                <w:color w:val="002060"/>
                <w:sz w:val="18"/>
                <w:szCs w:val="18"/>
                <w:lang w:val="en-GB"/>
              </w:rPr>
              <w:t xml:space="preserve">Atakum-Samsun </w:t>
            </w:r>
          </w:p>
          <w:p w:rsidR="00D74CED" w:rsidRPr="007673FA" w:rsidRDefault="00D74CED" w:rsidP="00593911">
            <w:pPr>
              <w:ind w:right="-993"/>
              <w:jc w:val="left"/>
              <w:rPr>
                <w:rFonts w:ascii="Verdana" w:hAnsi="Verdana" w:cs="Arial"/>
                <w:color w:val="002060"/>
                <w:sz w:val="20"/>
                <w:lang w:val="en-GB"/>
              </w:rPr>
            </w:pPr>
            <w:r w:rsidRPr="00383E36">
              <w:rPr>
                <w:rFonts w:ascii="Verdana" w:hAnsi="Verdana" w:cs="Arial"/>
                <w:b/>
                <w:color w:val="002060"/>
                <w:sz w:val="18"/>
                <w:szCs w:val="18"/>
                <w:lang w:val="en-GB"/>
              </w:rPr>
              <w:t>55200</w:t>
            </w:r>
          </w:p>
        </w:tc>
        <w:tc>
          <w:tcPr>
            <w:tcW w:w="2283" w:type="dxa"/>
            <w:shd w:val="clear" w:color="auto" w:fill="FFFFFF"/>
          </w:tcPr>
          <w:p w:rsidR="00D74CED" w:rsidRPr="007673FA" w:rsidRDefault="00D74CED" w:rsidP="00593911">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58" w:type="dxa"/>
            <w:shd w:val="clear" w:color="auto" w:fill="FFFFFF"/>
          </w:tcPr>
          <w:p w:rsidR="00D74CED" w:rsidRPr="007673FA" w:rsidRDefault="00D74CED" w:rsidP="00593911">
            <w:pPr>
              <w:ind w:right="-993"/>
              <w:rPr>
                <w:rFonts w:ascii="Verdana" w:hAnsi="Verdana" w:cs="Arial"/>
                <w:b/>
                <w:sz w:val="20"/>
                <w:lang w:val="en-GB"/>
              </w:rPr>
            </w:pPr>
            <w:r w:rsidRPr="00383E36">
              <w:rPr>
                <w:rFonts w:ascii="Verdana" w:hAnsi="Verdana" w:cs="Arial"/>
                <w:b/>
                <w:color w:val="002060"/>
                <w:sz w:val="18"/>
                <w:szCs w:val="18"/>
                <w:lang w:val="en-GB"/>
              </w:rPr>
              <w:t>Turkey / TR</w:t>
            </w:r>
          </w:p>
        </w:tc>
      </w:tr>
      <w:tr w:rsidR="00DF0080" w:rsidRPr="003D0705" w:rsidTr="00DF0080">
        <w:tc>
          <w:tcPr>
            <w:tcW w:w="1893" w:type="dxa"/>
            <w:shd w:val="clear" w:color="auto" w:fill="FFFFFF"/>
          </w:tcPr>
          <w:p w:rsidR="00DF0080" w:rsidRPr="007673FA" w:rsidRDefault="00DF0080" w:rsidP="00DF0080">
            <w:pPr>
              <w:ind w:right="-993"/>
              <w:jc w:val="left"/>
              <w:rPr>
                <w:rFonts w:ascii="Verdana" w:hAnsi="Verdana" w:cs="Arial"/>
                <w:sz w:val="20"/>
                <w:lang w:val="en-GB"/>
              </w:rPr>
            </w:pPr>
            <w:bookmarkStart w:id="0" w:name="_GoBack" w:colFirst="1" w:colLast="3"/>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038" w:type="dxa"/>
            <w:shd w:val="clear" w:color="auto" w:fill="FFFFFF"/>
          </w:tcPr>
          <w:p w:rsidR="00DF0080" w:rsidRDefault="00DF0080" w:rsidP="00DF0080">
            <w:pPr>
              <w:shd w:val="clear" w:color="auto" w:fill="FFFFFF"/>
              <w:spacing w:after="120"/>
              <w:ind w:right="-993"/>
              <w:jc w:val="left"/>
              <w:rPr>
                <w:rFonts w:ascii="Verdana" w:hAnsi="Verdana" w:cs="Arial"/>
                <w:b/>
                <w:color w:val="002060"/>
                <w:sz w:val="18"/>
                <w:szCs w:val="18"/>
                <w:lang w:val="en-GB"/>
              </w:rPr>
            </w:pPr>
            <w:r>
              <w:rPr>
                <w:rFonts w:ascii="Verdana" w:hAnsi="Verdana" w:cs="Arial"/>
                <w:b/>
                <w:color w:val="002060"/>
                <w:sz w:val="18"/>
                <w:szCs w:val="18"/>
                <w:lang w:val="en-GB"/>
              </w:rPr>
              <w:t xml:space="preserve">Assoc.Prof.Dr. </w:t>
            </w:r>
          </w:p>
          <w:p w:rsidR="00DF0080" w:rsidRDefault="00DF0080" w:rsidP="00DF0080">
            <w:pPr>
              <w:shd w:val="clear" w:color="auto" w:fill="FFFFFF"/>
              <w:spacing w:after="120"/>
              <w:ind w:right="-993"/>
              <w:jc w:val="left"/>
              <w:rPr>
                <w:rFonts w:ascii="Verdana" w:hAnsi="Verdana" w:cs="Arial"/>
                <w:b/>
                <w:color w:val="002060"/>
                <w:sz w:val="18"/>
                <w:szCs w:val="18"/>
                <w:lang w:val="en-GB"/>
              </w:rPr>
            </w:pPr>
            <w:r>
              <w:rPr>
                <w:rFonts w:ascii="Verdana" w:hAnsi="Verdana" w:cs="Arial"/>
                <w:b/>
                <w:color w:val="002060"/>
                <w:sz w:val="18"/>
                <w:szCs w:val="18"/>
                <w:lang w:val="en-GB"/>
              </w:rPr>
              <w:t>İsmail YAMAN</w:t>
            </w:r>
          </w:p>
          <w:p w:rsidR="00DF0080" w:rsidRPr="00DF0080" w:rsidRDefault="00DF0080" w:rsidP="00DF0080">
            <w:pPr>
              <w:shd w:val="clear" w:color="auto" w:fill="FFFFFF"/>
              <w:spacing w:after="120"/>
              <w:ind w:right="-993"/>
              <w:jc w:val="left"/>
              <w:rPr>
                <w:rFonts w:ascii="Verdana" w:hAnsi="Verdana" w:cs="Arial"/>
                <w:b/>
                <w:color w:val="002060"/>
                <w:sz w:val="18"/>
                <w:szCs w:val="18"/>
                <w:lang w:val="en-GB"/>
              </w:rPr>
            </w:pPr>
            <w:r w:rsidRPr="009270FD">
              <w:rPr>
                <w:rFonts w:ascii="Verdana" w:hAnsi="Verdana" w:cs="Arial"/>
                <w:b/>
                <w:color w:val="002060"/>
                <w:sz w:val="16"/>
                <w:szCs w:val="16"/>
                <w:lang w:val="en-GB"/>
              </w:rPr>
              <w:t xml:space="preserve">Erasmus Institutional </w:t>
            </w:r>
          </w:p>
          <w:p w:rsidR="00DF0080" w:rsidRPr="007673FA" w:rsidRDefault="00DF0080" w:rsidP="00DF0080">
            <w:pPr>
              <w:shd w:val="clear" w:color="auto" w:fill="FFFFFF"/>
              <w:spacing w:after="0"/>
              <w:ind w:right="-993"/>
              <w:jc w:val="left"/>
              <w:rPr>
                <w:rFonts w:ascii="Verdana" w:hAnsi="Verdana" w:cs="Arial"/>
                <w:color w:val="002060"/>
                <w:sz w:val="20"/>
                <w:lang w:val="en-GB"/>
              </w:rPr>
            </w:pPr>
            <w:r w:rsidRPr="009270FD">
              <w:rPr>
                <w:rFonts w:ascii="Verdana" w:hAnsi="Verdana" w:cs="Arial"/>
                <w:b/>
                <w:color w:val="002060"/>
                <w:sz w:val="16"/>
                <w:szCs w:val="16"/>
                <w:lang w:val="en-GB"/>
              </w:rPr>
              <w:lastRenderedPageBreak/>
              <w:t>Coordinator</w:t>
            </w:r>
          </w:p>
        </w:tc>
        <w:tc>
          <w:tcPr>
            <w:tcW w:w="2283" w:type="dxa"/>
            <w:shd w:val="clear" w:color="auto" w:fill="FFFFFF"/>
          </w:tcPr>
          <w:p w:rsidR="00DF0080" w:rsidRPr="003D0705" w:rsidRDefault="00DF0080" w:rsidP="00DF0080">
            <w:pPr>
              <w:ind w:right="-993"/>
              <w:jc w:val="left"/>
              <w:rPr>
                <w:rFonts w:ascii="Verdana" w:hAnsi="Verdana" w:cs="Arial"/>
                <w:b/>
                <w:color w:val="002060"/>
                <w:sz w:val="20"/>
                <w:lang w:val="fr-BE"/>
              </w:rPr>
            </w:pPr>
            <w:r w:rsidRPr="00782942">
              <w:rPr>
                <w:rFonts w:ascii="Verdana" w:hAnsi="Verdana" w:cs="Arial"/>
                <w:sz w:val="20"/>
                <w:lang w:val="fr-BE"/>
              </w:rPr>
              <w:lastRenderedPageBreak/>
              <w:t>Contact person</w:t>
            </w:r>
            <w:r w:rsidRPr="00782942">
              <w:rPr>
                <w:rFonts w:ascii="Verdana" w:hAnsi="Verdana" w:cs="Arial"/>
                <w:sz w:val="20"/>
                <w:lang w:val="fr-BE"/>
              </w:rPr>
              <w:br/>
              <w:t>e-mail / phone</w:t>
            </w:r>
          </w:p>
        </w:tc>
        <w:tc>
          <w:tcPr>
            <w:tcW w:w="2558" w:type="dxa"/>
            <w:shd w:val="clear" w:color="auto" w:fill="FFFFFF"/>
          </w:tcPr>
          <w:p w:rsidR="00DF0080" w:rsidRPr="00B578C2" w:rsidRDefault="00E463F8" w:rsidP="00DF0080">
            <w:pPr>
              <w:shd w:val="clear" w:color="auto" w:fill="FFFFFF"/>
              <w:spacing w:after="0"/>
              <w:ind w:right="-993"/>
              <w:jc w:val="left"/>
              <w:rPr>
                <w:rFonts w:ascii="Verdana" w:hAnsi="Verdana" w:cs="Arial"/>
                <w:b/>
                <w:color w:val="002060"/>
                <w:sz w:val="16"/>
                <w:szCs w:val="16"/>
                <w:lang w:val="fr-BE"/>
              </w:rPr>
            </w:pPr>
            <w:hyperlink r:id="rId15" w:history="1">
              <w:r w:rsidR="00DF0080" w:rsidRPr="00DE45FE">
                <w:rPr>
                  <w:rStyle w:val="Hyperlink"/>
                  <w:rFonts w:ascii="Verdana" w:hAnsi="Verdana" w:cs="Arial"/>
                  <w:b/>
                  <w:sz w:val="16"/>
                  <w:szCs w:val="16"/>
                  <w:lang w:val="fr-BE"/>
                </w:rPr>
                <w:t>ismail.yaman@omu.edu.tr</w:t>
              </w:r>
            </w:hyperlink>
          </w:p>
          <w:p w:rsidR="00DF0080" w:rsidRDefault="00DF0080" w:rsidP="00DF0080">
            <w:pPr>
              <w:shd w:val="clear" w:color="auto" w:fill="FFFFFF"/>
              <w:spacing w:after="120"/>
              <w:ind w:right="-993"/>
              <w:jc w:val="left"/>
              <w:rPr>
                <w:rFonts w:ascii="Verdana" w:hAnsi="Verdana" w:cs="Arial"/>
                <w:b/>
                <w:color w:val="002060"/>
                <w:sz w:val="16"/>
                <w:szCs w:val="16"/>
                <w:lang w:val="fr-BE"/>
              </w:rPr>
            </w:pPr>
            <w:r w:rsidRPr="00B578C2">
              <w:rPr>
                <w:rFonts w:ascii="Verdana" w:hAnsi="Verdana" w:cs="Arial"/>
                <w:b/>
                <w:color w:val="002060"/>
                <w:sz w:val="16"/>
                <w:szCs w:val="16"/>
                <w:lang w:val="fr-BE"/>
              </w:rPr>
              <w:t xml:space="preserve">+90-362-3121919 </w:t>
            </w:r>
          </w:p>
          <w:p w:rsidR="00DF0080" w:rsidRPr="003D0705" w:rsidRDefault="00DF0080" w:rsidP="00DF0080">
            <w:pPr>
              <w:ind w:right="-993"/>
              <w:jc w:val="left"/>
              <w:rPr>
                <w:rFonts w:ascii="Verdana" w:hAnsi="Verdana" w:cs="Arial"/>
                <w:b/>
                <w:color w:val="002060"/>
                <w:sz w:val="20"/>
                <w:lang w:val="fr-BE"/>
              </w:rPr>
            </w:pPr>
            <w:r w:rsidRPr="00B578C2">
              <w:rPr>
                <w:rFonts w:ascii="Verdana" w:hAnsi="Verdana" w:cs="Arial"/>
                <w:b/>
                <w:color w:val="002060"/>
                <w:sz w:val="16"/>
                <w:szCs w:val="16"/>
                <w:lang w:val="fr-BE"/>
              </w:rPr>
              <w:t>(1613</w:t>
            </w:r>
            <w:r>
              <w:rPr>
                <w:rFonts w:ascii="Verdana" w:hAnsi="Verdana" w:cs="Arial"/>
                <w:b/>
                <w:color w:val="002060"/>
                <w:sz w:val="16"/>
                <w:szCs w:val="16"/>
                <w:lang w:val="fr-BE"/>
              </w:rPr>
              <w:t>)</w:t>
            </w:r>
          </w:p>
        </w:tc>
      </w:tr>
      <w:bookmarkEnd w:id="0"/>
      <w:tr w:rsidR="00D74CED" w:rsidRPr="00DD35B7" w:rsidTr="00DF0080">
        <w:tc>
          <w:tcPr>
            <w:tcW w:w="1893" w:type="dxa"/>
            <w:shd w:val="clear" w:color="auto" w:fill="FFFFFF"/>
          </w:tcPr>
          <w:p w:rsidR="00D74CED" w:rsidRPr="00964A65" w:rsidRDefault="00D74CED" w:rsidP="00593911">
            <w:pPr>
              <w:spacing w:after="0"/>
              <w:ind w:right="-993"/>
              <w:jc w:val="left"/>
              <w:rPr>
                <w:rFonts w:ascii="Verdana" w:hAnsi="Verdana" w:cs="Arial"/>
                <w:sz w:val="16"/>
                <w:szCs w:val="16"/>
                <w:lang w:val="fr-BE"/>
              </w:rPr>
            </w:pPr>
          </w:p>
        </w:tc>
        <w:tc>
          <w:tcPr>
            <w:tcW w:w="2038" w:type="dxa"/>
            <w:shd w:val="clear" w:color="auto" w:fill="FFFFFF"/>
          </w:tcPr>
          <w:p w:rsidR="00D74CED" w:rsidRPr="00964A65" w:rsidRDefault="00D74CED" w:rsidP="00593911">
            <w:pPr>
              <w:ind w:right="-993"/>
              <w:jc w:val="left"/>
              <w:rPr>
                <w:rFonts w:ascii="Verdana" w:hAnsi="Verdana" w:cs="Arial"/>
                <w:color w:val="002060"/>
                <w:sz w:val="20"/>
                <w:lang w:val="fr-BE"/>
              </w:rPr>
            </w:pPr>
          </w:p>
        </w:tc>
        <w:tc>
          <w:tcPr>
            <w:tcW w:w="2283" w:type="dxa"/>
            <w:shd w:val="clear" w:color="auto" w:fill="FFFFFF"/>
          </w:tcPr>
          <w:p w:rsidR="00D74CED" w:rsidRPr="00CF3C00" w:rsidRDefault="00D74CED" w:rsidP="00593911">
            <w:pPr>
              <w:spacing w:after="0"/>
              <w:ind w:right="-992"/>
              <w:jc w:val="left"/>
              <w:rPr>
                <w:rFonts w:ascii="Verdana" w:hAnsi="Verdana" w:cs="Arial"/>
                <w:sz w:val="20"/>
                <w:lang w:val="en-GB"/>
              </w:rPr>
            </w:pPr>
            <w:r w:rsidRPr="00E02718">
              <w:rPr>
                <w:rFonts w:ascii="Verdana" w:hAnsi="Verdana" w:cs="Arial"/>
                <w:sz w:val="20"/>
                <w:lang w:val="en-GB"/>
              </w:rPr>
              <w:t>Size</w:t>
            </w:r>
            <w:r w:rsidRPr="00CF3C00">
              <w:rPr>
                <w:rFonts w:ascii="Verdana" w:hAnsi="Verdana" w:cs="Arial"/>
                <w:sz w:val="20"/>
                <w:lang w:val="en-GB"/>
              </w:rPr>
              <w:t xml:space="preserve">of enterprise </w:t>
            </w:r>
          </w:p>
          <w:p w:rsidR="00D74CED" w:rsidRPr="00526FE9" w:rsidRDefault="00D74CED" w:rsidP="00593911">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58" w:type="dxa"/>
            <w:shd w:val="clear" w:color="auto" w:fill="FFFFFF"/>
          </w:tcPr>
          <w:p w:rsidR="00D74CED" w:rsidRDefault="00E463F8" w:rsidP="00593911">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D74CED">
                  <w:rPr>
                    <w:rFonts w:ascii="MS Gothic" w:eastAsia="MS Gothic" w:hAnsi="MS Gothic" w:cs="Arial" w:hint="eastAsia"/>
                    <w:sz w:val="16"/>
                    <w:szCs w:val="16"/>
                    <w:lang w:val="en-GB"/>
                  </w:rPr>
                  <w:t>☐</w:t>
                </w:r>
              </w:sdtContent>
            </w:sdt>
            <w:r w:rsidR="00D74CED" w:rsidRPr="00AD0B3E">
              <w:rPr>
                <w:rFonts w:ascii="Verdana" w:hAnsi="Verdana" w:cs="Arial"/>
                <w:sz w:val="16"/>
                <w:szCs w:val="16"/>
                <w:lang w:val="en-GB"/>
              </w:rPr>
              <w:t>&lt;250 employees</w:t>
            </w:r>
          </w:p>
          <w:p w:rsidR="00D74CED" w:rsidRPr="00E02718" w:rsidRDefault="00E463F8" w:rsidP="00593911">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D74CED">
                  <w:rPr>
                    <w:rFonts w:ascii="MS Gothic" w:eastAsia="MS Gothic" w:hAnsi="MS Gothic" w:cs="Arial" w:hint="eastAsia"/>
                    <w:sz w:val="16"/>
                    <w:szCs w:val="16"/>
                    <w:lang w:val="en-GB"/>
                  </w:rPr>
                  <w:t>☒</w:t>
                </w:r>
              </w:sdtContent>
            </w:sdt>
            <w:r w:rsidR="00D74CED"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9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685"/>
        <w:gridCol w:w="6128"/>
        <w:gridCol w:w="950"/>
        <w:gridCol w:w="151"/>
      </w:tblGrid>
      <w:tr w:rsidR="00377526" w:rsidRPr="00510637" w:rsidTr="00441358">
        <w:trPr>
          <w:gridAfter w:val="1"/>
          <w:wAfter w:w="151" w:type="dxa"/>
          <w:jc w:val="center"/>
        </w:trPr>
        <w:tc>
          <w:tcPr>
            <w:tcW w:w="8763" w:type="dxa"/>
            <w:gridSpan w:val="3"/>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441358">
        <w:trPr>
          <w:gridAfter w:val="1"/>
          <w:wAfter w:w="151" w:type="dxa"/>
          <w:jc w:val="center"/>
        </w:trPr>
        <w:tc>
          <w:tcPr>
            <w:tcW w:w="8763" w:type="dxa"/>
            <w:gridSpan w:val="3"/>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p>
          <w:p w:rsidR="00202EC2" w:rsidRDefault="00202EC2" w:rsidP="00482A4F">
            <w:pPr>
              <w:spacing w:before="240" w:after="120"/>
              <w:ind w:left="-6" w:firstLine="6"/>
              <w:rPr>
                <w:rFonts w:ascii="Verdana" w:hAnsi="Verdana" w:cs="Calibri"/>
                <w:b/>
                <w:sz w:val="20"/>
                <w:lang w:val="en-GB"/>
              </w:rPr>
            </w:pPr>
          </w:p>
        </w:tc>
      </w:tr>
      <w:tr w:rsidR="00377526" w:rsidRPr="00510637" w:rsidTr="00441358">
        <w:trPr>
          <w:gridAfter w:val="1"/>
          <w:wAfter w:w="151" w:type="dxa"/>
          <w:jc w:val="center"/>
        </w:trPr>
        <w:tc>
          <w:tcPr>
            <w:tcW w:w="8763" w:type="dxa"/>
            <w:gridSpan w:val="3"/>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441358">
        <w:trPr>
          <w:gridAfter w:val="1"/>
          <w:wAfter w:w="151" w:type="dxa"/>
          <w:jc w:val="center"/>
        </w:trPr>
        <w:tc>
          <w:tcPr>
            <w:tcW w:w="8763" w:type="dxa"/>
            <w:gridSpan w:val="3"/>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441358">
        <w:trPr>
          <w:gridAfter w:val="1"/>
          <w:wAfter w:w="151" w:type="dxa"/>
          <w:jc w:val="center"/>
        </w:trPr>
        <w:tc>
          <w:tcPr>
            <w:tcW w:w="8763" w:type="dxa"/>
            <w:gridSpan w:val="3"/>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441358" w:rsidRPr="00B40A86" w:rsidTr="00441358">
        <w:trPr>
          <w:gridAfter w:val="1"/>
          <w:wAfter w:w="151" w:type="dxa"/>
          <w:jc w:val="center"/>
        </w:trPr>
        <w:tc>
          <w:tcPr>
            <w:tcW w:w="87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441358" w:rsidRPr="00441358" w:rsidRDefault="00441358" w:rsidP="00441358">
            <w:pPr>
              <w:spacing w:before="240" w:after="120"/>
              <w:ind w:left="-6" w:firstLine="6"/>
              <w:rPr>
                <w:rFonts w:ascii="Verdana" w:hAnsi="Verdana" w:cs="Calibri"/>
                <w:b/>
                <w:sz w:val="20"/>
                <w:lang w:val="en-GB"/>
              </w:rPr>
            </w:pPr>
            <w:r w:rsidRPr="00441358">
              <w:rPr>
                <w:rFonts w:ascii="Verdana" w:hAnsi="Verdana" w:cs="Calibri"/>
                <w:b/>
                <w:sz w:val="20"/>
                <w:lang w:val="en-GB"/>
              </w:rPr>
              <w:t>Activities to be carried out:</w:t>
            </w:r>
          </w:p>
        </w:tc>
      </w:tr>
      <w:tr w:rsidR="00441358" w:rsidRPr="00B40A86"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trHeight w:val="344"/>
        </w:trPr>
        <w:tc>
          <w:tcPr>
            <w:tcW w:w="1685" w:type="dxa"/>
          </w:tcPr>
          <w:p w:rsidR="00441358" w:rsidRPr="00FF20F2" w:rsidRDefault="00441358" w:rsidP="00335FED">
            <w:pPr>
              <w:pStyle w:val="Header"/>
              <w:rPr>
                <w:b/>
                <w:lang w:eastAsia="en-US"/>
              </w:rPr>
            </w:pPr>
            <w:r w:rsidRPr="00FF20F2">
              <w:rPr>
                <w:b/>
                <w:lang w:eastAsia="en-US"/>
              </w:rPr>
              <w:lastRenderedPageBreak/>
              <w:t>Day</w:t>
            </w:r>
          </w:p>
        </w:tc>
        <w:tc>
          <w:tcPr>
            <w:tcW w:w="6128" w:type="dxa"/>
          </w:tcPr>
          <w:p w:rsidR="00441358" w:rsidRPr="00FF20F2" w:rsidRDefault="00441358" w:rsidP="00335FED">
            <w:pPr>
              <w:pStyle w:val="Header"/>
              <w:rPr>
                <w:b/>
                <w:lang w:eastAsia="en-US"/>
              </w:rPr>
            </w:pPr>
            <w:r w:rsidRPr="00FF20F2">
              <w:rPr>
                <w:b/>
                <w:lang w:eastAsia="en-US"/>
              </w:rPr>
              <w:t>Activities</w:t>
            </w:r>
          </w:p>
        </w:tc>
        <w:tc>
          <w:tcPr>
            <w:tcW w:w="1101" w:type="dxa"/>
            <w:gridSpan w:val="2"/>
          </w:tcPr>
          <w:p w:rsidR="00441358" w:rsidRPr="00FF20F2" w:rsidRDefault="00441358" w:rsidP="00335FED">
            <w:pPr>
              <w:pStyle w:val="Header"/>
              <w:rPr>
                <w:b/>
                <w:lang w:eastAsia="en-US"/>
              </w:rPr>
            </w:pPr>
          </w:p>
        </w:tc>
      </w:tr>
      <w:tr w:rsidR="00441358" w:rsidRPr="00B40A86" w:rsidTr="002931E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trHeight w:val="1578"/>
        </w:trPr>
        <w:tc>
          <w:tcPr>
            <w:tcW w:w="1685" w:type="dxa"/>
          </w:tcPr>
          <w:p w:rsidR="00441358" w:rsidRPr="0052250F" w:rsidRDefault="00441358" w:rsidP="00335FED">
            <w:pPr>
              <w:rPr>
                <w:b/>
                <w:lang w:val="en-US"/>
              </w:rPr>
            </w:pPr>
            <w:r w:rsidRPr="0052250F">
              <w:rPr>
                <w:b/>
                <w:lang w:val="en-US"/>
              </w:rPr>
              <w:t>Monday</w:t>
            </w:r>
          </w:p>
          <w:p w:rsidR="00441358" w:rsidRPr="0052250F" w:rsidRDefault="00441358" w:rsidP="00335FED">
            <w:pPr>
              <w:rPr>
                <w:b/>
                <w:lang w:val="en-US"/>
              </w:rPr>
            </w:pPr>
          </w:p>
        </w:tc>
        <w:tc>
          <w:tcPr>
            <w:tcW w:w="6128" w:type="dxa"/>
          </w:tcPr>
          <w:p w:rsidR="002931E9" w:rsidRPr="00046086" w:rsidRDefault="002931E9" w:rsidP="002931E9">
            <w:pPr>
              <w:spacing w:after="0"/>
              <w:rPr>
                <w:b/>
                <w:u w:val="single"/>
                <w:lang w:val="en-US"/>
              </w:rPr>
            </w:pPr>
            <w:r w:rsidRPr="00046086">
              <w:rPr>
                <w:b/>
                <w:u w:val="single"/>
                <w:lang w:val="en-US"/>
              </w:rPr>
              <w:t>For KA107 partners without TR Bank Accounts</w:t>
            </w:r>
          </w:p>
          <w:p w:rsidR="002931E9" w:rsidRDefault="002931E9" w:rsidP="002931E9">
            <w:pPr>
              <w:spacing w:after="0"/>
              <w:rPr>
                <w:b/>
                <w:lang w:val="en-US"/>
              </w:rPr>
            </w:pPr>
          </w:p>
          <w:p w:rsidR="002931E9" w:rsidRDefault="002931E9" w:rsidP="002931E9">
            <w:pPr>
              <w:spacing w:after="0"/>
              <w:rPr>
                <w:b/>
                <w:lang w:val="en-US"/>
              </w:rPr>
            </w:pPr>
            <w:r>
              <w:rPr>
                <w:b/>
                <w:lang w:val="en-US"/>
              </w:rPr>
              <w:t>13:00 - Paper work in the IRO</w:t>
            </w:r>
          </w:p>
          <w:p w:rsidR="002931E9" w:rsidRDefault="002931E9" w:rsidP="002931E9">
            <w:pPr>
              <w:spacing w:after="0"/>
              <w:rPr>
                <w:b/>
                <w:lang w:val="en-US"/>
              </w:rPr>
            </w:pPr>
            <w:r>
              <w:rPr>
                <w:b/>
                <w:lang w:val="en-US"/>
              </w:rPr>
              <w:t>14:00 - Departure to City Center (tax office)</w:t>
            </w:r>
          </w:p>
          <w:p w:rsidR="00441358" w:rsidRPr="002616E6" w:rsidRDefault="00441358" w:rsidP="002931E9">
            <w:pPr>
              <w:spacing w:after="0"/>
              <w:rPr>
                <w:b/>
                <w:lang w:val="en-US"/>
              </w:rPr>
            </w:pPr>
          </w:p>
        </w:tc>
        <w:tc>
          <w:tcPr>
            <w:tcW w:w="1101" w:type="dxa"/>
            <w:gridSpan w:val="2"/>
          </w:tcPr>
          <w:p w:rsidR="00441358" w:rsidRPr="00B40A86" w:rsidRDefault="00441358" w:rsidP="00335FED">
            <w:pPr>
              <w:pStyle w:val="ListBullet2"/>
              <w:numPr>
                <w:ilvl w:val="0"/>
                <w:numId w:val="0"/>
              </w:numPr>
              <w:ind w:left="1360" w:hanging="283"/>
              <w:rPr>
                <w:color w:val="000000"/>
                <w:szCs w:val="24"/>
              </w:rPr>
            </w:pPr>
          </w:p>
        </w:tc>
      </w:tr>
      <w:tr w:rsidR="00441358" w:rsidRPr="00A45B48"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trHeight w:val="1161"/>
        </w:trPr>
        <w:tc>
          <w:tcPr>
            <w:tcW w:w="1685" w:type="dxa"/>
          </w:tcPr>
          <w:p w:rsidR="00441358" w:rsidRPr="0052250F" w:rsidRDefault="00441358" w:rsidP="00335FED">
            <w:pPr>
              <w:rPr>
                <w:b/>
                <w:lang w:val="en-US"/>
              </w:rPr>
            </w:pPr>
            <w:r w:rsidRPr="0052250F">
              <w:rPr>
                <w:b/>
                <w:lang w:val="en-US"/>
              </w:rPr>
              <w:t>Tuesday</w:t>
            </w:r>
          </w:p>
          <w:p w:rsidR="00441358" w:rsidRPr="0052250F" w:rsidRDefault="00441358" w:rsidP="00335FED">
            <w:pPr>
              <w:rPr>
                <w:b/>
                <w:lang w:val="en-US"/>
              </w:rPr>
            </w:pPr>
          </w:p>
        </w:tc>
        <w:tc>
          <w:tcPr>
            <w:tcW w:w="6128" w:type="dxa"/>
          </w:tcPr>
          <w:p w:rsidR="002931E9" w:rsidRDefault="002931E9" w:rsidP="002931E9">
            <w:pPr>
              <w:spacing w:after="0"/>
              <w:rPr>
                <w:b/>
                <w:u w:val="single"/>
                <w:lang w:val="en-US"/>
              </w:rPr>
            </w:pPr>
            <w:r w:rsidRPr="00701ADB">
              <w:rPr>
                <w:b/>
                <w:u w:val="single"/>
                <w:lang w:val="en-US"/>
              </w:rPr>
              <w:t>For all partners</w:t>
            </w:r>
          </w:p>
          <w:p w:rsidR="002931E9" w:rsidRDefault="002931E9" w:rsidP="00335FED">
            <w:pPr>
              <w:spacing w:after="0"/>
              <w:rPr>
                <w:b/>
                <w:lang w:val="en-US"/>
              </w:rPr>
            </w:pPr>
          </w:p>
          <w:p w:rsidR="00441358" w:rsidRPr="002616E6" w:rsidRDefault="00441358" w:rsidP="00335FED">
            <w:pPr>
              <w:spacing w:after="0"/>
              <w:rPr>
                <w:b/>
                <w:szCs w:val="24"/>
              </w:rPr>
            </w:pPr>
            <w:r w:rsidRPr="002616E6">
              <w:rPr>
                <w:b/>
                <w:lang w:val="en-US"/>
              </w:rPr>
              <w:t>10:00</w:t>
            </w:r>
            <w:r w:rsidR="003B5341" w:rsidRPr="002616E6">
              <w:rPr>
                <w:b/>
                <w:lang w:val="en-US"/>
              </w:rPr>
              <w:t>–</w:t>
            </w:r>
            <w:r w:rsidRPr="002616E6">
              <w:rPr>
                <w:b/>
                <w:szCs w:val="24"/>
              </w:rPr>
              <w:t>Meeting with departments</w:t>
            </w:r>
          </w:p>
          <w:p w:rsidR="00441358" w:rsidRPr="002616E6" w:rsidRDefault="003B5341" w:rsidP="00335FED">
            <w:pPr>
              <w:spacing w:after="0"/>
              <w:rPr>
                <w:b/>
                <w:szCs w:val="24"/>
              </w:rPr>
            </w:pPr>
            <w:r>
              <w:rPr>
                <w:b/>
                <w:szCs w:val="24"/>
              </w:rPr>
              <w:t>12</w:t>
            </w:r>
            <w:r w:rsidR="00441358" w:rsidRPr="002616E6">
              <w:rPr>
                <w:b/>
                <w:szCs w:val="24"/>
              </w:rPr>
              <w:t>:00</w:t>
            </w:r>
            <w:r w:rsidRPr="002616E6">
              <w:rPr>
                <w:b/>
                <w:lang w:val="en-US"/>
              </w:rPr>
              <w:t>–</w:t>
            </w:r>
            <w:r w:rsidR="00441358" w:rsidRPr="002616E6">
              <w:rPr>
                <w:b/>
                <w:szCs w:val="24"/>
              </w:rPr>
              <w:t>Lunch</w:t>
            </w:r>
          </w:p>
          <w:p w:rsidR="00441358" w:rsidRPr="002616E6" w:rsidRDefault="003B5341" w:rsidP="00335FED">
            <w:pPr>
              <w:rPr>
                <w:b/>
                <w:bCs/>
              </w:rPr>
            </w:pPr>
            <w:r>
              <w:rPr>
                <w:b/>
                <w:szCs w:val="24"/>
              </w:rPr>
              <w:t>13</w:t>
            </w:r>
            <w:r w:rsidR="00441358" w:rsidRPr="002616E6">
              <w:rPr>
                <w:b/>
                <w:szCs w:val="24"/>
              </w:rPr>
              <w:t>:00 – 17 :00 Training in the area of…</w:t>
            </w:r>
          </w:p>
        </w:tc>
        <w:tc>
          <w:tcPr>
            <w:tcW w:w="1101" w:type="dxa"/>
            <w:gridSpan w:val="2"/>
          </w:tcPr>
          <w:p w:rsidR="00441358" w:rsidRPr="00A45B48" w:rsidRDefault="00441358" w:rsidP="00335FED">
            <w:pPr>
              <w:rPr>
                <w:b/>
                <w:lang w:val="en-US"/>
              </w:rPr>
            </w:pPr>
          </w:p>
        </w:tc>
      </w:tr>
      <w:tr w:rsidR="00441358" w:rsidRPr="00A45B48"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trHeight w:val="852"/>
        </w:trPr>
        <w:tc>
          <w:tcPr>
            <w:tcW w:w="1685" w:type="dxa"/>
          </w:tcPr>
          <w:p w:rsidR="00441358" w:rsidRPr="0052250F" w:rsidRDefault="00441358" w:rsidP="00335FED">
            <w:pPr>
              <w:rPr>
                <w:b/>
                <w:lang w:val="en-US"/>
              </w:rPr>
            </w:pPr>
            <w:r w:rsidRPr="0052250F">
              <w:rPr>
                <w:b/>
                <w:lang w:val="en-US"/>
              </w:rPr>
              <w:t>Wednesday</w:t>
            </w:r>
          </w:p>
          <w:p w:rsidR="00441358" w:rsidRPr="0052250F" w:rsidRDefault="00441358" w:rsidP="00335FED">
            <w:pPr>
              <w:rPr>
                <w:b/>
                <w:lang w:val="en-US"/>
              </w:rPr>
            </w:pPr>
          </w:p>
        </w:tc>
        <w:tc>
          <w:tcPr>
            <w:tcW w:w="6128" w:type="dxa"/>
          </w:tcPr>
          <w:p w:rsidR="002931E9" w:rsidRDefault="002931E9" w:rsidP="002931E9">
            <w:pPr>
              <w:spacing w:after="0"/>
              <w:rPr>
                <w:b/>
                <w:u w:val="single"/>
                <w:lang w:val="en-US"/>
              </w:rPr>
            </w:pPr>
            <w:r w:rsidRPr="00701ADB">
              <w:rPr>
                <w:b/>
                <w:u w:val="single"/>
                <w:lang w:val="en-US"/>
              </w:rPr>
              <w:t>For all partners</w:t>
            </w:r>
          </w:p>
          <w:p w:rsidR="002931E9" w:rsidRDefault="002931E9" w:rsidP="00335FED">
            <w:pPr>
              <w:spacing w:after="0"/>
              <w:rPr>
                <w:b/>
                <w:lang w:val="en-US"/>
              </w:rPr>
            </w:pPr>
          </w:p>
          <w:p w:rsidR="0055718D" w:rsidRPr="002616E6" w:rsidRDefault="0055718D" w:rsidP="0055718D">
            <w:pPr>
              <w:spacing w:after="0"/>
              <w:rPr>
                <w:b/>
                <w:szCs w:val="24"/>
              </w:rPr>
            </w:pPr>
            <w:r w:rsidRPr="002616E6">
              <w:rPr>
                <w:b/>
                <w:lang w:val="en-US"/>
              </w:rPr>
              <w:t>10:00–</w:t>
            </w:r>
            <w:r w:rsidRPr="002616E6">
              <w:rPr>
                <w:b/>
                <w:szCs w:val="24"/>
              </w:rPr>
              <w:t>Meeting with departments</w:t>
            </w:r>
          </w:p>
          <w:p w:rsidR="0055718D" w:rsidRPr="002616E6" w:rsidRDefault="0055718D" w:rsidP="0055718D">
            <w:pPr>
              <w:spacing w:after="0"/>
              <w:rPr>
                <w:b/>
                <w:szCs w:val="24"/>
              </w:rPr>
            </w:pPr>
            <w:r>
              <w:rPr>
                <w:b/>
                <w:szCs w:val="24"/>
              </w:rPr>
              <w:t>12</w:t>
            </w:r>
            <w:r w:rsidRPr="002616E6">
              <w:rPr>
                <w:b/>
                <w:szCs w:val="24"/>
              </w:rPr>
              <w:t>:00</w:t>
            </w:r>
            <w:r w:rsidRPr="002616E6">
              <w:rPr>
                <w:b/>
                <w:lang w:val="en-US"/>
              </w:rPr>
              <w:t>–</w:t>
            </w:r>
            <w:r w:rsidRPr="002616E6">
              <w:rPr>
                <w:b/>
                <w:szCs w:val="24"/>
              </w:rPr>
              <w:t>Lunch</w:t>
            </w:r>
          </w:p>
          <w:p w:rsidR="00441358" w:rsidRDefault="0055718D" w:rsidP="0055718D">
            <w:pPr>
              <w:spacing w:after="0"/>
              <w:rPr>
                <w:b/>
                <w:szCs w:val="24"/>
              </w:rPr>
            </w:pPr>
            <w:r>
              <w:rPr>
                <w:b/>
                <w:szCs w:val="24"/>
              </w:rPr>
              <w:t>13</w:t>
            </w:r>
            <w:r w:rsidRPr="002616E6">
              <w:rPr>
                <w:b/>
                <w:szCs w:val="24"/>
              </w:rPr>
              <w:t>:00 – 17 :00 Training in the area of…</w:t>
            </w:r>
          </w:p>
          <w:p w:rsidR="0055718D" w:rsidRPr="002616E6" w:rsidRDefault="0055718D" w:rsidP="0055718D">
            <w:pPr>
              <w:spacing w:after="0"/>
              <w:rPr>
                <w:rFonts w:ascii="Verdana" w:hAnsi="Verdana" w:cs="Calibri"/>
                <w:b/>
                <w:sz w:val="20"/>
                <w:lang w:val="en-GB"/>
              </w:rPr>
            </w:pPr>
          </w:p>
        </w:tc>
        <w:tc>
          <w:tcPr>
            <w:tcW w:w="1101" w:type="dxa"/>
            <w:gridSpan w:val="2"/>
          </w:tcPr>
          <w:p w:rsidR="00441358" w:rsidRPr="00A45B48" w:rsidRDefault="00441358" w:rsidP="00335FED">
            <w:pPr>
              <w:pStyle w:val="Header"/>
              <w:rPr>
                <w:b/>
                <w:lang w:eastAsia="en-US"/>
              </w:rPr>
            </w:pPr>
          </w:p>
        </w:tc>
      </w:tr>
      <w:tr w:rsidR="00441358" w:rsidRPr="00A45B48" w:rsidTr="002931E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trHeight w:val="1601"/>
        </w:trPr>
        <w:tc>
          <w:tcPr>
            <w:tcW w:w="1685" w:type="dxa"/>
          </w:tcPr>
          <w:p w:rsidR="00441358" w:rsidRPr="0052250F" w:rsidRDefault="00441358" w:rsidP="00335FED">
            <w:pPr>
              <w:rPr>
                <w:b/>
                <w:lang w:val="en-US"/>
              </w:rPr>
            </w:pPr>
            <w:r w:rsidRPr="0052250F">
              <w:rPr>
                <w:b/>
                <w:lang w:val="en-US"/>
              </w:rPr>
              <w:t>Thursday</w:t>
            </w:r>
          </w:p>
          <w:p w:rsidR="00441358" w:rsidRPr="0052250F" w:rsidRDefault="00441358" w:rsidP="00335FED">
            <w:pPr>
              <w:rPr>
                <w:b/>
                <w:lang w:val="en-US"/>
              </w:rPr>
            </w:pPr>
          </w:p>
        </w:tc>
        <w:tc>
          <w:tcPr>
            <w:tcW w:w="6128" w:type="dxa"/>
          </w:tcPr>
          <w:p w:rsidR="002931E9" w:rsidRDefault="002931E9" w:rsidP="002931E9">
            <w:pPr>
              <w:spacing w:after="0"/>
              <w:rPr>
                <w:b/>
                <w:u w:val="single"/>
                <w:lang w:val="en-US"/>
              </w:rPr>
            </w:pPr>
            <w:r w:rsidRPr="00701ADB">
              <w:rPr>
                <w:b/>
                <w:u w:val="single"/>
                <w:lang w:val="en-US"/>
              </w:rPr>
              <w:t>For all partners</w:t>
            </w:r>
          </w:p>
          <w:p w:rsidR="002931E9" w:rsidRDefault="002931E9" w:rsidP="00335FED">
            <w:pPr>
              <w:spacing w:after="0"/>
              <w:rPr>
                <w:b/>
                <w:lang w:val="en-US"/>
              </w:rPr>
            </w:pPr>
          </w:p>
          <w:p w:rsidR="00441358" w:rsidRPr="002616E6" w:rsidRDefault="003B5341" w:rsidP="00335FED">
            <w:pPr>
              <w:spacing w:after="0"/>
              <w:rPr>
                <w:b/>
                <w:lang w:val="en-US"/>
              </w:rPr>
            </w:pPr>
            <w:r>
              <w:rPr>
                <w:b/>
                <w:lang w:val="en-US"/>
              </w:rPr>
              <w:t xml:space="preserve">10:00 </w:t>
            </w:r>
            <w:r w:rsidRPr="002616E6">
              <w:rPr>
                <w:b/>
                <w:lang w:val="en-US"/>
              </w:rPr>
              <w:t>–</w:t>
            </w:r>
            <w:r w:rsidR="00441358" w:rsidRPr="002616E6">
              <w:rPr>
                <w:b/>
                <w:szCs w:val="24"/>
              </w:rPr>
              <w:t>Training in the area of…</w:t>
            </w:r>
          </w:p>
          <w:p w:rsidR="00441358" w:rsidRPr="002616E6" w:rsidRDefault="00441358" w:rsidP="00335FED">
            <w:pPr>
              <w:spacing w:after="0"/>
              <w:rPr>
                <w:b/>
                <w:lang w:val="en-US"/>
              </w:rPr>
            </w:pPr>
            <w:r w:rsidRPr="002616E6">
              <w:rPr>
                <w:b/>
                <w:lang w:val="en-US"/>
              </w:rPr>
              <w:t>12:00 – Lunch</w:t>
            </w:r>
          </w:p>
          <w:p w:rsidR="00441358" w:rsidRPr="002616E6" w:rsidRDefault="00441358" w:rsidP="00335FED">
            <w:pPr>
              <w:spacing w:after="0"/>
              <w:rPr>
                <w:b/>
                <w:bCs/>
              </w:rPr>
            </w:pPr>
            <w:r w:rsidRPr="002616E6">
              <w:rPr>
                <w:b/>
                <w:lang w:val="en-US"/>
              </w:rPr>
              <w:t xml:space="preserve">14:00 – 16:00 - </w:t>
            </w:r>
            <w:r w:rsidRPr="002616E6">
              <w:rPr>
                <w:b/>
                <w:szCs w:val="24"/>
              </w:rPr>
              <w:t>Training in the area of…</w:t>
            </w:r>
          </w:p>
        </w:tc>
        <w:tc>
          <w:tcPr>
            <w:tcW w:w="1101" w:type="dxa"/>
            <w:gridSpan w:val="2"/>
          </w:tcPr>
          <w:p w:rsidR="00441358" w:rsidRPr="00A45B48" w:rsidRDefault="00441358" w:rsidP="00335FED">
            <w:pPr>
              <w:pStyle w:val="Header"/>
              <w:rPr>
                <w:b/>
                <w:lang w:eastAsia="en-US"/>
              </w:rPr>
            </w:pPr>
          </w:p>
        </w:tc>
      </w:tr>
      <w:tr w:rsidR="00441358" w:rsidRPr="00A45B48"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trHeight w:val="1039"/>
        </w:trPr>
        <w:tc>
          <w:tcPr>
            <w:tcW w:w="1685" w:type="dxa"/>
          </w:tcPr>
          <w:p w:rsidR="00441358" w:rsidRPr="0052250F" w:rsidRDefault="00441358" w:rsidP="00335FED">
            <w:pPr>
              <w:rPr>
                <w:b/>
                <w:lang w:val="en-US"/>
              </w:rPr>
            </w:pPr>
            <w:r w:rsidRPr="0052250F">
              <w:rPr>
                <w:b/>
                <w:lang w:val="en-US"/>
              </w:rPr>
              <w:t>Friday</w:t>
            </w:r>
          </w:p>
          <w:p w:rsidR="00441358" w:rsidRPr="0052250F" w:rsidRDefault="00441358" w:rsidP="00335FED">
            <w:pPr>
              <w:rPr>
                <w:b/>
                <w:lang w:val="en-US"/>
              </w:rPr>
            </w:pPr>
          </w:p>
        </w:tc>
        <w:tc>
          <w:tcPr>
            <w:tcW w:w="6128" w:type="dxa"/>
          </w:tcPr>
          <w:p w:rsidR="002931E9" w:rsidRDefault="002931E9" w:rsidP="002931E9">
            <w:pPr>
              <w:spacing w:after="0"/>
              <w:rPr>
                <w:b/>
                <w:u w:val="single"/>
                <w:lang w:val="en-US"/>
              </w:rPr>
            </w:pPr>
            <w:r w:rsidRPr="00701ADB">
              <w:rPr>
                <w:b/>
                <w:u w:val="single"/>
                <w:lang w:val="en-US"/>
              </w:rPr>
              <w:t>For all partners</w:t>
            </w:r>
          </w:p>
          <w:p w:rsidR="002931E9" w:rsidRPr="00701ADB" w:rsidRDefault="002931E9" w:rsidP="002931E9">
            <w:pPr>
              <w:spacing w:after="0"/>
              <w:rPr>
                <w:b/>
                <w:u w:val="single"/>
                <w:lang w:val="en-US"/>
              </w:rPr>
            </w:pPr>
          </w:p>
          <w:p w:rsidR="00441358" w:rsidRPr="002616E6" w:rsidRDefault="0055718D" w:rsidP="002931E9">
            <w:pPr>
              <w:spacing w:after="0"/>
              <w:rPr>
                <w:b/>
                <w:bCs/>
              </w:rPr>
            </w:pPr>
            <w:r>
              <w:rPr>
                <w:b/>
                <w:bCs/>
              </w:rPr>
              <w:t>Free time to explore the city</w:t>
            </w:r>
          </w:p>
        </w:tc>
        <w:tc>
          <w:tcPr>
            <w:tcW w:w="1101" w:type="dxa"/>
            <w:gridSpan w:val="2"/>
          </w:tcPr>
          <w:p w:rsidR="00441358" w:rsidRPr="00A45B48" w:rsidRDefault="00441358" w:rsidP="00335FED">
            <w:pPr>
              <w:pStyle w:val="Header"/>
              <w:rPr>
                <w:b/>
                <w:lang w:eastAsia="en-US"/>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lastRenderedPageBreak/>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40B" w:rsidRDefault="00DC540B">
      <w:r>
        <w:separator/>
      </w:r>
    </w:p>
  </w:endnote>
  <w:endnote w:type="continuationSeparator" w:id="1">
    <w:p w:rsidR="00DC540B" w:rsidRDefault="00DC540B">
      <w:r>
        <w:continuationSeparator/>
      </w:r>
    </w:p>
  </w:endnote>
  <w:endnote w:id="2">
    <w:p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004974AC">
        <w:rPr>
          <w:rFonts w:ascii="Verdana" w:hAnsi="Verdana"/>
          <w:sz w:val="16"/>
          <w:szCs w:val="16"/>
          <w:lang w:val="en-GB"/>
        </w:rPr>
        <w:t xml:space="preserve"> Adaptations of this template:</w:t>
      </w:r>
    </w:p>
    <w:p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3">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5">
    <w:p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6">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0093056F" w:rsidRPr="00D00EE0">
        <w:rPr>
          <w:rFonts w:ascii="Verdana" w:hAnsi="Verdana" w:cs="Calibri"/>
          <w:sz w:val="16"/>
          <w:szCs w:val="16"/>
          <w:lang w:val="en-GB"/>
        </w:rPr>
        <w:t>Any</w:t>
      </w:r>
      <w:r w:rsidR="0093056F" w:rsidRPr="00F378F8">
        <w:rPr>
          <w:rFonts w:ascii="Verdana" w:hAnsi="Verdana" w:cs="Calibri"/>
          <w:sz w:val="16"/>
          <w:szCs w:val="16"/>
          <w:lang w:val="en-GB"/>
        </w:rPr>
        <w:t>Programme Country</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8">
    <w:p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E463F8">
        <w:pPr>
          <w:pStyle w:val="Footer"/>
          <w:jc w:val="center"/>
        </w:pPr>
        <w:r>
          <w:fldChar w:fldCharType="begin"/>
        </w:r>
        <w:r w:rsidR="009F32D0">
          <w:instrText xml:space="preserve"> PAGE   \* MERGEFORMAT </w:instrText>
        </w:r>
        <w:r>
          <w:fldChar w:fldCharType="separate"/>
        </w:r>
        <w:r w:rsidR="004D718F">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40B" w:rsidRDefault="00DC540B">
      <w:r>
        <w:separator/>
      </w:r>
    </w:p>
  </w:footnote>
  <w:footnote w:type="continuationSeparator" w:id="1">
    <w:p w:rsidR="00DC540B" w:rsidRDefault="00DC5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D74CED"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US"/>
            </w:rPr>
            <w:drawing>
              <wp:anchor distT="0" distB="0" distL="114300" distR="114300" simplePos="0" relativeHeight="251676672" behindDoc="1" locked="0" layoutInCell="1" allowOverlap="1">
                <wp:simplePos x="0" y="0"/>
                <wp:positionH relativeFrom="column">
                  <wp:posOffset>702945</wp:posOffset>
                </wp:positionH>
                <wp:positionV relativeFrom="paragraph">
                  <wp:posOffset>-8890</wp:posOffset>
                </wp:positionV>
                <wp:extent cx="528955" cy="528955"/>
                <wp:effectExtent l="0" t="0" r="4445" b="444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955" cy="528955"/>
                        </a:xfrm>
                        <a:prstGeom prst="rect">
                          <a:avLst/>
                        </a:prstGeom>
                        <a:noFill/>
                        <a:ln>
                          <a:noFill/>
                        </a:ln>
                      </pic:spPr>
                    </pic:pic>
                  </a:graphicData>
                </a:graphic>
              </wp:anchor>
            </w:drawing>
          </w:r>
          <w:r w:rsidR="00E463F8">
            <w:rPr>
              <w:rFonts w:ascii="Verdana" w:hAnsi="Verdana"/>
              <w:b/>
              <w:noProof/>
              <w:sz w:val="18"/>
              <w:szCs w:val="18"/>
              <w:lang w:val="en-US"/>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7561A1">
            <w:rPr>
              <w:rFonts w:ascii="Verdana" w:hAnsi="Verdana"/>
              <w:b/>
              <w:noProof/>
              <w:sz w:val="18"/>
              <w:szCs w:val="18"/>
              <w:lang w:val="en-US"/>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3AEB"/>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622"/>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0C05"/>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1E9"/>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17AF4"/>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5A2"/>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A6C"/>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341"/>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09"/>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35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18F"/>
    <w:rsid w:val="004D746F"/>
    <w:rsid w:val="004D7BDF"/>
    <w:rsid w:val="004E0D52"/>
    <w:rsid w:val="004E0E28"/>
    <w:rsid w:val="004E4820"/>
    <w:rsid w:val="004E5358"/>
    <w:rsid w:val="004E547F"/>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18D"/>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2CF3"/>
    <w:rsid w:val="00954FBD"/>
    <w:rsid w:val="009578BC"/>
    <w:rsid w:val="00960648"/>
    <w:rsid w:val="00960C38"/>
    <w:rsid w:val="00960CBD"/>
    <w:rsid w:val="00961092"/>
    <w:rsid w:val="00961613"/>
    <w:rsid w:val="00961702"/>
    <w:rsid w:val="00961B4C"/>
    <w:rsid w:val="00961B90"/>
    <w:rsid w:val="00964377"/>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9D"/>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583A"/>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4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5BB"/>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4CED"/>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40B"/>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0080"/>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3F8"/>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784"/>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65E9"/>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E463F8"/>
    <w:pPr>
      <w:keepNext/>
      <w:numPr>
        <w:ilvl w:val="1"/>
        <w:numId w:val="3"/>
      </w:numPr>
      <w:outlineLvl w:val="1"/>
    </w:pPr>
    <w:rPr>
      <w:b/>
    </w:rPr>
  </w:style>
  <w:style w:type="paragraph" w:styleId="Heading3">
    <w:name w:val="heading 3"/>
    <w:basedOn w:val="Normal"/>
    <w:next w:val="Text3"/>
    <w:link w:val="Heading3Char"/>
    <w:qFormat/>
    <w:rsid w:val="00E463F8"/>
    <w:pPr>
      <w:keepNext/>
      <w:numPr>
        <w:ilvl w:val="2"/>
        <w:numId w:val="3"/>
      </w:numPr>
      <w:outlineLvl w:val="2"/>
    </w:pPr>
    <w:rPr>
      <w:i/>
    </w:rPr>
  </w:style>
  <w:style w:type="paragraph" w:styleId="Heading4">
    <w:name w:val="heading 4"/>
    <w:basedOn w:val="Normal"/>
    <w:next w:val="Text4"/>
    <w:qFormat/>
    <w:rsid w:val="00E463F8"/>
    <w:pPr>
      <w:keepNext/>
      <w:numPr>
        <w:ilvl w:val="3"/>
        <w:numId w:val="3"/>
      </w:numPr>
      <w:outlineLvl w:val="3"/>
    </w:pPr>
  </w:style>
  <w:style w:type="paragraph" w:styleId="Heading5">
    <w:name w:val="heading 5"/>
    <w:basedOn w:val="Normal"/>
    <w:next w:val="Normal"/>
    <w:rsid w:val="00E463F8"/>
    <w:pPr>
      <w:tabs>
        <w:tab w:val="num" w:pos="0"/>
      </w:tabs>
      <w:spacing w:before="240" w:after="60"/>
      <w:outlineLvl w:val="4"/>
    </w:pPr>
    <w:rPr>
      <w:rFonts w:ascii="Arial" w:hAnsi="Arial"/>
      <w:sz w:val="22"/>
    </w:rPr>
  </w:style>
  <w:style w:type="paragraph" w:styleId="Heading6">
    <w:name w:val="heading 6"/>
    <w:basedOn w:val="Normal"/>
    <w:next w:val="Normal"/>
    <w:rsid w:val="00E463F8"/>
    <w:pPr>
      <w:tabs>
        <w:tab w:val="num" w:pos="0"/>
      </w:tabs>
      <w:spacing w:before="240" w:after="60"/>
      <w:outlineLvl w:val="5"/>
    </w:pPr>
    <w:rPr>
      <w:rFonts w:ascii="Arial" w:hAnsi="Arial"/>
      <w:i/>
      <w:sz w:val="22"/>
    </w:rPr>
  </w:style>
  <w:style w:type="paragraph" w:styleId="Heading7">
    <w:name w:val="heading 7"/>
    <w:basedOn w:val="Normal"/>
    <w:next w:val="Normal"/>
    <w:rsid w:val="00E463F8"/>
    <w:pPr>
      <w:tabs>
        <w:tab w:val="num" w:pos="0"/>
      </w:tabs>
      <w:spacing w:before="240" w:after="60"/>
      <w:outlineLvl w:val="6"/>
    </w:pPr>
    <w:rPr>
      <w:rFonts w:ascii="Arial" w:hAnsi="Arial"/>
      <w:sz w:val="20"/>
    </w:rPr>
  </w:style>
  <w:style w:type="paragraph" w:styleId="Heading8">
    <w:name w:val="heading 8"/>
    <w:basedOn w:val="Normal"/>
    <w:next w:val="Normal"/>
    <w:rsid w:val="00E463F8"/>
    <w:pPr>
      <w:tabs>
        <w:tab w:val="num" w:pos="0"/>
      </w:tabs>
      <w:spacing w:before="240" w:after="60"/>
      <w:outlineLvl w:val="7"/>
    </w:pPr>
    <w:rPr>
      <w:rFonts w:ascii="Arial" w:hAnsi="Arial"/>
      <w:i/>
      <w:sz w:val="20"/>
    </w:rPr>
  </w:style>
  <w:style w:type="paragraph" w:styleId="Heading9">
    <w:name w:val="heading 9"/>
    <w:basedOn w:val="Normal"/>
    <w:next w:val="Normal"/>
    <w:rsid w:val="00E463F8"/>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E463F8"/>
    <w:pPr>
      <w:ind w:left="482"/>
    </w:pPr>
  </w:style>
  <w:style w:type="paragraph" w:customStyle="1" w:styleId="Text2">
    <w:name w:val="Text 2"/>
    <w:basedOn w:val="Normal"/>
    <w:rsid w:val="00E463F8"/>
    <w:pPr>
      <w:tabs>
        <w:tab w:val="left" w:pos="2302"/>
      </w:tabs>
      <w:ind w:left="1202"/>
    </w:pPr>
  </w:style>
  <w:style w:type="paragraph" w:customStyle="1" w:styleId="Text3">
    <w:name w:val="Text 3"/>
    <w:basedOn w:val="Normal"/>
    <w:rsid w:val="00E463F8"/>
    <w:pPr>
      <w:tabs>
        <w:tab w:val="left" w:pos="2302"/>
      </w:tabs>
      <w:ind w:left="1202"/>
    </w:pPr>
  </w:style>
  <w:style w:type="paragraph" w:customStyle="1" w:styleId="Text4">
    <w:name w:val="Text 4"/>
    <w:basedOn w:val="Normal"/>
    <w:rsid w:val="00E463F8"/>
    <w:pPr>
      <w:tabs>
        <w:tab w:val="left" w:pos="2302"/>
      </w:tabs>
      <w:ind w:left="1202"/>
    </w:pPr>
  </w:style>
  <w:style w:type="paragraph" w:customStyle="1" w:styleId="Address">
    <w:name w:val="Address"/>
    <w:basedOn w:val="Normal"/>
    <w:rsid w:val="00E463F8"/>
    <w:pPr>
      <w:spacing w:after="0"/>
      <w:jc w:val="left"/>
    </w:pPr>
  </w:style>
  <w:style w:type="paragraph" w:customStyle="1" w:styleId="AddressTL">
    <w:name w:val="AddressTL"/>
    <w:basedOn w:val="Normal"/>
    <w:next w:val="Normal"/>
    <w:rsid w:val="00E463F8"/>
    <w:pPr>
      <w:spacing w:after="720"/>
      <w:jc w:val="left"/>
    </w:pPr>
  </w:style>
  <w:style w:type="paragraph" w:customStyle="1" w:styleId="AddressTR">
    <w:name w:val="AddressTR"/>
    <w:basedOn w:val="Normal"/>
    <w:next w:val="Normal"/>
    <w:rsid w:val="00E463F8"/>
    <w:pPr>
      <w:spacing w:after="720"/>
      <w:ind w:left="5103"/>
      <w:jc w:val="left"/>
    </w:pPr>
  </w:style>
  <w:style w:type="paragraph" w:styleId="BlockText">
    <w:name w:val="Block Text"/>
    <w:basedOn w:val="Normal"/>
    <w:rsid w:val="00E463F8"/>
    <w:pPr>
      <w:spacing w:after="120"/>
      <w:ind w:left="1440" w:right="1440"/>
    </w:pPr>
  </w:style>
  <w:style w:type="paragraph" w:styleId="BodyText">
    <w:name w:val="Body Text"/>
    <w:basedOn w:val="Normal"/>
    <w:rsid w:val="00E463F8"/>
    <w:pPr>
      <w:spacing w:after="120"/>
    </w:pPr>
  </w:style>
  <w:style w:type="paragraph" w:styleId="BodyText2">
    <w:name w:val="Body Text 2"/>
    <w:basedOn w:val="Normal"/>
    <w:rsid w:val="00E463F8"/>
    <w:pPr>
      <w:spacing w:after="120" w:line="480" w:lineRule="auto"/>
    </w:pPr>
  </w:style>
  <w:style w:type="paragraph" w:styleId="BodyText3">
    <w:name w:val="Body Text 3"/>
    <w:basedOn w:val="Normal"/>
    <w:rsid w:val="00E463F8"/>
    <w:pPr>
      <w:spacing w:after="120"/>
    </w:pPr>
    <w:rPr>
      <w:sz w:val="16"/>
    </w:rPr>
  </w:style>
  <w:style w:type="paragraph" w:styleId="BodyTextFirstIndent">
    <w:name w:val="Body Text First Indent"/>
    <w:basedOn w:val="BodyText"/>
    <w:rsid w:val="00E463F8"/>
    <w:pPr>
      <w:ind w:firstLine="210"/>
    </w:pPr>
  </w:style>
  <w:style w:type="paragraph" w:styleId="BodyTextIndent">
    <w:name w:val="Body Text Indent"/>
    <w:basedOn w:val="Normal"/>
    <w:rsid w:val="00E463F8"/>
    <w:pPr>
      <w:spacing w:after="120"/>
      <w:ind w:left="283"/>
    </w:pPr>
  </w:style>
  <w:style w:type="paragraph" w:styleId="BodyTextFirstIndent2">
    <w:name w:val="Body Text First Indent 2"/>
    <w:basedOn w:val="BodyTextIndent"/>
    <w:rsid w:val="00E463F8"/>
    <w:pPr>
      <w:ind w:firstLine="210"/>
    </w:pPr>
  </w:style>
  <w:style w:type="paragraph" w:styleId="BodyTextIndent2">
    <w:name w:val="Body Text Indent 2"/>
    <w:basedOn w:val="Normal"/>
    <w:rsid w:val="00E463F8"/>
    <w:pPr>
      <w:spacing w:after="120" w:line="480" w:lineRule="auto"/>
      <w:ind w:left="283"/>
    </w:pPr>
  </w:style>
  <w:style w:type="paragraph" w:styleId="BodyTextIndent3">
    <w:name w:val="Body Text Indent 3"/>
    <w:basedOn w:val="Normal"/>
    <w:rsid w:val="00E463F8"/>
    <w:pPr>
      <w:spacing w:after="120"/>
      <w:ind w:left="283"/>
    </w:pPr>
    <w:rPr>
      <w:sz w:val="16"/>
    </w:rPr>
  </w:style>
  <w:style w:type="paragraph" w:styleId="Caption">
    <w:name w:val="caption"/>
    <w:basedOn w:val="Normal"/>
    <w:next w:val="Normal"/>
    <w:rsid w:val="00E463F8"/>
    <w:pPr>
      <w:spacing w:before="120" w:after="120"/>
    </w:pPr>
    <w:rPr>
      <w:b/>
    </w:rPr>
  </w:style>
  <w:style w:type="paragraph" w:customStyle="1" w:styleId="ChapterTitle">
    <w:name w:val="ChapterTitle"/>
    <w:basedOn w:val="Normal"/>
    <w:next w:val="SectionTitle"/>
    <w:rsid w:val="00E463F8"/>
    <w:pPr>
      <w:keepNext/>
      <w:spacing w:after="480"/>
      <w:jc w:val="center"/>
    </w:pPr>
    <w:rPr>
      <w:b/>
      <w:sz w:val="32"/>
    </w:rPr>
  </w:style>
  <w:style w:type="paragraph" w:customStyle="1" w:styleId="SectionTitle">
    <w:name w:val="SectionTitle"/>
    <w:basedOn w:val="Normal"/>
    <w:next w:val="Heading1"/>
    <w:rsid w:val="00E463F8"/>
    <w:pPr>
      <w:keepNext/>
      <w:spacing w:after="480"/>
      <w:jc w:val="center"/>
    </w:pPr>
    <w:rPr>
      <w:b/>
      <w:smallCaps/>
      <w:sz w:val="28"/>
    </w:rPr>
  </w:style>
  <w:style w:type="paragraph" w:styleId="Closing">
    <w:name w:val="Closing"/>
    <w:basedOn w:val="Normal"/>
    <w:rsid w:val="00E463F8"/>
    <w:pPr>
      <w:ind w:left="4252"/>
    </w:pPr>
  </w:style>
  <w:style w:type="paragraph" w:styleId="CommentText">
    <w:name w:val="annotation text"/>
    <w:basedOn w:val="Normal"/>
    <w:link w:val="CommentTextChar"/>
    <w:rsid w:val="00E463F8"/>
    <w:rPr>
      <w:sz w:val="20"/>
    </w:rPr>
  </w:style>
  <w:style w:type="paragraph" w:styleId="Date">
    <w:name w:val="Date"/>
    <w:basedOn w:val="Normal"/>
    <w:next w:val="References"/>
    <w:rsid w:val="00E463F8"/>
    <w:pPr>
      <w:spacing w:after="0"/>
      <w:ind w:left="5103" w:right="-567"/>
      <w:jc w:val="left"/>
    </w:pPr>
  </w:style>
  <w:style w:type="paragraph" w:customStyle="1" w:styleId="References">
    <w:name w:val="References"/>
    <w:basedOn w:val="Normal"/>
    <w:next w:val="AddressTR"/>
    <w:rsid w:val="00E463F8"/>
    <w:pPr>
      <w:ind w:left="5103"/>
      <w:jc w:val="left"/>
    </w:pPr>
    <w:rPr>
      <w:sz w:val="20"/>
    </w:rPr>
  </w:style>
  <w:style w:type="paragraph" w:styleId="DocumentMap">
    <w:name w:val="Document Map"/>
    <w:basedOn w:val="Normal"/>
    <w:semiHidden/>
    <w:rsid w:val="00E463F8"/>
    <w:pPr>
      <w:shd w:val="clear" w:color="auto" w:fill="000080"/>
    </w:pPr>
    <w:rPr>
      <w:rFonts w:ascii="Tahoma" w:hAnsi="Tahoma"/>
    </w:rPr>
  </w:style>
  <w:style w:type="paragraph" w:customStyle="1" w:styleId="DoubSign">
    <w:name w:val="DoubSign"/>
    <w:basedOn w:val="Normal"/>
    <w:next w:val="Enclosures"/>
    <w:rsid w:val="00E463F8"/>
    <w:pPr>
      <w:tabs>
        <w:tab w:val="left" w:pos="5103"/>
      </w:tabs>
      <w:spacing w:before="1200" w:after="0"/>
      <w:jc w:val="left"/>
    </w:pPr>
  </w:style>
  <w:style w:type="paragraph" w:customStyle="1" w:styleId="Enclosures">
    <w:name w:val="Enclosures"/>
    <w:basedOn w:val="Normal"/>
    <w:rsid w:val="00E463F8"/>
    <w:pPr>
      <w:keepNext/>
      <w:keepLines/>
      <w:tabs>
        <w:tab w:val="left" w:pos="5642"/>
      </w:tabs>
      <w:spacing w:before="480" w:after="0"/>
      <w:ind w:left="1191" w:hanging="1191"/>
      <w:jc w:val="left"/>
    </w:pPr>
  </w:style>
  <w:style w:type="paragraph" w:styleId="EndnoteText">
    <w:name w:val="endnote text"/>
    <w:basedOn w:val="Normal"/>
    <w:link w:val="EndnoteTextChar"/>
    <w:semiHidden/>
    <w:rsid w:val="00E463F8"/>
    <w:rPr>
      <w:sz w:val="20"/>
    </w:rPr>
  </w:style>
  <w:style w:type="paragraph" w:styleId="EnvelopeAddress">
    <w:name w:val="envelope address"/>
    <w:basedOn w:val="Normal"/>
    <w:rsid w:val="00E463F8"/>
    <w:pPr>
      <w:framePr w:w="7920" w:h="1980" w:hRule="exact" w:hSpace="180" w:wrap="auto" w:hAnchor="page" w:xAlign="center" w:yAlign="bottom"/>
      <w:spacing w:after="0"/>
    </w:pPr>
  </w:style>
  <w:style w:type="paragraph" w:styleId="EnvelopeReturn">
    <w:name w:val="envelope return"/>
    <w:basedOn w:val="Normal"/>
    <w:rsid w:val="00E463F8"/>
    <w:pPr>
      <w:spacing w:after="0"/>
    </w:pPr>
    <w:rPr>
      <w:sz w:val="20"/>
    </w:rPr>
  </w:style>
  <w:style w:type="paragraph" w:styleId="Footer">
    <w:name w:val="footer"/>
    <w:basedOn w:val="Normal"/>
    <w:link w:val="FooterChar"/>
    <w:uiPriority w:val="99"/>
    <w:rsid w:val="00E463F8"/>
    <w:pPr>
      <w:spacing w:after="0"/>
      <w:ind w:right="-567"/>
      <w:jc w:val="left"/>
    </w:pPr>
    <w:rPr>
      <w:rFonts w:ascii="Arial" w:hAnsi="Arial"/>
      <w:sz w:val="16"/>
      <w:lang/>
    </w:rPr>
  </w:style>
  <w:style w:type="paragraph" w:styleId="FootnoteText">
    <w:name w:val="footnote text"/>
    <w:basedOn w:val="Normal"/>
    <w:rsid w:val="00E463F8"/>
    <w:pPr>
      <w:ind w:left="357" w:hanging="357"/>
    </w:pPr>
    <w:rPr>
      <w:sz w:val="20"/>
    </w:rPr>
  </w:style>
  <w:style w:type="paragraph" w:styleId="Header">
    <w:name w:val="header"/>
    <w:basedOn w:val="Normal"/>
    <w:link w:val="HeaderChar"/>
    <w:rsid w:val="00E463F8"/>
    <w:pPr>
      <w:tabs>
        <w:tab w:val="center" w:pos="4153"/>
        <w:tab w:val="right" w:pos="8306"/>
      </w:tabs>
    </w:pPr>
    <w:rPr>
      <w:lang/>
    </w:rPr>
  </w:style>
  <w:style w:type="paragraph" w:styleId="Index1">
    <w:name w:val="index 1"/>
    <w:basedOn w:val="Normal"/>
    <w:next w:val="Normal"/>
    <w:autoRedefine/>
    <w:semiHidden/>
    <w:rsid w:val="00E463F8"/>
    <w:pPr>
      <w:ind w:left="240" w:hanging="240"/>
    </w:pPr>
  </w:style>
  <w:style w:type="paragraph" w:styleId="Index2">
    <w:name w:val="index 2"/>
    <w:basedOn w:val="Normal"/>
    <w:next w:val="Normal"/>
    <w:autoRedefine/>
    <w:semiHidden/>
    <w:rsid w:val="00E463F8"/>
    <w:pPr>
      <w:ind w:left="480" w:hanging="240"/>
    </w:pPr>
  </w:style>
  <w:style w:type="paragraph" w:styleId="Index3">
    <w:name w:val="index 3"/>
    <w:basedOn w:val="Normal"/>
    <w:next w:val="Normal"/>
    <w:autoRedefine/>
    <w:semiHidden/>
    <w:rsid w:val="00E463F8"/>
    <w:pPr>
      <w:ind w:left="720" w:hanging="240"/>
    </w:pPr>
  </w:style>
  <w:style w:type="paragraph" w:styleId="Index4">
    <w:name w:val="index 4"/>
    <w:basedOn w:val="Normal"/>
    <w:next w:val="Normal"/>
    <w:autoRedefine/>
    <w:semiHidden/>
    <w:rsid w:val="00E463F8"/>
    <w:pPr>
      <w:ind w:left="960" w:hanging="240"/>
    </w:pPr>
  </w:style>
  <w:style w:type="paragraph" w:styleId="Index5">
    <w:name w:val="index 5"/>
    <w:basedOn w:val="Normal"/>
    <w:next w:val="Normal"/>
    <w:autoRedefine/>
    <w:semiHidden/>
    <w:rsid w:val="00E463F8"/>
    <w:pPr>
      <w:ind w:left="1200" w:hanging="240"/>
    </w:pPr>
  </w:style>
  <w:style w:type="paragraph" w:styleId="Index6">
    <w:name w:val="index 6"/>
    <w:basedOn w:val="Normal"/>
    <w:next w:val="Normal"/>
    <w:autoRedefine/>
    <w:semiHidden/>
    <w:rsid w:val="00E463F8"/>
    <w:pPr>
      <w:ind w:left="1440" w:hanging="240"/>
    </w:pPr>
  </w:style>
  <w:style w:type="paragraph" w:styleId="Index7">
    <w:name w:val="index 7"/>
    <w:basedOn w:val="Normal"/>
    <w:next w:val="Normal"/>
    <w:autoRedefine/>
    <w:semiHidden/>
    <w:rsid w:val="00E463F8"/>
    <w:pPr>
      <w:ind w:left="1680" w:hanging="240"/>
    </w:pPr>
  </w:style>
  <w:style w:type="paragraph" w:styleId="Index8">
    <w:name w:val="index 8"/>
    <w:basedOn w:val="Normal"/>
    <w:next w:val="Normal"/>
    <w:autoRedefine/>
    <w:semiHidden/>
    <w:rsid w:val="00E463F8"/>
    <w:pPr>
      <w:ind w:left="1920" w:hanging="240"/>
    </w:pPr>
  </w:style>
  <w:style w:type="paragraph" w:styleId="Index9">
    <w:name w:val="index 9"/>
    <w:basedOn w:val="Normal"/>
    <w:next w:val="Normal"/>
    <w:autoRedefine/>
    <w:semiHidden/>
    <w:rsid w:val="00E463F8"/>
    <w:pPr>
      <w:ind w:left="2160" w:hanging="240"/>
    </w:pPr>
  </w:style>
  <w:style w:type="paragraph" w:styleId="IndexHeading">
    <w:name w:val="index heading"/>
    <w:basedOn w:val="Normal"/>
    <w:next w:val="Index1"/>
    <w:semiHidden/>
    <w:rsid w:val="00E463F8"/>
    <w:rPr>
      <w:rFonts w:ascii="Arial" w:hAnsi="Arial"/>
      <w:b/>
    </w:rPr>
  </w:style>
  <w:style w:type="paragraph" w:styleId="List">
    <w:name w:val="List"/>
    <w:basedOn w:val="Normal"/>
    <w:rsid w:val="00E463F8"/>
    <w:pPr>
      <w:ind w:left="283" w:hanging="283"/>
    </w:pPr>
  </w:style>
  <w:style w:type="paragraph" w:styleId="List2">
    <w:name w:val="List 2"/>
    <w:basedOn w:val="Normal"/>
    <w:rsid w:val="00E463F8"/>
    <w:pPr>
      <w:ind w:left="566" w:hanging="283"/>
    </w:pPr>
  </w:style>
  <w:style w:type="paragraph" w:styleId="List3">
    <w:name w:val="List 3"/>
    <w:basedOn w:val="Normal"/>
    <w:rsid w:val="00E463F8"/>
    <w:pPr>
      <w:ind w:left="849" w:hanging="283"/>
    </w:pPr>
  </w:style>
  <w:style w:type="paragraph" w:styleId="List4">
    <w:name w:val="List 4"/>
    <w:basedOn w:val="Normal"/>
    <w:rsid w:val="00E463F8"/>
    <w:pPr>
      <w:ind w:left="1132" w:hanging="283"/>
    </w:pPr>
  </w:style>
  <w:style w:type="paragraph" w:styleId="List5">
    <w:name w:val="List 5"/>
    <w:basedOn w:val="Normal"/>
    <w:rsid w:val="00E463F8"/>
    <w:pPr>
      <w:ind w:left="1415" w:hanging="283"/>
    </w:pPr>
  </w:style>
  <w:style w:type="paragraph" w:styleId="ListBullet">
    <w:name w:val="List Bullet"/>
    <w:basedOn w:val="Normal"/>
    <w:rsid w:val="00E463F8"/>
    <w:pPr>
      <w:numPr>
        <w:numId w:val="4"/>
      </w:numPr>
    </w:pPr>
  </w:style>
  <w:style w:type="paragraph" w:styleId="ListBullet2">
    <w:name w:val="List Bullet 2"/>
    <w:basedOn w:val="Text2"/>
    <w:rsid w:val="00E463F8"/>
    <w:pPr>
      <w:numPr>
        <w:numId w:val="6"/>
      </w:numPr>
      <w:tabs>
        <w:tab w:val="clear" w:pos="2302"/>
      </w:tabs>
    </w:pPr>
  </w:style>
  <w:style w:type="paragraph" w:styleId="ListBullet3">
    <w:name w:val="List Bullet 3"/>
    <w:basedOn w:val="Text3"/>
    <w:rsid w:val="00E463F8"/>
    <w:pPr>
      <w:numPr>
        <w:numId w:val="7"/>
      </w:numPr>
      <w:tabs>
        <w:tab w:val="clear" w:pos="2302"/>
      </w:tabs>
    </w:pPr>
  </w:style>
  <w:style w:type="paragraph" w:styleId="ListBullet4">
    <w:name w:val="List Bullet 4"/>
    <w:basedOn w:val="Text4"/>
    <w:rsid w:val="00E463F8"/>
    <w:pPr>
      <w:numPr>
        <w:numId w:val="8"/>
      </w:numPr>
      <w:tabs>
        <w:tab w:val="clear" w:pos="2302"/>
      </w:tabs>
    </w:pPr>
  </w:style>
  <w:style w:type="paragraph" w:styleId="ListBullet5">
    <w:name w:val="List Bullet 5"/>
    <w:basedOn w:val="Normal"/>
    <w:autoRedefine/>
    <w:rsid w:val="00E463F8"/>
    <w:pPr>
      <w:numPr>
        <w:numId w:val="1"/>
      </w:numPr>
    </w:pPr>
  </w:style>
  <w:style w:type="paragraph" w:styleId="ListContinue">
    <w:name w:val="List Continue"/>
    <w:basedOn w:val="Normal"/>
    <w:rsid w:val="00E463F8"/>
    <w:pPr>
      <w:spacing w:after="120"/>
      <w:ind w:left="283"/>
    </w:pPr>
  </w:style>
  <w:style w:type="paragraph" w:styleId="ListContinue2">
    <w:name w:val="List Continue 2"/>
    <w:basedOn w:val="Normal"/>
    <w:rsid w:val="00E463F8"/>
    <w:pPr>
      <w:spacing w:after="120"/>
      <w:ind w:left="566"/>
    </w:pPr>
  </w:style>
  <w:style w:type="paragraph" w:styleId="ListContinue3">
    <w:name w:val="List Continue 3"/>
    <w:basedOn w:val="Normal"/>
    <w:rsid w:val="00E463F8"/>
    <w:pPr>
      <w:spacing w:after="120"/>
      <w:ind w:left="849"/>
    </w:pPr>
  </w:style>
  <w:style w:type="paragraph" w:styleId="ListContinue4">
    <w:name w:val="List Continue 4"/>
    <w:basedOn w:val="Normal"/>
    <w:rsid w:val="00E463F8"/>
    <w:pPr>
      <w:spacing w:after="120"/>
      <w:ind w:left="1132"/>
    </w:pPr>
  </w:style>
  <w:style w:type="paragraph" w:styleId="ListContinue5">
    <w:name w:val="List Continue 5"/>
    <w:basedOn w:val="Normal"/>
    <w:rsid w:val="00E463F8"/>
    <w:pPr>
      <w:spacing w:after="120"/>
      <w:ind w:left="1415"/>
    </w:pPr>
  </w:style>
  <w:style w:type="paragraph" w:styleId="ListNumber">
    <w:name w:val="List Number"/>
    <w:basedOn w:val="Normal"/>
    <w:rsid w:val="00E463F8"/>
    <w:pPr>
      <w:numPr>
        <w:numId w:val="14"/>
      </w:numPr>
    </w:pPr>
  </w:style>
  <w:style w:type="paragraph" w:styleId="ListNumber2">
    <w:name w:val="List Number 2"/>
    <w:basedOn w:val="Text2"/>
    <w:rsid w:val="00E463F8"/>
    <w:pPr>
      <w:numPr>
        <w:numId w:val="16"/>
      </w:numPr>
      <w:tabs>
        <w:tab w:val="clear" w:pos="2302"/>
      </w:tabs>
    </w:pPr>
  </w:style>
  <w:style w:type="paragraph" w:styleId="ListNumber3">
    <w:name w:val="List Number 3"/>
    <w:basedOn w:val="Text3"/>
    <w:rsid w:val="00E463F8"/>
    <w:pPr>
      <w:numPr>
        <w:numId w:val="17"/>
      </w:numPr>
      <w:tabs>
        <w:tab w:val="clear" w:pos="2302"/>
      </w:tabs>
    </w:pPr>
  </w:style>
  <w:style w:type="paragraph" w:styleId="ListNumber4">
    <w:name w:val="List Number 4"/>
    <w:basedOn w:val="Text4"/>
    <w:rsid w:val="00E463F8"/>
    <w:pPr>
      <w:numPr>
        <w:numId w:val="18"/>
      </w:numPr>
      <w:tabs>
        <w:tab w:val="clear" w:pos="2302"/>
      </w:tabs>
    </w:pPr>
  </w:style>
  <w:style w:type="paragraph" w:styleId="ListNumber5">
    <w:name w:val="List Number 5"/>
    <w:basedOn w:val="Normal"/>
    <w:rsid w:val="00E463F8"/>
    <w:pPr>
      <w:numPr>
        <w:numId w:val="2"/>
      </w:numPr>
    </w:pPr>
  </w:style>
  <w:style w:type="paragraph" w:styleId="MacroText">
    <w:name w:val="macro"/>
    <w:semiHidden/>
    <w:rsid w:val="00E463F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E463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E463F8"/>
    <w:pPr>
      <w:ind w:left="720"/>
    </w:pPr>
    <w:rPr>
      <w:lang/>
    </w:rPr>
  </w:style>
  <w:style w:type="paragraph" w:styleId="NoteHeading">
    <w:name w:val="Note Heading"/>
    <w:basedOn w:val="Normal"/>
    <w:next w:val="Normal"/>
    <w:rsid w:val="00E463F8"/>
  </w:style>
  <w:style w:type="paragraph" w:customStyle="1" w:styleId="NoteHead">
    <w:name w:val="NoteHead"/>
    <w:basedOn w:val="Normal"/>
    <w:next w:val="Subject"/>
    <w:rsid w:val="00E463F8"/>
    <w:pPr>
      <w:spacing w:before="720" w:after="720"/>
      <w:jc w:val="center"/>
    </w:pPr>
    <w:rPr>
      <w:b/>
      <w:smallCaps/>
    </w:rPr>
  </w:style>
  <w:style w:type="paragraph" w:customStyle="1" w:styleId="Subject">
    <w:name w:val="Subject"/>
    <w:basedOn w:val="Normal"/>
    <w:next w:val="Normal"/>
    <w:rsid w:val="00E463F8"/>
    <w:pPr>
      <w:spacing w:after="480"/>
      <w:ind w:left="1531" w:hanging="1531"/>
      <w:jc w:val="left"/>
    </w:pPr>
    <w:rPr>
      <w:b/>
    </w:rPr>
  </w:style>
  <w:style w:type="paragraph" w:customStyle="1" w:styleId="NoteList">
    <w:name w:val="NoteList"/>
    <w:basedOn w:val="Normal"/>
    <w:next w:val="Subject"/>
    <w:rsid w:val="00E463F8"/>
    <w:pPr>
      <w:tabs>
        <w:tab w:val="left" w:pos="5823"/>
      </w:tabs>
      <w:spacing w:before="720" w:after="720"/>
      <w:ind w:left="5104" w:hanging="3119"/>
      <w:jc w:val="left"/>
    </w:pPr>
    <w:rPr>
      <w:b/>
      <w:smallCaps/>
    </w:rPr>
  </w:style>
  <w:style w:type="paragraph" w:customStyle="1" w:styleId="NumPar1">
    <w:name w:val="NumPar 1"/>
    <w:basedOn w:val="Heading1"/>
    <w:next w:val="Text1"/>
    <w:rsid w:val="00E463F8"/>
    <w:pPr>
      <w:keepNext w:val="0"/>
      <w:spacing w:before="0"/>
      <w:outlineLvl w:val="9"/>
    </w:pPr>
    <w:rPr>
      <w:b w:val="0"/>
      <w:smallCaps w:val="0"/>
    </w:rPr>
  </w:style>
  <w:style w:type="paragraph" w:customStyle="1" w:styleId="NumPar2">
    <w:name w:val="NumPar 2"/>
    <w:basedOn w:val="Heading2"/>
    <w:next w:val="Text2"/>
    <w:rsid w:val="00E463F8"/>
    <w:pPr>
      <w:keepNext w:val="0"/>
      <w:outlineLvl w:val="9"/>
    </w:pPr>
    <w:rPr>
      <w:b w:val="0"/>
    </w:rPr>
  </w:style>
  <w:style w:type="paragraph" w:customStyle="1" w:styleId="NumPar3">
    <w:name w:val="NumPar 3"/>
    <w:basedOn w:val="Heading3"/>
    <w:next w:val="Text3"/>
    <w:rsid w:val="00E463F8"/>
    <w:pPr>
      <w:keepNext w:val="0"/>
      <w:outlineLvl w:val="9"/>
    </w:pPr>
    <w:rPr>
      <w:i w:val="0"/>
    </w:rPr>
  </w:style>
  <w:style w:type="paragraph" w:customStyle="1" w:styleId="NumPar4">
    <w:name w:val="NumPar 4"/>
    <w:basedOn w:val="Heading4"/>
    <w:next w:val="Text4"/>
    <w:rsid w:val="00E463F8"/>
    <w:pPr>
      <w:keepNext w:val="0"/>
      <w:outlineLvl w:val="9"/>
    </w:pPr>
  </w:style>
  <w:style w:type="paragraph" w:customStyle="1" w:styleId="PartTitle">
    <w:name w:val="PartTitle"/>
    <w:basedOn w:val="Normal"/>
    <w:next w:val="ChapterTitle"/>
    <w:rsid w:val="00E463F8"/>
    <w:pPr>
      <w:keepNext/>
      <w:pageBreakBefore/>
      <w:spacing w:after="480"/>
      <w:jc w:val="center"/>
    </w:pPr>
    <w:rPr>
      <w:b/>
      <w:sz w:val="36"/>
    </w:rPr>
  </w:style>
  <w:style w:type="paragraph" w:styleId="PlainText">
    <w:name w:val="Plain Text"/>
    <w:basedOn w:val="Normal"/>
    <w:rsid w:val="00E463F8"/>
    <w:rPr>
      <w:rFonts w:ascii="Courier New" w:hAnsi="Courier New"/>
      <w:sz w:val="20"/>
    </w:rPr>
  </w:style>
  <w:style w:type="paragraph" w:styleId="Salutation">
    <w:name w:val="Salutation"/>
    <w:basedOn w:val="Normal"/>
    <w:next w:val="Normal"/>
    <w:rsid w:val="00E463F8"/>
  </w:style>
  <w:style w:type="paragraph" w:styleId="Signature">
    <w:name w:val="Signature"/>
    <w:basedOn w:val="Normal"/>
    <w:next w:val="Enclosures"/>
    <w:rsid w:val="00E463F8"/>
    <w:pPr>
      <w:tabs>
        <w:tab w:val="left" w:pos="5103"/>
      </w:tabs>
      <w:spacing w:before="1200" w:after="0"/>
      <w:ind w:left="5103"/>
      <w:jc w:val="center"/>
    </w:pPr>
  </w:style>
  <w:style w:type="paragraph" w:styleId="Subtitle">
    <w:name w:val="Subtitle"/>
    <w:basedOn w:val="Normal"/>
    <w:rsid w:val="00E463F8"/>
    <w:pPr>
      <w:spacing w:after="60"/>
      <w:jc w:val="center"/>
      <w:outlineLvl w:val="1"/>
    </w:pPr>
    <w:rPr>
      <w:rFonts w:ascii="Arial" w:hAnsi="Arial"/>
    </w:rPr>
  </w:style>
  <w:style w:type="paragraph" w:customStyle="1" w:styleId="SubTitle1">
    <w:name w:val="SubTitle 1"/>
    <w:basedOn w:val="Normal"/>
    <w:next w:val="SubTitle2"/>
    <w:rsid w:val="00E463F8"/>
    <w:pPr>
      <w:jc w:val="center"/>
    </w:pPr>
    <w:rPr>
      <w:b/>
      <w:sz w:val="40"/>
    </w:rPr>
  </w:style>
  <w:style w:type="paragraph" w:customStyle="1" w:styleId="SubTitle2">
    <w:name w:val="SubTitle 2"/>
    <w:basedOn w:val="Normal"/>
    <w:rsid w:val="00E463F8"/>
    <w:pPr>
      <w:jc w:val="center"/>
    </w:pPr>
    <w:rPr>
      <w:b/>
      <w:sz w:val="32"/>
    </w:rPr>
  </w:style>
  <w:style w:type="paragraph" w:styleId="TableofAuthorities">
    <w:name w:val="table of authorities"/>
    <w:basedOn w:val="Normal"/>
    <w:next w:val="Normal"/>
    <w:semiHidden/>
    <w:rsid w:val="00E463F8"/>
    <w:pPr>
      <w:ind w:left="240" w:hanging="240"/>
    </w:pPr>
  </w:style>
  <w:style w:type="paragraph" w:styleId="TableofFigures">
    <w:name w:val="table of figures"/>
    <w:basedOn w:val="Normal"/>
    <w:next w:val="Normal"/>
    <w:semiHidden/>
    <w:rsid w:val="00E463F8"/>
    <w:pPr>
      <w:ind w:left="480" w:hanging="480"/>
    </w:pPr>
  </w:style>
  <w:style w:type="paragraph" w:styleId="Title">
    <w:name w:val="Title"/>
    <w:basedOn w:val="Normal"/>
    <w:next w:val="SubTitle1"/>
    <w:rsid w:val="00E463F8"/>
    <w:pPr>
      <w:spacing w:after="480"/>
      <w:jc w:val="center"/>
    </w:pPr>
    <w:rPr>
      <w:b/>
      <w:kern w:val="28"/>
      <w:sz w:val="48"/>
    </w:rPr>
  </w:style>
  <w:style w:type="paragraph" w:styleId="TOAHeading">
    <w:name w:val="toa heading"/>
    <w:basedOn w:val="Normal"/>
    <w:next w:val="Normal"/>
    <w:semiHidden/>
    <w:rsid w:val="00E463F8"/>
    <w:pPr>
      <w:spacing w:before="120"/>
    </w:pPr>
    <w:rPr>
      <w:rFonts w:ascii="Arial" w:hAnsi="Arial"/>
      <w:b/>
    </w:rPr>
  </w:style>
  <w:style w:type="paragraph" w:styleId="TOC1">
    <w:name w:val="toc 1"/>
    <w:basedOn w:val="Normal"/>
    <w:next w:val="Normal"/>
    <w:semiHidden/>
    <w:rsid w:val="00E463F8"/>
    <w:pPr>
      <w:tabs>
        <w:tab w:val="right" w:leader="dot" w:pos="8640"/>
      </w:tabs>
      <w:spacing w:before="120" w:after="120"/>
      <w:ind w:left="482" w:right="720" w:hanging="482"/>
    </w:pPr>
    <w:rPr>
      <w:caps/>
    </w:rPr>
  </w:style>
  <w:style w:type="paragraph" w:styleId="TOC2">
    <w:name w:val="toc 2"/>
    <w:basedOn w:val="Normal"/>
    <w:next w:val="Normal"/>
    <w:semiHidden/>
    <w:rsid w:val="00E463F8"/>
    <w:pPr>
      <w:tabs>
        <w:tab w:val="right" w:leader="dot" w:pos="8640"/>
      </w:tabs>
      <w:spacing w:before="60" w:after="60"/>
      <w:ind w:left="1077" w:right="720" w:hanging="595"/>
    </w:pPr>
  </w:style>
  <w:style w:type="paragraph" w:styleId="TOC3">
    <w:name w:val="toc 3"/>
    <w:basedOn w:val="Normal"/>
    <w:next w:val="Normal"/>
    <w:semiHidden/>
    <w:rsid w:val="00E463F8"/>
    <w:pPr>
      <w:tabs>
        <w:tab w:val="right" w:leader="dot" w:pos="8640"/>
      </w:tabs>
      <w:spacing w:before="60" w:after="60"/>
      <w:ind w:left="1916" w:right="720" w:hanging="839"/>
    </w:pPr>
  </w:style>
  <w:style w:type="paragraph" w:styleId="TOC4">
    <w:name w:val="toc 4"/>
    <w:basedOn w:val="Normal"/>
    <w:next w:val="Normal"/>
    <w:semiHidden/>
    <w:rsid w:val="00E463F8"/>
    <w:pPr>
      <w:tabs>
        <w:tab w:val="right" w:leader="dot" w:pos="8641"/>
      </w:tabs>
      <w:spacing w:before="60" w:after="60"/>
      <w:ind w:left="2880" w:right="720" w:hanging="964"/>
    </w:pPr>
  </w:style>
  <w:style w:type="paragraph" w:styleId="TOC5">
    <w:name w:val="toc 5"/>
    <w:basedOn w:val="Normal"/>
    <w:next w:val="Normal"/>
    <w:semiHidden/>
    <w:rsid w:val="00E463F8"/>
    <w:pPr>
      <w:tabs>
        <w:tab w:val="right" w:leader="dot" w:pos="8641"/>
      </w:tabs>
      <w:spacing w:before="240" w:after="120"/>
      <w:ind w:right="720"/>
    </w:pPr>
    <w:rPr>
      <w:caps/>
    </w:rPr>
  </w:style>
  <w:style w:type="paragraph" w:styleId="TOC6">
    <w:name w:val="toc 6"/>
    <w:basedOn w:val="Normal"/>
    <w:next w:val="Normal"/>
    <w:autoRedefine/>
    <w:semiHidden/>
    <w:rsid w:val="00E463F8"/>
    <w:pPr>
      <w:ind w:left="1200"/>
    </w:pPr>
  </w:style>
  <w:style w:type="paragraph" w:styleId="TOC7">
    <w:name w:val="toc 7"/>
    <w:basedOn w:val="Normal"/>
    <w:next w:val="Normal"/>
    <w:autoRedefine/>
    <w:semiHidden/>
    <w:rsid w:val="00E463F8"/>
    <w:pPr>
      <w:ind w:left="1440"/>
    </w:pPr>
  </w:style>
  <w:style w:type="paragraph" w:styleId="TOC8">
    <w:name w:val="toc 8"/>
    <w:basedOn w:val="Normal"/>
    <w:next w:val="Normal"/>
    <w:autoRedefine/>
    <w:semiHidden/>
    <w:rsid w:val="00E463F8"/>
    <w:pPr>
      <w:ind w:left="1680"/>
    </w:pPr>
  </w:style>
  <w:style w:type="paragraph" w:styleId="TOC9">
    <w:name w:val="toc 9"/>
    <w:basedOn w:val="Normal"/>
    <w:next w:val="Normal"/>
    <w:autoRedefine/>
    <w:semiHidden/>
    <w:rsid w:val="00E463F8"/>
    <w:pPr>
      <w:ind w:left="1920"/>
    </w:pPr>
  </w:style>
  <w:style w:type="paragraph" w:customStyle="1" w:styleId="YReferences">
    <w:name w:val="YReferences"/>
    <w:basedOn w:val="Normal"/>
    <w:next w:val="Normal"/>
    <w:rsid w:val="00E463F8"/>
    <w:pPr>
      <w:spacing w:after="480"/>
      <w:ind w:left="1531" w:hanging="1531"/>
    </w:pPr>
  </w:style>
  <w:style w:type="paragraph" w:customStyle="1" w:styleId="ListBullet1">
    <w:name w:val="List Bullet 1"/>
    <w:basedOn w:val="Text1"/>
    <w:rsid w:val="00E463F8"/>
    <w:pPr>
      <w:numPr>
        <w:numId w:val="5"/>
      </w:numPr>
    </w:pPr>
  </w:style>
  <w:style w:type="paragraph" w:customStyle="1" w:styleId="ListDash">
    <w:name w:val="List Dash"/>
    <w:basedOn w:val="Normal"/>
    <w:rsid w:val="00E463F8"/>
    <w:pPr>
      <w:numPr>
        <w:numId w:val="9"/>
      </w:numPr>
    </w:pPr>
  </w:style>
  <w:style w:type="paragraph" w:customStyle="1" w:styleId="ListDash1">
    <w:name w:val="List Dash 1"/>
    <w:basedOn w:val="Text1"/>
    <w:rsid w:val="00E463F8"/>
    <w:pPr>
      <w:numPr>
        <w:numId w:val="10"/>
      </w:numPr>
    </w:pPr>
  </w:style>
  <w:style w:type="paragraph" w:customStyle="1" w:styleId="ListDash2">
    <w:name w:val="List Dash 2"/>
    <w:basedOn w:val="Text2"/>
    <w:rsid w:val="00E463F8"/>
    <w:pPr>
      <w:numPr>
        <w:numId w:val="11"/>
      </w:numPr>
      <w:tabs>
        <w:tab w:val="clear" w:pos="2302"/>
      </w:tabs>
    </w:pPr>
  </w:style>
  <w:style w:type="paragraph" w:customStyle="1" w:styleId="ListDash3">
    <w:name w:val="List Dash 3"/>
    <w:basedOn w:val="Text3"/>
    <w:rsid w:val="00E463F8"/>
    <w:pPr>
      <w:numPr>
        <w:numId w:val="12"/>
      </w:numPr>
      <w:tabs>
        <w:tab w:val="clear" w:pos="2302"/>
      </w:tabs>
    </w:pPr>
  </w:style>
  <w:style w:type="paragraph" w:customStyle="1" w:styleId="ListDash4">
    <w:name w:val="List Dash 4"/>
    <w:basedOn w:val="Text4"/>
    <w:rsid w:val="00E463F8"/>
    <w:pPr>
      <w:numPr>
        <w:numId w:val="13"/>
      </w:numPr>
      <w:tabs>
        <w:tab w:val="clear" w:pos="2302"/>
      </w:tabs>
    </w:pPr>
  </w:style>
  <w:style w:type="paragraph" w:customStyle="1" w:styleId="ListNumberLevel2">
    <w:name w:val="List Number (Level 2)"/>
    <w:basedOn w:val="Normal"/>
    <w:rsid w:val="00E463F8"/>
    <w:pPr>
      <w:numPr>
        <w:ilvl w:val="1"/>
        <w:numId w:val="14"/>
      </w:numPr>
    </w:pPr>
  </w:style>
  <w:style w:type="paragraph" w:customStyle="1" w:styleId="ListNumberLevel3">
    <w:name w:val="List Number (Level 3)"/>
    <w:basedOn w:val="Normal"/>
    <w:rsid w:val="00E463F8"/>
    <w:pPr>
      <w:numPr>
        <w:ilvl w:val="2"/>
        <w:numId w:val="14"/>
      </w:numPr>
    </w:pPr>
  </w:style>
  <w:style w:type="paragraph" w:customStyle="1" w:styleId="ListNumberLevel4">
    <w:name w:val="List Number (Level 4)"/>
    <w:basedOn w:val="Normal"/>
    <w:rsid w:val="00E463F8"/>
    <w:pPr>
      <w:numPr>
        <w:ilvl w:val="3"/>
        <w:numId w:val="14"/>
      </w:numPr>
    </w:pPr>
  </w:style>
  <w:style w:type="paragraph" w:customStyle="1" w:styleId="ListNumber1">
    <w:name w:val="List Number 1"/>
    <w:basedOn w:val="Text1"/>
    <w:rsid w:val="00E463F8"/>
    <w:pPr>
      <w:numPr>
        <w:numId w:val="15"/>
      </w:numPr>
    </w:pPr>
  </w:style>
  <w:style w:type="paragraph" w:customStyle="1" w:styleId="ListNumber1Level2">
    <w:name w:val="List Number 1 (Level 2)"/>
    <w:basedOn w:val="Text1"/>
    <w:rsid w:val="00E463F8"/>
    <w:pPr>
      <w:numPr>
        <w:ilvl w:val="1"/>
        <w:numId w:val="15"/>
      </w:numPr>
    </w:pPr>
  </w:style>
  <w:style w:type="paragraph" w:customStyle="1" w:styleId="ListNumber1Level3">
    <w:name w:val="List Number 1 (Level 3)"/>
    <w:basedOn w:val="Text1"/>
    <w:rsid w:val="00E463F8"/>
    <w:pPr>
      <w:numPr>
        <w:ilvl w:val="2"/>
        <w:numId w:val="15"/>
      </w:numPr>
    </w:pPr>
  </w:style>
  <w:style w:type="paragraph" w:customStyle="1" w:styleId="ListNumber1Level4">
    <w:name w:val="List Number 1 (Level 4)"/>
    <w:basedOn w:val="Text1"/>
    <w:rsid w:val="00E463F8"/>
    <w:pPr>
      <w:numPr>
        <w:ilvl w:val="3"/>
        <w:numId w:val="15"/>
      </w:numPr>
    </w:pPr>
  </w:style>
  <w:style w:type="paragraph" w:customStyle="1" w:styleId="ListNumber2Level2">
    <w:name w:val="List Number 2 (Level 2)"/>
    <w:basedOn w:val="Text2"/>
    <w:rsid w:val="00E463F8"/>
    <w:pPr>
      <w:numPr>
        <w:ilvl w:val="1"/>
        <w:numId w:val="16"/>
      </w:numPr>
      <w:tabs>
        <w:tab w:val="clear" w:pos="2302"/>
      </w:tabs>
    </w:pPr>
  </w:style>
  <w:style w:type="paragraph" w:customStyle="1" w:styleId="ListNumber2Level3">
    <w:name w:val="List Number 2 (Level 3)"/>
    <w:basedOn w:val="Text2"/>
    <w:rsid w:val="00E463F8"/>
    <w:pPr>
      <w:numPr>
        <w:ilvl w:val="2"/>
        <w:numId w:val="16"/>
      </w:numPr>
      <w:tabs>
        <w:tab w:val="clear" w:pos="2302"/>
      </w:tabs>
    </w:pPr>
  </w:style>
  <w:style w:type="paragraph" w:customStyle="1" w:styleId="ListNumber2Level4">
    <w:name w:val="List Number 2 (Level 4)"/>
    <w:basedOn w:val="Text2"/>
    <w:rsid w:val="00E463F8"/>
    <w:pPr>
      <w:numPr>
        <w:ilvl w:val="3"/>
        <w:numId w:val="16"/>
      </w:numPr>
      <w:tabs>
        <w:tab w:val="clear" w:pos="2302"/>
      </w:tabs>
    </w:pPr>
  </w:style>
  <w:style w:type="paragraph" w:customStyle="1" w:styleId="ListNumber3Level2">
    <w:name w:val="List Number 3 (Level 2)"/>
    <w:basedOn w:val="Text3"/>
    <w:rsid w:val="00E463F8"/>
    <w:pPr>
      <w:numPr>
        <w:ilvl w:val="1"/>
        <w:numId w:val="17"/>
      </w:numPr>
      <w:tabs>
        <w:tab w:val="clear" w:pos="2302"/>
      </w:tabs>
    </w:pPr>
  </w:style>
  <w:style w:type="paragraph" w:customStyle="1" w:styleId="ListNumber3Level3">
    <w:name w:val="List Number 3 (Level 3)"/>
    <w:basedOn w:val="Text3"/>
    <w:rsid w:val="00E463F8"/>
    <w:pPr>
      <w:numPr>
        <w:ilvl w:val="2"/>
        <w:numId w:val="17"/>
      </w:numPr>
      <w:tabs>
        <w:tab w:val="clear" w:pos="2302"/>
      </w:tabs>
    </w:pPr>
  </w:style>
  <w:style w:type="paragraph" w:customStyle="1" w:styleId="ListNumber3Level4">
    <w:name w:val="List Number 3 (Level 4)"/>
    <w:basedOn w:val="Text3"/>
    <w:rsid w:val="00E463F8"/>
    <w:pPr>
      <w:numPr>
        <w:ilvl w:val="3"/>
        <w:numId w:val="17"/>
      </w:numPr>
      <w:tabs>
        <w:tab w:val="clear" w:pos="2302"/>
      </w:tabs>
    </w:pPr>
  </w:style>
  <w:style w:type="paragraph" w:customStyle="1" w:styleId="ListNumber4Level2">
    <w:name w:val="List Number 4 (Level 2)"/>
    <w:basedOn w:val="Text4"/>
    <w:rsid w:val="00E463F8"/>
    <w:pPr>
      <w:numPr>
        <w:ilvl w:val="1"/>
        <w:numId w:val="18"/>
      </w:numPr>
      <w:tabs>
        <w:tab w:val="clear" w:pos="2302"/>
      </w:tabs>
    </w:pPr>
  </w:style>
  <w:style w:type="paragraph" w:customStyle="1" w:styleId="ListNumber4Level3">
    <w:name w:val="List Number 4 (Level 3)"/>
    <w:basedOn w:val="Text4"/>
    <w:rsid w:val="00E463F8"/>
    <w:pPr>
      <w:numPr>
        <w:ilvl w:val="2"/>
        <w:numId w:val="18"/>
      </w:numPr>
      <w:tabs>
        <w:tab w:val="clear" w:pos="2302"/>
      </w:tabs>
    </w:pPr>
  </w:style>
  <w:style w:type="paragraph" w:customStyle="1" w:styleId="ListNumber4Level4">
    <w:name w:val="List Number 4 (Level 4)"/>
    <w:basedOn w:val="Text4"/>
    <w:rsid w:val="00E463F8"/>
    <w:pPr>
      <w:numPr>
        <w:ilvl w:val="3"/>
        <w:numId w:val="18"/>
      </w:numPr>
      <w:tabs>
        <w:tab w:val="clear" w:pos="2302"/>
      </w:tabs>
    </w:pPr>
  </w:style>
  <w:style w:type="paragraph" w:styleId="TOCHeading">
    <w:name w:val="TOC Heading"/>
    <w:basedOn w:val="Normal"/>
    <w:next w:val="Normal"/>
    <w:rsid w:val="00E463F8"/>
    <w:pPr>
      <w:keepNext/>
      <w:spacing w:before="240"/>
      <w:jc w:val="center"/>
    </w:pPr>
    <w:rPr>
      <w:b/>
    </w:rPr>
  </w:style>
  <w:style w:type="paragraph" w:customStyle="1" w:styleId="Contact">
    <w:name w:val="Contact"/>
    <w:basedOn w:val="Normal"/>
    <w:next w:val="Normal"/>
    <w:rsid w:val="00E463F8"/>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smail.yaman@omu.edu.tr"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lma.idrizi@umed.edu.a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1F515EF-1190-4669-83CA-22294D8F5C7D}">
  <ds:schemaRefs>
    <ds:schemaRef ds:uri="http://schemas.openxmlformats.org/officeDocument/2006/bibliography"/>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7ED25EBC-033C-4EFB-A71C-4A7930F785B0}">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5</Pages>
  <Words>542</Words>
  <Characters>3090</Characters>
  <Application>Microsoft Office Word</Application>
  <DocSecurity>0</DocSecurity>
  <PresentationFormat>Microsoft Word 11.0</PresentationFormat>
  <Lines>25</Lines>
  <Paragraphs>7</Paragraphs>
  <ScaleCrop>false</ScaleCrop>
  <HeadingPairs>
    <vt:vector size="10" baseType="variant">
      <vt:variant>
        <vt:lpstr>Title</vt:lpstr>
      </vt:variant>
      <vt:variant>
        <vt:i4>1</vt:i4>
      </vt:variant>
      <vt:variant>
        <vt:lpstr>Konu Başlığı</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Fujitsu</cp:lastModifiedBy>
  <cp:revision>3</cp:revision>
  <cp:lastPrinted>2013-11-06T08:46:00Z</cp:lastPrinted>
  <dcterms:created xsi:type="dcterms:W3CDTF">2022-06-06T10:10:00Z</dcterms:created>
  <dcterms:modified xsi:type="dcterms:W3CDTF">2022-06-06T10:10:00Z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