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386A44" w:rsidP="00386A44">
      <w:pPr>
        <w:tabs>
          <w:tab w:val="center" w:pos="4380"/>
          <w:tab w:val="left" w:pos="7320"/>
        </w:tabs>
        <w:spacing w:after="120"/>
        <w:ind w:right="28"/>
        <w:jc w:val="left"/>
        <w:rPr>
          <w:rFonts w:ascii="Verdana" w:hAnsi="Verdana" w:cs="Arial"/>
          <w:b/>
          <w:color w:val="002060"/>
          <w:sz w:val="36"/>
          <w:szCs w:val="36"/>
          <w:lang w:val="en-GB"/>
        </w:rPr>
      </w:pPr>
      <w:r>
        <w:rPr>
          <w:rFonts w:ascii="Verdana" w:hAnsi="Verdana" w:cs="Arial"/>
          <w:b/>
          <w:color w:val="002060"/>
          <w:sz w:val="36"/>
          <w:szCs w:val="36"/>
          <w:lang w:val="en-GB"/>
        </w:rPr>
        <w:tab/>
      </w:r>
      <w:r w:rsidR="00D22628" w:rsidRPr="001C5CC2">
        <w:rPr>
          <w:rFonts w:ascii="Verdana" w:hAnsi="Verdana" w:cs="Arial"/>
          <w:b/>
          <w:color w:val="002060"/>
          <w:sz w:val="36"/>
          <w:szCs w:val="36"/>
          <w:lang w:val="en-GB"/>
        </w:rPr>
        <w:t>Mobility Agreement</w:t>
      </w:r>
      <w:r>
        <w:rPr>
          <w:rFonts w:ascii="Verdana" w:hAnsi="Verdana" w:cs="Arial"/>
          <w:b/>
          <w:color w:val="002060"/>
          <w:sz w:val="36"/>
          <w:szCs w:val="36"/>
          <w:lang w:val="en-GB"/>
        </w:rPr>
        <w:tab/>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830"/>
        <w:gridCol w:w="2250"/>
        <w:gridCol w:w="2430"/>
      </w:tblGrid>
      <w:tr w:rsidR="00116FBB" w:rsidRPr="009F5B61" w:rsidTr="000E3773">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510" w:type="dxa"/>
            <w:gridSpan w:val="3"/>
            <w:shd w:val="clear" w:color="auto" w:fill="FFFFFF"/>
          </w:tcPr>
          <w:p w:rsidR="00116FBB" w:rsidRPr="005E466D" w:rsidRDefault="000E377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Medicine, Tirana</w:t>
            </w:r>
          </w:p>
        </w:tc>
      </w:tr>
      <w:tr w:rsidR="007967A9" w:rsidRPr="005E466D" w:rsidTr="000E3773">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830" w:type="dxa"/>
            <w:shd w:val="clear" w:color="auto" w:fill="FFFFFF"/>
          </w:tcPr>
          <w:p w:rsidR="007967A9" w:rsidRPr="005E466D" w:rsidRDefault="000E377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250"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30"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0E3773">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30" w:type="dxa"/>
            <w:shd w:val="clear" w:color="auto" w:fill="FFFFFF"/>
          </w:tcPr>
          <w:p w:rsidR="000E3773" w:rsidRDefault="000E3773" w:rsidP="000E3773">
            <w:pPr>
              <w:ind w:right="-993"/>
              <w:jc w:val="left"/>
              <w:rPr>
                <w:rFonts w:ascii="Verdana" w:hAnsi="Verdana" w:cs="Arial"/>
                <w:color w:val="002060"/>
                <w:sz w:val="20"/>
                <w:lang w:val="en-GB"/>
              </w:rPr>
            </w:pPr>
            <w:r w:rsidRPr="004E547F">
              <w:rPr>
                <w:rFonts w:ascii="Verdana" w:hAnsi="Verdana" w:cs="Arial"/>
                <w:color w:val="002060"/>
                <w:sz w:val="20"/>
                <w:lang w:val="en-GB"/>
              </w:rPr>
              <w:t xml:space="preserve">Rruga e Dibrës, Nr. 369, </w:t>
            </w:r>
          </w:p>
          <w:p w:rsidR="007967A9" w:rsidRPr="005E466D" w:rsidRDefault="000E3773" w:rsidP="000E3773">
            <w:pPr>
              <w:shd w:val="clear" w:color="auto" w:fill="FFFFFF"/>
              <w:ind w:right="-993"/>
              <w:jc w:val="left"/>
              <w:rPr>
                <w:rFonts w:ascii="Verdana" w:hAnsi="Verdana" w:cs="Arial"/>
                <w:color w:val="002060"/>
                <w:sz w:val="20"/>
                <w:lang w:val="en-GB"/>
              </w:rPr>
            </w:pPr>
            <w:r w:rsidRPr="004E547F">
              <w:rPr>
                <w:rFonts w:ascii="Verdana" w:hAnsi="Verdana" w:cs="Arial"/>
                <w:color w:val="002060"/>
                <w:sz w:val="20"/>
                <w:lang w:val="en-GB"/>
              </w:rPr>
              <w:t>Hyrja nr. 1, 1012 - Tiranë - Shqipëri</w:t>
            </w:r>
          </w:p>
        </w:tc>
        <w:tc>
          <w:tcPr>
            <w:tcW w:w="2250"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430"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0E3773" w:rsidRPr="005E466D" w:rsidTr="000E3773">
        <w:trPr>
          <w:trHeight w:val="811"/>
        </w:trPr>
        <w:tc>
          <w:tcPr>
            <w:tcW w:w="2228" w:type="dxa"/>
            <w:shd w:val="clear" w:color="auto" w:fill="FFFFFF"/>
          </w:tcPr>
          <w:p w:rsidR="000E3773" w:rsidRPr="005E466D" w:rsidRDefault="000E377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0" w:type="dxa"/>
            <w:shd w:val="clear" w:color="auto" w:fill="FFFFFF"/>
          </w:tcPr>
          <w:p w:rsidR="000E3773" w:rsidRDefault="000E3773" w:rsidP="000E3773">
            <w:pPr>
              <w:ind w:right="-993"/>
              <w:jc w:val="left"/>
              <w:rPr>
                <w:rFonts w:ascii="Verdana" w:hAnsi="Verdana" w:cs="Arial"/>
                <w:color w:val="002060"/>
                <w:sz w:val="20"/>
                <w:lang w:val="en-GB"/>
              </w:rPr>
            </w:pPr>
            <w:r>
              <w:rPr>
                <w:rFonts w:ascii="Verdana" w:hAnsi="Verdana" w:cs="Arial"/>
                <w:color w:val="002060"/>
                <w:sz w:val="20"/>
                <w:lang w:val="en-GB"/>
              </w:rPr>
              <w:t>Prof. Alma Idrizi</w:t>
            </w:r>
          </w:p>
          <w:p w:rsidR="000E3773" w:rsidRDefault="000E3773" w:rsidP="000E3773">
            <w:pPr>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rsidR="000E3773" w:rsidRDefault="000E3773" w:rsidP="000E3773">
            <w:pPr>
              <w:ind w:right="-993"/>
              <w:jc w:val="left"/>
              <w:rPr>
                <w:rFonts w:ascii="Verdana" w:hAnsi="Verdana" w:cs="Arial"/>
                <w:color w:val="002060"/>
                <w:sz w:val="20"/>
                <w:lang w:val="en-GB"/>
              </w:rPr>
            </w:pPr>
            <w:r>
              <w:rPr>
                <w:rFonts w:ascii="Verdana" w:hAnsi="Verdana" w:cs="Arial"/>
                <w:color w:val="002060"/>
                <w:sz w:val="20"/>
                <w:lang w:val="en-GB"/>
              </w:rPr>
              <w:t>Coordinator</w:t>
            </w:r>
          </w:p>
          <w:p w:rsidR="000E3773" w:rsidRPr="005E466D" w:rsidRDefault="000E3773" w:rsidP="000E3773">
            <w:pPr>
              <w:shd w:val="clear" w:color="auto" w:fill="FFFFFF"/>
              <w:ind w:right="-993"/>
              <w:jc w:val="left"/>
              <w:rPr>
                <w:rFonts w:ascii="Verdana" w:hAnsi="Verdana" w:cs="Arial"/>
                <w:color w:val="002060"/>
                <w:sz w:val="20"/>
                <w:lang w:val="en-GB"/>
              </w:rPr>
            </w:pPr>
          </w:p>
        </w:tc>
        <w:tc>
          <w:tcPr>
            <w:tcW w:w="2250" w:type="dxa"/>
            <w:shd w:val="clear" w:color="auto" w:fill="FFFFFF"/>
          </w:tcPr>
          <w:p w:rsidR="000E3773" w:rsidRDefault="000E377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0E3773" w:rsidRPr="00C17AB2" w:rsidRDefault="000E377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30" w:type="dxa"/>
            <w:shd w:val="clear" w:color="auto" w:fill="FFFFFF"/>
          </w:tcPr>
          <w:p w:rsidR="000E3773" w:rsidRPr="000E3773" w:rsidRDefault="000E3773" w:rsidP="003C5C81">
            <w:pPr>
              <w:ind w:right="-993"/>
              <w:jc w:val="left"/>
              <w:rPr>
                <w:rFonts w:ascii="Verdana" w:hAnsi="Verdana" w:cs="Arial"/>
                <w:b/>
                <w:color w:val="002060"/>
                <w:sz w:val="16"/>
                <w:szCs w:val="16"/>
                <w:lang w:val="fr-BE"/>
              </w:rPr>
            </w:pPr>
            <w:hyperlink r:id="rId14" w:history="1">
              <w:r w:rsidRPr="000E3773">
                <w:rPr>
                  <w:rStyle w:val="Hyperlink"/>
                  <w:rFonts w:ascii="Verdana" w:hAnsi="Verdana" w:cs="Arial"/>
                  <w:b/>
                  <w:sz w:val="16"/>
                  <w:szCs w:val="16"/>
                  <w:lang w:val="fr-BE"/>
                </w:rPr>
                <w:t>alma.idrizi@umed.edu.al</w:t>
              </w:r>
            </w:hyperlink>
          </w:p>
          <w:p w:rsidR="000E3773" w:rsidRPr="000E3773" w:rsidRDefault="000E3773" w:rsidP="003C5C81">
            <w:pPr>
              <w:ind w:right="-993"/>
              <w:jc w:val="left"/>
              <w:rPr>
                <w:rFonts w:ascii="Verdana" w:hAnsi="Verdana" w:cs="Arial"/>
                <w:b/>
                <w:color w:val="002060"/>
                <w:sz w:val="16"/>
                <w:szCs w:val="16"/>
                <w:lang w:val="fr-BE"/>
              </w:rPr>
            </w:pPr>
            <w:r w:rsidRPr="000E3773">
              <w:rPr>
                <w:rFonts w:ascii="Verdana" w:hAnsi="Verdana" w:cs="Arial"/>
                <w:b/>
                <w:color w:val="002060"/>
                <w:sz w:val="16"/>
                <w:szCs w:val="16"/>
                <w:lang w:val="fr-BE"/>
              </w:rPr>
              <w:t>+355684063625</w:t>
            </w:r>
          </w:p>
          <w:p w:rsidR="000E3773" w:rsidRPr="000E3773" w:rsidRDefault="000E3773" w:rsidP="003C5C81">
            <w:pPr>
              <w:ind w:right="-993"/>
              <w:jc w:val="left"/>
              <w:rPr>
                <w:rFonts w:ascii="Verdana" w:hAnsi="Verdana" w:cs="Arial"/>
                <w:b/>
                <w:color w:val="002060"/>
                <w:sz w:val="16"/>
                <w:szCs w:val="16"/>
                <w:lang w:val="fr-BE"/>
              </w:rPr>
            </w:pPr>
          </w:p>
        </w:tc>
      </w:tr>
      <w:tr w:rsidR="000E3773" w:rsidRPr="005F0E76" w:rsidTr="000E3773">
        <w:trPr>
          <w:trHeight w:val="811"/>
        </w:trPr>
        <w:tc>
          <w:tcPr>
            <w:tcW w:w="2228" w:type="dxa"/>
            <w:shd w:val="clear" w:color="auto" w:fill="FFFFFF"/>
          </w:tcPr>
          <w:p w:rsidR="000E3773" w:rsidRPr="00800D27" w:rsidRDefault="000E3773" w:rsidP="00B223B0">
            <w:pPr>
              <w:shd w:val="clear" w:color="auto" w:fill="FFFFFF"/>
              <w:spacing w:after="0"/>
              <w:ind w:right="-993"/>
              <w:jc w:val="left"/>
              <w:rPr>
                <w:rFonts w:ascii="Verdana" w:hAnsi="Verdana" w:cs="Arial"/>
                <w:sz w:val="20"/>
                <w:lang w:val="fr-BE"/>
              </w:rPr>
            </w:pPr>
          </w:p>
        </w:tc>
        <w:tc>
          <w:tcPr>
            <w:tcW w:w="2830" w:type="dxa"/>
            <w:shd w:val="clear" w:color="auto" w:fill="FFFFFF"/>
          </w:tcPr>
          <w:p w:rsidR="000E3773" w:rsidRPr="00800D27" w:rsidRDefault="000E3773" w:rsidP="00B223B0">
            <w:pPr>
              <w:shd w:val="clear" w:color="auto" w:fill="FFFFFF"/>
              <w:spacing w:after="0"/>
              <w:ind w:right="-993"/>
              <w:jc w:val="left"/>
              <w:rPr>
                <w:rFonts w:ascii="Verdana" w:hAnsi="Verdana" w:cs="Arial"/>
                <w:color w:val="002060"/>
                <w:sz w:val="20"/>
                <w:lang w:val="fr-BE"/>
              </w:rPr>
            </w:pPr>
          </w:p>
        </w:tc>
        <w:tc>
          <w:tcPr>
            <w:tcW w:w="2250" w:type="dxa"/>
            <w:shd w:val="clear" w:color="auto" w:fill="FFFFFF"/>
          </w:tcPr>
          <w:p w:rsidR="000E3773" w:rsidRPr="00782942" w:rsidRDefault="000E377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0E3773" w:rsidRPr="00F8532D" w:rsidRDefault="000E377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30" w:type="dxa"/>
            <w:shd w:val="clear" w:color="auto" w:fill="FFFFFF"/>
          </w:tcPr>
          <w:p w:rsidR="000E3773" w:rsidRDefault="000E377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0E3773" w:rsidRPr="00F8532D" w:rsidRDefault="000E377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14"/>
        <w:gridCol w:w="2256"/>
        <w:gridCol w:w="2267"/>
        <w:gridCol w:w="2191"/>
      </w:tblGrid>
      <w:tr w:rsidR="00E5652E" w:rsidRPr="007673FA" w:rsidTr="005526F2">
        <w:trPr>
          <w:trHeight w:val="371"/>
        </w:trPr>
        <w:tc>
          <w:tcPr>
            <w:tcW w:w="2214" w:type="dxa"/>
            <w:shd w:val="clear" w:color="auto" w:fill="FFFFFF"/>
          </w:tcPr>
          <w:p w:rsidR="00E5652E" w:rsidRPr="007673FA" w:rsidRDefault="00E5652E" w:rsidP="0059391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56" w:type="dxa"/>
            <w:shd w:val="clear" w:color="auto" w:fill="FFFFFF"/>
          </w:tcPr>
          <w:p w:rsidR="00E5652E" w:rsidRDefault="00E5652E" w:rsidP="005939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OndokuzMayıs</w:t>
            </w:r>
          </w:p>
          <w:p w:rsidR="00E5652E" w:rsidRPr="007673FA" w:rsidRDefault="00E5652E" w:rsidP="0059391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7" w:type="dxa"/>
            <w:vMerge w:val="restart"/>
            <w:shd w:val="clear" w:color="auto" w:fill="FFFFFF"/>
          </w:tcPr>
          <w:p w:rsidR="00E5652E" w:rsidRPr="007673FA" w:rsidRDefault="00E5652E" w:rsidP="0059391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91" w:type="dxa"/>
            <w:shd w:val="clear" w:color="auto" w:fill="FFFFFF"/>
          </w:tcPr>
          <w:p w:rsidR="00E5652E" w:rsidRDefault="00E5652E" w:rsidP="00593911">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rsidR="00E5652E" w:rsidRPr="007673FA" w:rsidRDefault="00E5652E" w:rsidP="00593911">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RelationsOffice</w:t>
            </w:r>
          </w:p>
        </w:tc>
      </w:tr>
      <w:tr w:rsidR="00E5652E" w:rsidRPr="007673FA" w:rsidTr="005526F2">
        <w:trPr>
          <w:trHeight w:val="371"/>
        </w:trPr>
        <w:tc>
          <w:tcPr>
            <w:tcW w:w="2214" w:type="dxa"/>
            <w:shd w:val="clear" w:color="auto" w:fill="FFFFFF"/>
          </w:tcPr>
          <w:p w:rsidR="00E5652E" w:rsidRPr="001264FF" w:rsidRDefault="00E5652E" w:rsidP="0059391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5652E" w:rsidRPr="003D4688" w:rsidRDefault="00E5652E" w:rsidP="0059391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E5652E" w:rsidRPr="007673FA" w:rsidRDefault="00E5652E" w:rsidP="00593911">
            <w:pPr>
              <w:shd w:val="clear" w:color="auto" w:fill="FFFFFF"/>
              <w:spacing w:after="0"/>
              <w:ind w:right="-993"/>
              <w:jc w:val="left"/>
              <w:rPr>
                <w:rFonts w:ascii="Verdana" w:hAnsi="Verdana" w:cs="Arial"/>
                <w:sz w:val="20"/>
                <w:lang w:val="en-GB"/>
              </w:rPr>
            </w:pPr>
          </w:p>
        </w:tc>
        <w:tc>
          <w:tcPr>
            <w:tcW w:w="2256" w:type="dxa"/>
            <w:shd w:val="clear" w:color="auto" w:fill="FFFFFF"/>
          </w:tcPr>
          <w:p w:rsidR="00E5652E" w:rsidRPr="007673FA" w:rsidRDefault="00E5652E" w:rsidP="00593911">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7" w:type="dxa"/>
            <w:vMerge/>
            <w:shd w:val="clear" w:color="auto" w:fill="FFFFFF"/>
          </w:tcPr>
          <w:p w:rsidR="00E5652E" w:rsidRPr="007673FA" w:rsidRDefault="00E5652E" w:rsidP="00593911">
            <w:pPr>
              <w:shd w:val="clear" w:color="auto" w:fill="FFFFFF"/>
              <w:spacing w:after="0"/>
              <w:ind w:right="-992"/>
              <w:jc w:val="left"/>
              <w:rPr>
                <w:rFonts w:ascii="Verdana" w:hAnsi="Verdana" w:cs="Arial"/>
                <w:sz w:val="20"/>
                <w:lang w:val="en-GB"/>
              </w:rPr>
            </w:pPr>
          </w:p>
        </w:tc>
        <w:tc>
          <w:tcPr>
            <w:tcW w:w="2191" w:type="dxa"/>
            <w:shd w:val="clear" w:color="auto" w:fill="FFFFFF"/>
          </w:tcPr>
          <w:p w:rsidR="00E5652E" w:rsidRPr="007673FA" w:rsidRDefault="00E5652E" w:rsidP="00593911">
            <w:pPr>
              <w:shd w:val="clear" w:color="auto" w:fill="FFFFFF"/>
              <w:ind w:right="-993"/>
              <w:jc w:val="center"/>
              <w:rPr>
                <w:rFonts w:ascii="Verdana" w:hAnsi="Verdana" w:cs="Arial"/>
                <w:b/>
                <w:color w:val="002060"/>
                <w:sz w:val="20"/>
                <w:lang w:val="en-GB"/>
              </w:rPr>
            </w:pPr>
          </w:p>
        </w:tc>
      </w:tr>
      <w:tr w:rsidR="00E5652E" w:rsidRPr="007673FA" w:rsidTr="005526F2">
        <w:trPr>
          <w:trHeight w:val="559"/>
        </w:trPr>
        <w:tc>
          <w:tcPr>
            <w:tcW w:w="2214" w:type="dxa"/>
            <w:shd w:val="clear" w:color="auto" w:fill="FFFFFF"/>
          </w:tcPr>
          <w:p w:rsidR="00E5652E" w:rsidRPr="007673FA" w:rsidRDefault="00E5652E" w:rsidP="00593911">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56" w:type="dxa"/>
            <w:shd w:val="clear" w:color="auto" w:fill="FFFFFF"/>
          </w:tcPr>
          <w:p w:rsidR="00E5652E" w:rsidRDefault="00E5652E" w:rsidP="00593911">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p>
          <w:p w:rsidR="00E5652E" w:rsidRPr="007673FA" w:rsidRDefault="00E5652E" w:rsidP="00593911">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7" w:type="dxa"/>
            <w:shd w:val="clear" w:color="auto" w:fill="FFFFFF"/>
          </w:tcPr>
          <w:p w:rsidR="00E5652E" w:rsidRPr="007673FA" w:rsidRDefault="00E5652E" w:rsidP="0059391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91" w:type="dxa"/>
            <w:shd w:val="clear" w:color="auto" w:fill="FFFFFF"/>
          </w:tcPr>
          <w:p w:rsidR="00E5652E" w:rsidRPr="007673FA" w:rsidRDefault="00E5652E" w:rsidP="00593911">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5526F2" w:rsidRPr="00EF398E" w:rsidTr="005526F2">
        <w:tc>
          <w:tcPr>
            <w:tcW w:w="2214" w:type="dxa"/>
            <w:shd w:val="clear" w:color="auto" w:fill="FFFFFF"/>
          </w:tcPr>
          <w:p w:rsidR="005526F2" w:rsidRPr="007673FA" w:rsidRDefault="005526F2" w:rsidP="005526F2">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56" w:type="dxa"/>
            <w:shd w:val="clear" w:color="auto" w:fill="FFFFFF"/>
          </w:tcPr>
          <w:p w:rsidR="005526F2" w:rsidRDefault="005526F2" w:rsidP="005526F2">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 xml:space="preserve">Assoc.Prof.Dr. </w:t>
            </w:r>
          </w:p>
          <w:p w:rsidR="005526F2" w:rsidRDefault="005526F2" w:rsidP="005526F2">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İsmail YAMAN</w:t>
            </w:r>
          </w:p>
          <w:p w:rsidR="005526F2" w:rsidRDefault="005526F2" w:rsidP="005526F2">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6"/>
                <w:szCs w:val="16"/>
                <w:lang w:val="en-GB" w:eastAsia="en-GB"/>
              </w:rPr>
              <w:t xml:space="preserve">Erasmus Institutional </w:t>
            </w:r>
          </w:p>
          <w:p w:rsidR="005526F2" w:rsidRPr="00782942" w:rsidRDefault="005526F2" w:rsidP="005526F2">
            <w:pPr>
              <w:shd w:val="clear" w:color="auto" w:fill="FFFFFF"/>
              <w:spacing w:after="120"/>
              <w:ind w:right="-993"/>
              <w:jc w:val="left"/>
              <w:rPr>
                <w:rFonts w:ascii="Verdana" w:hAnsi="Verdana" w:cs="Arial"/>
                <w:sz w:val="20"/>
                <w:lang w:val="en-GB"/>
              </w:rPr>
            </w:pPr>
            <w:r>
              <w:rPr>
                <w:rFonts w:ascii="Verdana" w:hAnsi="Verdana" w:cs="Arial"/>
                <w:b/>
                <w:color w:val="002060"/>
                <w:sz w:val="16"/>
                <w:szCs w:val="16"/>
                <w:lang w:val="en-GB" w:eastAsia="en-GB"/>
              </w:rPr>
              <w:t>Coordinator</w:t>
            </w:r>
          </w:p>
        </w:tc>
        <w:tc>
          <w:tcPr>
            <w:tcW w:w="2267" w:type="dxa"/>
            <w:shd w:val="clear" w:color="auto" w:fill="FFFFFF"/>
          </w:tcPr>
          <w:p w:rsidR="005526F2" w:rsidRPr="00782942" w:rsidRDefault="005526F2" w:rsidP="005526F2">
            <w:pPr>
              <w:shd w:val="clear" w:color="auto" w:fill="FFFFFF"/>
              <w:spacing w:after="120"/>
              <w:ind w:right="-993"/>
              <w:jc w:val="left"/>
              <w:rPr>
                <w:rFonts w:ascii="Verdana" w:hAnsi="Verdana" w:cs="Arial"/>
                <w:b/>
                <w:sz w:val="20"/>
                <w:lang w:val="fr-BE"/>
              </w:rPr>
            </w:pPr>
            <w:r>
              <w:rPr>
                <w:rFonts w:ascii="Verdana" w:hAnsi="Verdana" w:cs="Arial"/>
                <w:sz w:val="20"/>
                <w:lang w:val="fr-BE" w:eastAsia="en-GB"/>
              </w:rPr>
              <w:t>Contact person</w:t>
            </w:r>
            <w:r>
              <w:rPr>
                <w:rFonts w:ascii="Verdana" w:hAnsi="Verdana" w:cs="Arial"/>
                <w:sz w:val="20"/>
                <w:lang w:val="fr-BE" w:eastAsia="en-GB"/>
              </w:rPr>
              <w:br/>
              <w:t>e-mail / phone</w:t>
            </w:r>
          </w:p>
        </w:tc>
        <w:tc>
          <w:tcPr>
            <w:tcW w:w="2191" w:type="dxa"/>
            <w:shd w:val="clear" w:color="auto" w:fill="FFFFFF"/>
          </w:tcPr>
          <w:p w:rsidR="005526F2" w:rsidRDefault="00CF0137" w:rsidP="005526F2">
            <w:pPr>
              <w:shd w:val="clear" w:color="auto" w:fill="FFFFFF"/>
              <w:spacing w:after="0"/>
              <w:ind w:right="-993"/>
              <w:jc w:val="left"/>
              <w:rPr>
                <w:rFonts w:ascii="Verdana" w:hAnsi="Verdana" w:cs="Arial"/>
                <w:b/>
                <w:color w:val="002060"/>
                <w:sz w:val="16"/>
                <w:szCs w:val="16"/>
                <w:lang w:val="fr-BE" w:eastAsia="en-GB"/>
              </w:rPr>
            </w:pPr>
            <w:hyperlink r:id="rId15" w:history="1">
              <w:r w:rsidR="005526F2">
                <w:rPr>
                  <w:rStyle w:val="Hyperlink"/>
                  <w:rFonts w:ascii="Verdana" w:hAnsi="Verdana" w:cs="Arial"/>
                  <w:b/>
                  <w:sz w:val="16"/>
                  <w:szCs w:val="16"/>
                  <w:lang w:val="fr-BE" w:eastAsia="en-GB"/>
                </w:rPr>
                <w:t>ismail.yaman@omu.edu.tr</w:t>
              </w:r>
            </w:hyperlink>
          </w:p>
          <w:p w:rsidR="005526F2" w:rsidRDefault="005526F2" w:rsidP="005526F2">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rsidR="005526F2" w:rsidRPr="00EF398E" w:rsidRDefault="005526F2" w:rsidP="005526F2">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bl>
    <w:p w:rsidR="007967A9" w:rsidRDefault="007967A9" w:rsidP="007967A9">
      <w:pPr>
        <w:pStyle w:val="Heading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52250F" w:rsidRPr="006B0065" w:rsidRDefault="0052250F" w:rsidP="0052250F">
      <w:pPr>
        <w:spacing w:before="240" w:after="120"/>
        <w:ind w:left="-6" w:firstLine="6"/>
        <w:rPr>
          <w:rFonts w:ascii="Verdana" w:hAnsi="Verdana" w:cs="Calibri"/>
          <w:b/>
          <w:sz w:val="20"/>
          <w:lang w:val="en-US"/>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5"/>
        <w:gridCol w:w="6128"/>
        <w:gridCol w:w="1101"/>
      </w:tblGrid>
      <w:tr w:rsidR="0052250F" w:rsidRPr="00B40A86" w:rsidTr="00BA182E">
        <w:trPr>
          <w:trHeight w:val="344"/>
        </w:trPr>
        <w:tc>
          <w:tcPr>
            <w:tcW w:w="8914" w:type="dxa"/>
            <w:gridSpan w:val="3"/>
          </w:tcPr>
          <w:p w:rsidR="0052250F" w:rsidRPr="00FF20F2" w:rsidRDefault="0052250F" w:rsidP="00335FED">
            <w:pPr>
              <w:pStyle w:val="Header"/>
              <w:rPr>
                <w:b/>
                <w:lang w:eastAsia="en-US"/>
              </w:rPr>
            </w:pPr>
            <w:r w:rsidRPr="006B0065">
              <w:rPr>
                <w:rFonts w:ascii="Verdana" w:hAnsi="Verdana" w:cs="Calibri"/>
                <w:b/>
                <w:sz w:val="20"/>
                <w:lang w:val="en-US"/>
              </w:rPr>
              <w:lastRenderedPageBreak/>
              <w:t>Activities to be carried out:</w:t>
            </w:r>
          </w:p>
        </w:tc>
      </w:tr>
      <w:tr w:rsidR="0052250F" w:rsidRPr="00B40A86" w:rsidTr="00335FED">
        <w:trPr>
          <w:trHeight w:val="344"/>
        </w:trPr>
        <w:tc>
          <w:tcPr>
            <w:tcW w:w="1685" w:type="dxa"/>
          </w:tcPr>
          <w:p w:rsidR="0052250F" w:rsidRPr="00FF20F2" w:rsidRDefault="0052250F" w:rsidP="00335FED">
            <w:pPr>
              <w:pStyle w:val="Header"/>
              <w:rPr>
                <w:b/>
                <w:lang w:eastAsia="en-US"/>
              </w:rPr>
            </w:pPr>
            <w:r w:rsidRPr="00FF20F2">
              <w:rPr>
                <w:b/>
                <w:lang w:eastAsia="en-US"/>
              </w:rPr>
              <w:t>Day</w:t>
            </w:r>
          </w:p>
        </w:tc>
        <w:tc>
          <w:tcPr>
            <w:tcW w:w="6128" w:type="dxa"/>
          </w:tcPr>
          <w:p w:rsidR="0052250F" w:rsidRPr="00FF20F2" w:rsidRDefault="0052250F" w:rsidP="00335FED">
            <w:pPr>
              <w:pStyle w:val="Header"/>
              <w:rPr>
                <w:b/>
                <w:lang w:eastAsia="en-US"/>
              </w:rPr>
            </w:pPr>
            <w:r w:rsidRPr="00FF20F2">
              <w:rPr>
                <w:b/>
                <w:lang w:eastAsia="en-US"/>
              </w:rPr>
              <w:t>Activities</w:t>
            </w:r>
          </w:p>
        </w:tc>
        <w:tc>
          <w:tcPr>
            <w:tcW w:w="1101" w:type="dxa"/>
          </w:tcPr>
          <w:p w:rsidR="0052250F" w:rsidRPr="00FF20F2" w:rsidRDefault="0052250F" w:rsidP="00335FED">
            <w:pPr>
              <w:pStyle w:val="Header"/>
              <w:rPr>
                <w:b/>
                <w:lang w:eastAsia="en-US"/>
              </w:rPr>
            </w:pPr>
          </w:p>
        </w:tc>
      </w:tr>
      <w:tr w:rsidR="002E6A45" w:rsidRPr="00B40A86" w:rsidTr="000508DD">
        <w:trPr>
          <w:trHeight w:val="1329"/>
        </w:trPr>
        <w:tc>
          <w:tcPr>
            <w:tcW w:w="1685" w:type="dxa"/>
          </w:tcPr>
          <w:p w:rsidR="002E6A45" w:rsidRPr="0052250F" w:rsidRDefault="002E6A45" w:rsidP="002E6A45">
            <w:pPr>
              <w:rPr>
                <w:b/>
                <w:lang w:val="en-US"/>
              </w:rPr>
            </w:pPr>
            <w:r w:rsidRPr="0052250F">
              <w:rPr>
                <w:b/>
                <w:lang w:val="en-US"/>
              </w:rPr>
              <w:t>Monday</w:t>
            </w:r>
          </w:p>
          <w:p w:rsidR="002E6A45" w:rsidRPr="0052250F" w:rsidRDefault="002E6A45" w:rsidP="002E6A45">
            <w:pPr>
              <w:rPr>
                <w:b/>
                <w:lang w:val="en-US"/>
              </w:rPr>
            </w:pPr>
          </w:p>
        </w:tc>
        <w:tc>
          <w:tcPr>
            <w:tcW w:w="6128" w:type="dxa"/>
          </w:tcPr>
          <w:p w:rsidR="002E6A45" w:rsidRPr="00046086" w:rsidRDefault="002E6A45" w:rsidP="002E6A45">
            <w:pPr>
              <w:spacing w:after="0"/>
              <w:rPr>
                <w:b/>
                <w:u w:val="single"/>
                <w:lang w:val="en-US"/>
              </w:rPr>
            </w:pPr>
            <w:r w:rsidRPr="00046086">
              <w:rPr>
                <w:b/>
                <w:u w:val="single"/>
                <w:lang w:val="en-US"/>
              </w:rPr>
              <w:t>For KA107 partners without TR Bank Accounts</w:t>
            </w:r>
          </w:p>
          <w:p w:rsidR="002E6A45" w:rsidRDefault="002E6A45" w:rsidP="002E6A45">
            <w:pPr>
              <w:spacing w:after="0"/>
              <w:rPr>
                <w:b/>
                <w:lang w:val="en-US"/>
              </w:rPr>
            </w:pPr>
          </w:p>
          <w:p w:rsidR="002E6A45" w:rsidRDefault="002E6A45" w:rsidP="002E6A45">
            <w:pPr>
              <w:spacing w:after="0"/>
              <w:rPr>
                <w:b/>
                <w:lang w:val="en-US"/>
              </w:rPr>
            </w:pPr>
            <w:r>
              <w:rPr>
                <w:b/>
                <w:lang w:val="en-US"/>
              </w:rPr>
              <w:t>13:00 - Paper work in the IRO</w:t>
            </w:r>
          </w:p>
          <w:p w:rsidR="002E6A45" w:rsidRDefault="002E6A45" w:rsidP="002E6A45">
            <w:pPr>
              <w:spacing w:after="0"/>
              <w:rPr>
                <w:b/>
                <w:lang w:val="en-US"/>
              </w:rPr>
            </w:pPr>
            <w:r>
              <w:rPr>
                <w:b/>
                <w:lang w:val="en-US"/>
              </w:rPr>
              <w:t>14:00 - Departure to City Center (tax office)</w:t>
            </w:r>
          </w:p>
          <w:p w:rsidR="002E6A45" w:rsidRPr="0052250F" w:rsidRDefault="002E6A45" w:rsidP="002E6A45">
            <w:pPr>
              <w:spacing w:after="0"/>
              <w:rPr>
                <w:b/>
                <w:lang w:val="en-US"/>
              </w:rPr>
            </w:pPr>
          </w:p>
        </w:tc>
        <w:tc>
          <w:tcPr>
            <w:tcW w:w="1101" w:type="dxa"/>
          </w:tcPr>
          <w:p w:rsidR="002E6A45" w:rsidRPr="00B40A86" w:rsidRDefault="002E6A45" w:rsidP="002E6A45">
            <w:pPr>
              <w:pStyle w:val="ListBullet2"/>
              <w:numPr>
                <w:ilvl w:val="0"/>
                <w:numId w:val="0"/>
              </w:numPr>
              <w:ind w:left="1360" w:hanging="283"/>
              <w:rPr>
                <w:color w:val="000000"/>
                <w:szCs w:val="24"/>
              </w:rPr>
            </w:pPr>
          </w:p>
        </w:tc>
      </w:tr>
      <w:tr w:rsidR="002E6A45" w:rsidRPr="00A45B48" w:rsidTr="000508DD">
        <w:trPr>
          <w:trHeight w:val="980"/>
        </w:trPr>
        <w:tc>
          <w:tcPr>
            <w:tcW w:w="1685" w:type="dxa"/>
          </w:tcPr>
          <w:p w:rsidR="002E6A45" w:rsidRPr="0052250F" w:rsidRDefault="002E6A45" w:rsidP="002E6A45">
            <w:pPr>
              <w:rPr>
                <w:b/>
                <w:lang w:val="en-US"/>
              </w:rPr>
            </w:pPr>
            <w:r w:rsidRPr="0052250F">
              <w:rPr>
                <w:b/>
                <w:lang w:val="en-US"/>
              </w:rPr>
              <w:t>Tuesday</w:t>
            </w:r>
          </w:p>
          <w:p w:rsidR="002E6A45" w:rsidRPr="0052250F" w:rsidRDefault="002E6A45" w:rsidP="002E6A45">
            <w:pPr>
              <w:rPr>
                <w:b/>
                <w:lang w:val="en-US"/>
              </w:rPr>
            </w:pPr>
          </w:p>
        </w:tc>
        <w:tc>
          <w:tcPr>
            <w:tcW w:w="6128" w:type="dxa"/>
          </w:tcPr>
          <w:p w:rsidR="002E6A45" w:rsidRDefault="002E6A45" w:rsidP="002E6A45">
            <w:pPr>
              <w:spacing w:after="0"/>
              <w:rPr>
                <w:b/>
                <w:u w:val="single"/>
                <w:lang w:val="en-US"/>
              </w:rPr>
            </w:pPr>
            <w:r w:rsidRPr="00701ADB">
              <w:rPr>
                <w:b/>
                <w:u w:val="single"/>
                <w:lang w:val="en-US"/>
              </w:rPr>
              <w:t>For all partners</w:t>
            </w:r>
          </w:p>
          <w:p w:rsidR="002E6A45" w:rsidRPr="00701ADB" w:rsidRDefault="002E6A45" w:rsidP="002E6A45">
            <w:pPr>
              <w:spacing w:after="0"/>
              <w:rPr>
                <w:b/>
                <w:u w:val="single"/>
                <w:lang w:val="en-US"/>
              </w:rPr>
            </w:pPr>
          </w:p>
          <w:p w:rsidR="002E6A45" w:rsidRPr="0052250F" w:rsidRDefault="002E6A45" w:rsidP="002E6A45">
            <w:pPr>
              <w:spacing w:after="0"/>
              <w:rPr>
                <w:b/>
                <w:szCs w:val="24"/>
              </w:rPr>
            </w:pPr>
            <w:r w:rsidRPr="0052250F">
              <w:rPr>
                <w:b/>
                <w:lang w:val="en-US"/>
              </w:rPr>
              <w:t>10:00</w:t>
            </w:r>
            <w:r>
              <w:rPr>
                <w:b/>
                <w:lang w:val="en-US"/>
              </w:rPr>
              <w:t xml:space="preserve"> - </w:t>
            </w:r>
            <w:r w:rsidRPr="0052250F">
              <w:rPr>
                <w:b/>
                <w:szCs w:val="24"/>
              </w:rPr>
              <w:t>Meeting withdepartments</w:t>
            </w:r>
          </w:p>
          <w:p w:rsidR="002E6A45" w:rsidRPr="0052250F" w:rsidRDefault="002E6A45" w:rsidP="002E6A45">
            <w:pPr>
              <w:spacing w:after="0"/>
              <w:rPr>
                <w:b/>
                <w:szCs w:val="24"/>
              </w:rPr>
            </w:pPr>
            <w:r>
              <w:rPr>
                <w:b/>
                <w:szCs w:val="24"/>
              </w:rPr>
              <w:t>12</w:t>
            </w:r>
            <w:r w:rsidRPr="0052250F">
              <w:rPr>
                <w:b/>
                <w:szCs w:val="24"/>
              </w:rPr>
              <w:t>:00</w:t>
            </w:r>
            <w:r>
              <w:rPr>
                <w:b/>
                <w:lang w:val="en-US"/>
              </w:rPr>
              <w:t xml:space="preserve">- </w:t>
            </w:r>
            <w:r w:rsidRPr="0052250F">
              <w:rPr>
                <w:b/>
                <w:szCs w:val="24"/>
              </w:rPr>
              <w:t>Lunch</w:t>
            </w:r>
          </w:p>
          <w:p w:rsidR="002E6A45" w:rsidRPr="0052250F" w:rsidRDefault="002E6A45" w:rsidP="002E6A45">
            <w:pPr>
              <w:rPr>
                <w:b/>
                <w:bCs/>
              </w:rPr>
            </w:pPr>
            <w:r>
              <w:rPr>
                <w:b/>
                <w:szCs w:val="24"/>
              </w:rPr>
              <w:t>13:00 -</w:t>
            </w:r>
            <w:r w:rsidRPr="0052250F">
              <w:rPr>
                <w:b/>
                <w:szCs w:val="24"/>
              </w:rPr>
              <w:t xml:space="preserve"> 17 :00 GivingLessons</w:t>
            </w:r>
            <w:r>
              <w:rPr>
                <w:b/>
                <w:szCs w:val="24"/>
              </w:rPr>
              <w:t xml:space="preserve"> (Course Title :…)</w:t>
            </w:r>
          </w:p>
        </w:tc>
        <w:tc>
          <w:tcPr>
            <w:tcW w:w="1101" w:type="dxa"/>
          </w:tcPr>
          <w:p w:rsidR="002E6A45" w:rsidRPr="00A45B48" w:rsidRDefault="00861BBE" w:rsidP="002E6A45">
            <w:pPr>
              <w:rPr>
                <w:b/>
                <w:lang w:val="en-US"/>
              </w:rPr>
            </w:pPr>
            <w:r>
              <w:rPr>
                <w:b/>
                <w:lang w:val="en-US"/>
              </w:rPr>
              <w:t>2 hours</w:t>
            </w:r>
          </w:p>
        </w:tc>
      </w:tr>
      <w:tr w:rsidR="002E6A45" w:rsidRPr="00A45B48" w:rsidTr="00335FED">
        <w:trPr>
          <w:trHeight w:val="852"/>
        </w:trPr>
        <w:tc>
          <w:tcPr>
            <w:tcW w:w="1685" w:type="dxa"/>
          </w:tcPr>
          <w:p w:rsidR="002E6A45" w:rsidRPr="0052250F" w:rsidRDefault="002E6A45" w:rsidP="002E6A45">
            <w:pPr>
              <w:rPr>
                <w:b/>
                <w:lang w:val="en-US"/>
              </w:rPr>
            </w:pPr>
            <w:r w:rsidRPr="0052250F">
              <w:rPr>
                <w:b/>
                <w:lang w:val="en-US"/>
              </w:rPr>
              <w:t>Wednesday</w:t>
            </w:r>
          </w:p>
          <w:p w:rsidR="002E6A45" w:rsidRPr="0052250F" w:rsidRDefault="002E6A45" w:rsidP="002E6A45">
            <w:pPr>
              <w:rPr>
                <w:b/>
                <w:lang w:val="en-US"/>
              </w:rPr>
            </w:pPr>
          </w:p>
        </w:tc>
        <w:tc>
          <w:tcPr>
            <w:tcW w:w="6128" w:type="dxa"/>
          </w:tcPr>
          <w:p w:rsidR="002E6A45" w:rsidRDefault="002E6A45" w:rsidP="002E6A45">
            <w:pPr>
              <w:spacing w:after="0"/>
              <w:rPr>
                <w:b/>
                <w:u w:val="single"/>
                <w:lang w:val="en-US"/>
              </w:rPr>
            </w:pPr>
            <w:r w:rsidRPr="00701ADB">
              <w:rPr>
                <w:b/>
                <w:u w:val="single"/>
                <w:lang w:val="en-US"/>
              </w:rPr>
              <w:t>For all partners</w:t>
            </w:r>
          </w:p>
          <w:p w:rsidR="002E6A45" w:rsidRPr="00701ADB" w:rsidRDefault="002E6A45" w:rsidP="002E6A45">
            <w:pPr>
              <w:spacing w:after="0"/>
              <w:rPr>
                <w:b/>
                <w:u w:val="single"/>
                <w:lang w:val="en-US"/>
              </w:rPr>
            </w:pPr>
          </w:p>
          <w:p w:rsidR="00861BBE" w:rsidRPr="0052250F" w:rsidRDefault="00861BBE" w:rsidP="00861BBE">
            <w:pPr>
              <w:spacing w:after="0"/>
              <w:rPr>
                <w:b/>
                <w:szCs w:val="24"/>
              </w:rPr>
            </w:pPr>
            <w:r w:rsidRPr="0052250F">
              <w:rPr>
                <w:b/>
                <w:lang w:val="en-US"/>
              </w:rPr>
              <w:t>10:00</w:t>
            </w:r>
            <w:r>
              <w:rPr>
                <w:b/>
                <w:lang w:val="en-US"/>
              </w:rPr>
              <w:t xml:space="preserve"> - </w:t>
            </w:r>
            <w:r w:rsidRPr="0052250F">
              <w:rPr>
                <w:b/>
                <w:szCs w:val="24"/>
              </w:rPr>
              <w:t>GivingLessons</w:t>
            </w:r>
            <w:r>
              <w:rPr>
                <w:b/>
                <w:szCs w:val="24"/>
              </w:rPr>
              <w:t>(Course Title :…)</w:t>
            </w:r>
          </w:p>
          <w:p w:rsidR="00861BBE" w:rsidRPr="0052250F" w:rsidRDefault="00861BBE" w:rsidP="00861BBE">
            <w:pPr>
              <w:spacing w:after="0"/>
              <w:rPr>
                <w:b/>
                <w:szCs w:val="24"/>
              </w:rPr>
            </w:pPr>
            <w:r>
              <w:rPr>
                <w:b/>
                <w:szCs w:val="24"/>
              </w:rPr>
              <w:t>12</w:t>
            </w:r>
            <w:r w:rsidRPr="0052250F">
              <w:rPr>
                <w:b/>
                <w:szCs w:val="24"/>
              </w:rPr>
              <w:t>:00</w:t>
            </w:r>
            <w:r>
              <w:rPr>
                <w:b/>
                <w:lang w:val="en-US"/>
              </w:rPr>
              <w:t xml:space="preserve">- </w:t>
            </w:r>
            <w:r w:rsidRPr="0052250F">
              <w:rPr>
                <w:b/>
                <w:szCs w:val="24"/>
              </w:rPr>
              <w:t>Lunch</w:t>
            </w:r>
          </w:p>
          <w:p w:rsidR="002E6A45" w:rsidRDefault="00861BBE" w:rsidP="00861BBE">
            <w:pPr>
              <w:spacing w:after="0"/>
              <w:rPr>
                <w:b/>
                <w:szCs w:val="24"/>
              </w:rPr>
            </w:pPr>
            <w:r>
              <w:rPr>
                <w:b/>
                <w:szCs w:val="24"/>
              </w:rPr>
              <w:t>13:00 -</w:t>
            </w:r>
            <w:r w:rsidRPr="0052250F">
              <w:rPr>
                <w:b/>
                <w:szCs w:val="24"/>
              </w:rPr>
              <w:t xml:space="preserve"> 17 :00 GivingLessons</w:t>
            </w:r>
            <w:r>
              <w:rPr>
                <w:b/>
                <w:szCs w:val="24"/>
              </w:rPr>
              <w:t xml:space="preserve"> (Course Title :…)</w:t>
            </w:r>
          </w:p>
          <w:p w:rsidR="00861BBE" w:rsidRPr="0052250F" w:rsidRDefault="00861BBE" w:rsidP="00861BBE">
            <w:pPr>
              <w:spacing w:after="0"/>
              <w:rPr>
                <w:rFonts w:ascii="Verdana" w:hAnsi="Verdana" w:cs="Calibri"/>
                <w:b/>
                <w:sz w:val="20"/>
                <w:lang w:val="en-GB"/>
              </w:rPr>
            </w:pPr>
          </w:p>
        </w:tc>
        <w:tc>
          <w:tcPr>
            <w:tcW w:w="1101" w:type="dxa"/>
          </w:tcPr>
          <w:p w:rsidR="002E6A45" w:rsidRPr="00A45B48" w:rsidRDefault="00861BBE" w:rsidP="002E6A45">
            <w:pPr>
              <w:pStyle w:val="Header"/>
              <w:rPr>
                <w:b/>
                <w:lang w:eastAsia="en-US"/>
              </w:rPr>
            </w:pPr>
            <w:r>
              <w:rPr>
                <w:b/>
                <w:lang w:eastAsia="en-US"/>
              </w:rPr>
              <w:t>2 hours</w:t>
            </w:r>
          </w:p>
        </w:tc>
      </w:tr>
      <w:tr w:rsidR="002E6A45" w:rsidRPr="00A45B48" w:rsidTr="000508DD">
        <w:trPr>
          <w:trHeight w:val="1097"/>
        </w:trPr>
        <w:tc>
          <w:tcPr>
            <w:tcW w:w="1685" w:type="dxa"/>
          </w:tcPr>
          <w:p w:rsidR="002E6A45" w:rsidRPr="0052250F" w:rsidRDefault="002E6A45" w:rsidP="002E6A45">
            <w:pPr>
              <w:rPr>
                <w:b/>
                <w:lang w:val="en-US"/>
              </w:rPr>
            </w:pPr>
            <w:r w:rsidRPr="0052250F">
              <w:rPr>
                <w:b/>
                <w:lang w:val="en-US"/>
              </w:rPr>
              <w:t>Thursday</w:t>
            </w:r>
          </w:p>
          <w:p w:rsidR="002E6A45" w:rsidRPr="0052250F" w:rsidRDefault="002E6A45" w:rsidP="002E6A45">
            <w:pPr>
              <w:rPr>
                <w:b/>
                <w:lang w:val="en-US"/>
              </w:rPr>
            </w:pPr>
          </w:p>
        </w:tc>
        <w:tc>
          <w:tcPr>
            <w:tcW w:w="6128" w:type="dxa"/>
          </w:tcPr>
          <w:p w:rsidR="002E6A45" w:rsidRDefault="002E6A45" w:rsidP="002E6A45">
            <w:pPr>
              <w:spacing w:after="0"/>
              <w:rPr>
                <w:b/>
                <w:u w:val="single"/>
                <w:lang w:val="en-US"/>
              </w:rPr>
            </w:pPr>
            <w:r w:rsidRPr="00701ADB">
              <w:rPr>
                <w:b/>
                <w:u w:val="single"/>
                <w:lang w:val="en-US"/>
              </w:rPr>
              <w:t>For all partners</w:t>
            </w:r>
          </w:p>
          <w:p w:rsidR="002E6A45" w:rsidRDefault="002E6A45" w:rsidP="002E6A45">
            <w:pPr>
              <w:spacing w:after="0"/>
              <w:rPr>
                <w:b/>
                <w:u w:val="single"/>
                <w:lang w:val="en-US"/>
              </w:rPr>
            </w:pPr>
          </w:p>
          <w:p w:rsidR="002E6A45" w:rsidRPr="0052250F" w:rsidRDefault="002E6A45" w:rsidP="002E6A45">
            <w:pPr>
              <w:spacing w:after="0"/>
              <w:rPr>
                <w:b/>
                <w:lang w:val="en-US"/>
              </w:rPr>
            </w:pPr>
            <w:r>
              <w:rPr>
                <w:b/>
                <w:lang w:val="en-US"/>
              </w:rPr>
              <w:t xml:space="preserve">10:00 - </w:t>
            </w:r>
            <w:r w:rsidR="00861BBE" w:rsidRPr="0052250F">
              <w:rPr>
                <w:b/>
                <w:szCs w:val="24"/>
              </w:rPr>
              <w:t>GivingLessons</w:t>
            </w:r>
            <w:r w:rsidR="00861BBE">
              <w:rPr>
                <w:b/>
                <w:szCs w:val="24"/>
              </w:rPr>
              <w:t>(Course Title :…)</w:t>
            </w:r>
          </w:p>
          <w:p w:rsidR="002E6A45" w:rsidRPr="0052250F" w:rsidRDefault="002E6A45" w:rsidP="002E6A45">
            <w:pPr>
              <w:spacing w:after="0"/>
              <w:rPr>
                <w:b/>
                <w:lang w:val="en-US"/>
              </w:rPr>
            </w:pPr>
            <w:r>
              <w:rPr>
                <w:b/>
                <w:lang w:val="en-US"/>
              </w:rPr>
              <w:t>12:00 -</w:t>
            </w:r>
            <w:r w:rsidRPr="0052250F">
              <w:rPr>
                <w:b/>
                <w:lang w:val="en-US"/>
              </w:rPr>
              <w:t xml:space="preserve"> Lunch</w:t>
            </w:r>
          </w:p>
          <w:p w:rsidR="002E6A45" w:rsidRDefault="002E6A45" w:rsidP="002E6A45">
            <w:pPr>
              <w:spacing w:after="0"/>
              <w:rPr>
                <w:b/>
                <w:szCs w:val="24"/>
              </w:rPr>
            </w:pPr>
            <w:r>
              <w:rPr>
                <w:b/>
                <w:lang w:val="en-US"/>
              </w:rPr>
              <w:t>14:00 -</w:t>
            </w:r>
            <w:r w:rsidRPr="0052250F">
              <w:rPr>
                <w:b/>
                <w:lang w:val="en-US"/>
              </w:rPr>
              <w:t xml:space="preserve"> 16:00 - </w:t>
            </w:r>
            <w:r w:rsidRPr="0052250F">
              <w:rPr>
                <w:b/>
                <w:szCs w:val="24"/>
              </w:rPr>
              <w:t>GivingLessons</w:t>
            </w:r>
            <w:r w:rsidRPr="00701ADB">
              <w:rPr>
                <w:b/>
                <w:szCs w:val="24"/>
              </w:rPr>
              <w:t>(Course Title :…)</w:t>
            </w:r>
          </w:p>
          <w:p w:rsidR="00861BBE" w:rsidRPr="0052250F" w:rsidRDefault="00861BBE" w:rsidP="002E6A45">
            <w:pPr>
              <w:spacing w:after="0"/>
              <w:rPr>
                <w:b/>
                <w:bCs/>
              </w:rPr>
            </w:pPr>
          </w:p>
        </w:tc>
        <w:tc>
          <w:tcPr>
            <w:tcW w:w="1101" w:type="dxa"/>
          </w:tcPr>
          <w:p w:rsidR="002E6A45" w:rsidRPr="00A45B48" w:rsidRDefault="00861BBE" w:rsidP="002E6A45">
            <w:pPr>
              <w:pStyle w:val="Header"/>
              <w:rPr>
                <w:b/>
                <w:lang w:eastAsia="en-US"/>
              </w:rPr>
            </w:pPr>
            <w:r>
              <w:rPr>
                <w:b/>
                <w:lang w:eastAsia="en-US"/>
              </w:rPr>
              <w:t>2 hours</w:t>
            </w:r>
          </w:p>
        </w:tc>
      </w:tr>
      <w:tr w:rsidR="002E6A45" w:rsidRPr="00A45B48" w:rsidTr="00335FED">
        <w:trPr>
          <w:trHeight w:val="1039"/>
        </w:trPr>
        <w:tc>
          <w:tcPr>
            <w:tcW w:w="1685" w:type="dxa"/>
          </w:tcPr>
          <w:p w:rsidR="002E6A45" w:rsidRPr="0052250F" w:rsidRDefault="002E6A45" w:rsidP="002E6A45">
            <w:pPr>
              <w:rPr>
                <w:b/>
                <w:lang w:val="en-US"/>
              </w:rPr>
            </w:pPr>
            <w:r w:rsidRPr="0052250F">
              <w:rPr>
                <w:b/>
                <w:lang w:val="en-US"/>
              </w:rPr>
              <w:t>Friday</w:t>
            </w:r>
          </w:p>
          <w:p w:rsidR="002E6A45" w:rsidRPr="0052250F" w:rsidRDefault="002E6A45" w:rsidP="002E6A45">
            <w:pPr>
              <w:rPr>
                <w:b/>
                <w:lang w:val="en-US"/>
              </w:rPr>
            </w:pPr>
          </w:p>
        </w:tc>
        <w:tc>
          <w:tcPr>
            <w:tcW w:w="6128" w:type="dxa"/>
          </w:tcPr>
          <w:p w:rsidR="00861BBE" w:rsidRDefault="00861BBE" w:rsidP="00861BBE">
            <w:pPr>
              <w:spacing w:after="0"/>
              <w:rPr>
                <w:b/>
                <w:u w:val="single"/>
                <w:lang w:val="en-US"/>
              </w:rPr>
            </w:pPr>
            <w:r w:rsidRPr="00701ADB">
              <w:rPr>
                <w:b/>
                <w:u w:val="single"/>
                <w:lang w:val="en-US"/>
              </w:rPr>
              <w:t>For all partners</w:t>
            </w:r>
          </w:p>
          <w:p w:rsidR="00861BBE" w:rsidRDefault="00861BBE" w:rsidP="00861BBE">
            <w:pPr>
              <w:spacing w:after="0"/>
              <w:rPr>
                <w:b/>
                <w:u w:val="single"/>
                <w:lang w:val="en-US"/>
              </w:rPr>
            </w:pPr>
          </w:p>
          <w:p w:rsidR="00861BBE" w:rsidRDefault="00B863D9" w:rsidP="00861BBE">
            <w:pPr>
              <w:spacing w:after="0"/>
              <w:rPr>
                <w:b/>
                <w:szCs w:val="24"/>
              </w:rPr>
            </w:pPr>
            <w:r>
              <w:rPr>
                <w:b/>
                <w:lang w:val="en-US"/>
              </w:rPr>
              <w:t>Free time to explore the city</w:t>
            </w:r>
          </w:p>
          <w:p w:rsidR="00861BBE" w:rsidRPr="0052250F" w:rsidRDefault="00861BBE" w:rsidP="002E6A45">
            <w:pPr>
              <w:rPr>
                <w:b/>
                <w:bCs/>
              </w:rPr>
            </w:pPr>
          </w:p>
        </w:tc>
        <w:tc>
          <w:tcPr>
            <w:tcW w:w="1101" w:type="dxa"/>
          </w:tcPr>
          <w:p w:rsidR="002E6A45" w:rsidRPr="00A45B48" w:rsidRDefault="00861BBE" w:rsidP="002E6A45">
            <w:pPr>
              <w:pStyle w:val="Header"/>
              <w:rPr>
                <w:b/>
                <w:lang w:eastAsia="en-US"/>
              </w:rPr>
            </w:pPr>
            <w:r>
              <w:rPr>
                <w:b/>
                <w:lang w:eastAsia="en-US"/>
              </w:rPr>
              <w:t>2 hours</w:t>
            </w:r>
          </w:p>
        </w:tc>
      </w:tr>
    </w:tbl>
    <w:p w:rsidR="0052250F" w:rsidRDefault="0052250F" w:rsidP="00B223B0">
      <w:pPr>
        <w:keepNext/>
        <w:keepLines/>
        <w:tabs>
          <w:tab w:val="left" w:pos="426"/>
        </w:tabs>
        <w:rPr>
          <w:rFonts w:ascii="Verdana" w:hAnsi="Verdana" w:cs="Calibri"/>
          <w:b/>
          <w:color w:val="002060"/>
          <w:sz w:val="20"/>
          <w:lang w:val="en-GB"/>
        </w:rPr>
      </w:pPr>
    </w:p>
    <w:p w:rsidR="0052250F" w:rsidRDefault="0052250F" w:rsidP="00B223B0">
      <w:pPr>
        <w:keepNext/>
        <w:keepLines/>
        <w:tabs>
          <w:tab w:val="left" w:pos="426"/>
        </w:tabs>
        <w:rPr>
          <w:rFonts w:ascii="Verdana" w:hAnsi="Verdana" w:cs="Calibri"/>
          <w:b/>
          <w:color w:val="002060"/>
          <w:sz w:val="20"/>
          <w:lang w:val="en-GB"/>
        </w:rPr>
      </w:pP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5AC" w:rsidRDefault="002955AC">
      <w:r>
        <w:separator/>
      </w:r>
    </w:p>
  </w:endnote>
  <w:endnote w:type="continuationSeparator" w:id="1">
    <w:p w:rsidR="002955AC" w:rsidRDefault="002955AC">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CF0137">
        <w:pPr>
          <w:pStyle w:val="Footer"/>
          <w:jc w:val="center"/>
        </w:pPr>
        <w:r>
          <w:fldChar w:fldCharType="begin"/>
        </w:r>
        <w:r w:rsidR="0081766A">
          <w:instrText xml:space="preserve"> PAGE   \* MERGEFORMAT </w:instrText>
        </w:r>
        <w:r>
          <w:fldChar w:fldCharType="separate"/>
        </w:r>
        <w:r w:rsidR="000E3773">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5AC" w:rsidRDefault="002955AC">
      <w:r>
        <w:separator/>
      </w:r>
    </w:p>
  </w:footnote>
  <w:footnote w:type="continuationSeparator" w:id="1">
    <w:p w:rsidR="002955AC" w:rsidRDefault="00295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386A44"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59776" behindDoc="1" locked="0" layoutInCell="1" allowOverlap="1">
                <wp:simplePos x="0" y="0"/>
                <wp:positionH relativeFrom="column">
                  <wp:posOffset>2472690</wp:posOffset>
                </wp:positionH>
                <wp:positionV relativeFrom="paragraph">
                  <wp:posOffset>16510</wp:posOffset>
                </wp:positionV>
                <wp:extent cx="528955" cy="528955"/>
                <wp:effectExtent l="0" t="0" r="4445" b="4445"/>
                <wp:wrapTight wrapText="bothSides">
                  <wp:wrapPolygon edited="0">
                    <wp:start x="0" y="0"/>
                    <wp:lineTo x="0" y="21004"/>
                    <wp:lineTo x="21004" y="21004"/>
                    <wp:lineTo x="2100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 cy="528955"/>
                        </a:xfrm>
                        <a:prstGeom prst="rect">
                          <a:avLst/>
                        </a:prstGeom>
                        <a:noFill/>
                        <a:ln>
                          <a:noFill/>
                        </a:ln>
                      </pic:spPr>
                    </pic:pic>
                  </a:graphicData>
                </a:graphic>
              </wp:anchor>
            </w:drawing>
          </w:r>
          <w:r w:rsidR="00CF0137">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08DD"/>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4BF"/>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E44"/>
    <w:rsid w:val="000C79D1"/>
    <w:rsid w:val="000C7A4E"/>
    <w:rsid w:val="000C7F5A"/>
    <w:rsid w:val="000D0F58"/>
    <w:rsid w:val="000D0FD8"/>
    <w:rsid w:val="000D37B6"/>
    <w:rsid w:val="000D4146"/>
    <w:rsid w:val="000D5252"/>
    <w:rsid w:val="000D6320"/>
    <w:rsid w:val="000E004C"/>
    <w:rsid w:val="000E0166"/>
    <w:rsid w:val="000E3662"/>
    <w:rsid w:val="000E3773"/>
    <w:rsid w:val="000F00CF"/>
    <w:rsid w:val="000F1813"/>
    <w:rsid w:val="000F1E63"/>
    <w:rsid w:val="000F48F1"/>
    <w:rsid w:val="000F543E"/>
    <w:rsid w:val="000F614A"/>
    <w:rsid w:val="000F68D8"/>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AE"/>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5AC"/>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6A45"/>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72B"/>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A44"/>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37D9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52A"/>
    <w:rsid w:val="0047683E"/>
    <w:rsid w:val="00476FD2"/>
    <w:rsid w:val="004777BF"/>
    <w:rsid w:val="00477C0F"/>
    <w:rsid w:val="00480AA2"/>
    <w:rsid w:val="00483C6E"/>
    <w:rsid w:val="0048489E"/>
    <w:rsid w:val="004905C0"/>
    <w:rsid w:val="00490C9A"/>
    <w:rsid w:val="00490CA2"/>
    <w:rsid w:val="00490F95"/>
    <w:rsid w:val="004943F7"/>
    <w:rsid w:val="0049477E"/>
    <w:rsid w:val="004969F1"/>
    <w:rsid w:val="004A19CA"/>
    <w:rsid w:val="004A4C16"/>
    <w:rsid w:val="004A6099"/>
    <w:rsid w:val="004A63E4"/>
    <w:rsid w:val="004B4C99"/>
    <w:rsid w:val="004B4D19"/>
    <w:rsid w:val="004B507C"/>
    <w:rsid w:val="004B6122"/>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50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6F2"/>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580B"/>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B3F"/>
    <w:rsid w:val="006541A7"/>
    <w:rsid w:val="00655CF2"/>
    <w:rsid w:val="00656432"/>
    <w:rsid w:val="00660DEA"/>
    <w:rsid w:val="00660EDB"/>
    <w:rsid w:val="00660F1F"/>
    <w:rsid w:val="00662AD4"/>
    <w:rsid w:val="00662F98"/>
    <w:rsid w:val="006643F2"/>
    <w:rsid w:val="00667705"/>
    <w:rsid w:val="006677CA"/>
    <w:rsid w:val="0067113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BBE"/>
    <w:rsid w:val="00862B57"/>
    <w:rsid w:val="0086346C"/>
    <w:rsid w:val="00864104"/>
    <w:rsid w:val="0086494D"/>
    <w:rsid w:val="0086496E"/>
    <w:rsid w:val="00865BF3"/>
    <w:rsid w:val="00865D30"/>
    <w:rsid w:val="00865FC1"/>
    <w:rsid w:val="00866342"/>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D03"/>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730"/>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41A7"/>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A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FC1"/>
    <w:rsid w:val="00B863D9"/>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137"/>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A7C"/>
    <w:rsid w:val="00E5652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FA"/>
    <w:rsid w:val="00E972DD"/>
    <w:rsid w:val="00EA03DD"/>
    <w:rsid w:val="00EA090D"/>
    <w:rsid w:val="00EA1F01"/>
    <w:rsid w:val="00EA1FA4"/>
    <w:rsid w:val="00EA3143"/>
    <w:rsid w:val="00EA314A"/>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F0137"/>
    <w:pPr>
      <w:keepNext/>
      <w:numPr>
        <w:ilvl w:val="1"/>
        <w:numId w:val="3"/>
      </w:numPr>
      <w:outlineLvl w:val="1"/>
    </w:pPr>
    <w:rPr>
      <w:b/>
    </w:rPr>
  </w:style>
  <w:style w:type="paragraph" w:styleId="Heading3">
    <w:name w:val="heading 3"/>
    <w:basedOn w:val="Normal"/>
    <w:next w:val="Text3"/>
    <w:link w:val="Heading3Char"/>
    <w:qFormat/>
    <w:rsid w:val="00CF0137"/>
    <w:pPr>
      <w:keepNext/>
      <w:numPr>
        <w:ilvl w:val="2"/>
        <w:numId w:val="3"/>
      </w:numPr>
      <w:outlineLvl w:val="2"/>
    </w:pPr>
    <w:rPr>
      <w:i/>
    </w:rPr>
  </w:style>
  <w:style w:type="paragraph" w:styleId="Heading4">
    <w:name w:val="heading 4"/>
    <w:basedOn w:val="Normal"/>
    <w:next w:val="Text4"/>
    <w:qFormat/>
    <w:rsid w:val="00CF0137"/>
    <w:pPr>
      <w:keepNext/>
      <w:numPr>
        <w:ilvl w:val="3"/>
        <w:numId w:val="3"/>
      </w:numPr>
      <w:outlineLvl w:val="3"/>
    </w:pPr>
  </w:style>
  <w:style w:type="paragraph" w:styleId="Heading5">
    <w:name w:val="heading 5"/>
    <w:basedOn w:val="Normal"/>
    <w:next w:val="Normal"/>
    <w:rsid w:val="00CF0137"/>
    <w:pPr>
      <w:tabs>
        <w:tab w:val="num" w:pos="0"/>
      </w:tabs>
      <w:spacing w:before="240" w:after="60"/>
      <w:outlineLvl w:val="4"/>
    </w:pPr>
    <w:rPr>
      <w:rFonts w:ascii="Arial" w:hAnsi="Arial"/>
      <w:sz w:val="22"/>
    </w:rPr>
  </w:style>
  <w:style w:type="paragraph" w:styleId="Heading6">
    <w:name w:val="heading 6"/>
    <w:basedOn w:val="Normal"/>
    <w:next w:val="Normal"/>
    <w:rsid w:val="00CF0137"/>
    <w:pPr>
      <w:tabs>
        <w:tab w:val="num" w:pos="0"/>
      </w:tabs>
      <w:spacing w:before="240" w:after="60"/>
      <w:outlineLvl w:val="5"/>
    </w:pPr>
    <w:rPr>
      <w:rFonts w:ascii="Arial" w:hAnsi="Arial"/>
      <w:i/>
      <w:sz w:val="22"/>
    </w:rPr>
  </w:style>
  <w:style w:type="paragraph" w:styleId="Heading7">
    <w:name w:val="heading 7"/>
    <w:basedOn w:val="Normal"/>
    <w:next w:val="Normal"/>
    <w:rsid w:val="00CF0137"/>
    <w:pPr>
      <w:tabs>
        <w:tab w:val="num" w:pos="0"/>
      </w:tabs>
      <w:spacing w:before="240" w:after="60"/>
      <w:outlineLvl w:val="6"/>
    </w:pPr>
    <w:rPr>
      <w:rFonts w:ascii="Arial" w:hAnsi="Arial"/>
      <w:sz w:val="20"/>
    </w:rPr>
  </w:style>
  <w:style w:type="paragraph" w:styleId="Heading8">
    <w:name w:val="heading 8"/>
    <w:basedOn w:val="Normal"/>
    <w:next w:val="Normal"/>
    <w:rsid w:val="00CF0137"/>
    <w:pPr>
      <w:tabs>
        <w:tab w:val="num" w:pos="0"/>
      </w:tabs>
      <w:spacing w:before="240" w:after="60"/>
      <w:outlineLvl w:val="7"/>
    </w:pPr>
    <w:rPr>
      <w:rFonts w:ascii="Arial" w:hAnsi="Arial"/>
      <w:i/>
      <w:sz w:val="20"/>
    </w:rPr>
  </w:style>
  <w:style w:type="paragraph" w:styleId="Heading9">
    <w:name w:val="heading 9"/>
    <w:basedOn w:val="Normal"/>
    <w:next w:val="Normal"/>
    <w:rsid w:val="00CF0137"/>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F0137"/>
    <w:pPr>
      <w:ind w:left="482"/>
    </w:pPr>
  </w:style>
  <w:style w:type="paragraph" w:customStyle="1" w:styleId="Text2">
    <w:name w:val="Text 2"/>
    <w:basedOn w:val="Normal"/>
    <w:rsid w:val="00CF0137"/>
    <w:pPr>
      <w:tabs>
        <w:tab w:val="left" w:pos="2302"/>
      </w:tabs>
      <w:ind w:left="1202"/>
    </w:pPr>
  </w:style>
  <w:style w:type="paragraph" w:customStyle="1" w:styleId="Text3">
    <w:name w:val="Text 3"/>
    <w:basedOn w:val="Normal"/>
    <w:rsid w:val="00CF0137"/>
    <w:pPr>
      <w:tabs>
        <w:tab w:val="left" w:pos="2302"/>
      </w:tabs>
      <w:ind w:left="1202"/>
    </w:pPr>
  </w:style>
  <w:style w:type="paragraph" w:customStyle="1" w:styleId="Text4">
    <w:name w:val="Text 4"/>
    <w:basedOn w:val="Normal"/>
    <w:rsid w:val="00CF0137"/>
    <w:pPr>
      <w:tabs>
        <w:tab w:val="left" w:pos="2302"/>
      </w:tabs>
      <w:ind w:left="1202"/>
    </w:pPr>
  </w:style>
  <w:style w:type="paragraph" w:customStyle="1" w:styleId="Address">
    <w:name w:val="Address"/>
    <w:basedOn w:val="Normal"/>
    <w:rsid w:val="00CF0137"/>
    <w:pPr>
      <w:spacing w:after="0"/>
      <w:jc w:val="left"/>
    </w:pPr>
  </w:style>
  <w:style w:type="paragraph" w:customStyle="1" w:styleId="AddressTL">
    <w:name w:val="AddressTL"/>
    <w:basedOn w:val="Normal"/>
    <w:next w:val="Normal"/>
    <w:rsid w:val="00CF0137"/>
    <w:pPr>
      <w:spacing w:after="720"/>
      <w:jc w:val="left"/>
    </w:pPr>
  </w:style>
  <w:style w:type="paragraph" w:customStyle="1" w:styleId="AddressTR">
    <w:name w:val="AddressTR"/>
    <w:basedOn w:val="Normal"/>
    <w:next w:val="Normal"/>
    <w:rsid w:val="00CF0137"/>
    <w:pPr>
      <w:spacing w:after="720"/>
      <w:ind w:left="5103"/>
      <w:jc w:val="left"/>
    </w:pPr>
  </w:style>
  <w:style w:type="paragraph" w:styleId="BlockText">
    <w:name w:val="Block Text"/>
    <w:basedOn w:val="Normal"/>
    <w:rsid w:val="00CF0137"/>
    <w:pPr>
      <w:spacing w:after="120"/>
      <w:ind w:left="1440" w:right="1440"/>
    </w:pPr>
  </w:style>
  <w:style w:type="paragraph" w:styleId="BodyText">
    <w:name w:val="Body Text"/>
    <w:basedOn w:val="Normal"/>
    <w:rsid w:val="00CF0137"/>
    <w:pPr>
      <w:spacing w:after="120"/>
    </w:pPr>
  </w:style>
  <w:style w:type="paragraph" w:styleId="BodyText2">
    <w:name w:val="Body Text 2"/>
    <w:basedOn w:val="Normal"/>
    <w:rsid w:val="00CF0137"/>
    <w:pPr>
      <w:spacing w:after="120" w:line="480" w:lineRule="auto"/>
    </w:pPr>
  </w:style>
  <w:style w:type="paragraph" w:styleId="BodyText3">
    <w:name w:val="Body Text 3"/>
    <w:basedOn w:val="Normal"/>
    <w:rsid w:val="00CF0137"/>
    <w:pPr>
      <w:spacing w:after="120"/>
    </w:pPr>
    <w:rPr>
      <w:sz w:val="16"/>
    </w:rPr>
  </w:style>
  <w:style w:type="paragraph" w:styleId="BodyTextFirstIndent">
    <w:name w:val="Body Text First Indent"/>
    <w:basedOn w:val="BodyText"/>
    <w:rsid w:val="00CF0137"/>
    <w:pPr>
      <w:ind w:firstLine="210"/>
    </w:pPr>
  </w:style>
  <w:style w:type="paragraph" w:styleId="BodyTextIndent">
    <w:name w:val="Body Text Indent"/>
    <w:basedOn w:val="Normal"/>
    <w:rsid w:val="00CF0137"/>
    <w:pPr>
      <w:spacing w:after="120"/>
      <w:ind w:left="283"/>
    </w:pPr>
  </w:style>
  <w:style w:type="paragraph" w:styleId="BodyTextFirstIndent2">
    <w:name w:val="Body Text First Indent 2"/>
    <w:basedOn w:val="BodyTextIndent"/>
    <w:rsid w:val="00CF0137"/>
    <w:pPr>
      <w:ind w:firstLine="210"/>
    </w:pPr>
  </w:style>
  <w:style w:type="paragraph" w:styleId="BodyTextIndent2">
    <w:name w:val="Body Text Indent 2"/>
    <w:basedOn w:val="Normal"/>
    <w:rsid w:val="00CF0137"/>
    <w:pPr>
      <w:spacing w:after="120" w:line="480" w:lineRule="auto"/>
      <w:ind w:left="283"/>
    </w:pPr>
  </w:style>
  <w:style w:type="paragraph" w:styleId="BodyTextIndent3">
    <w:name w:val="Body Text Indent 3"/>
    <w:basedOn w:val="Normal"/>
    <w:rsid w:val="00CF0137"/>
    <w:pPr>
      <w:spacing w:after="120"/>
      <w:ind w:left="283"/>
    </w:pPr>
    <w:rPr>
      <w:sz w:val="16"/>
    </w:rPr>
  </w:style>
  <w:style w:type="paragraph" w:styleId="Caption">
    <w:name w:val="caption"/>
    <w:basedOn w:val="Normal"/>
    <w:next w:val="Normal"/>
    <w:rsid w:val="00CF0137"/>
    <w:pPr>
      <w:spacing w:before="120" w:after="120"/>
    </w:pPr>
    <w:rPr>
      <w:b/>
    </w:rPr>
  </w:style>
  <w:style w:type="paragraph" w:customStyle="1" w:styleId="ChapterTitle">
    <w:name w:val="ChapterTitle"/>
    <w:basedOn w:val="Normal"/>
    <w:next w:val="SectionTitle"/>
    <w:rsid w:val="00CF0137"/>
    <w:pPr>
      <w:keepNext/>
      <w:spacing w:after="480"/>
      <w:jc w:val="center"/>
    </w:pPr>
    <w:rPr>
      <w:b/>
      <w:sz w:val="32"/>
    </w:rPr>
  </w:style>
  <w:style w:type="paragraph" w:customStyle="1" w:styleId="SectionTitle">
    <w:name w:val="SectionTitle"/>
    <w:basedOn w:val="Normal"/>
    <w:next w:val="Heading1"/>
    <w:rsid w:val="00CF0137"/>
    <w:pPr>
      <w:keepNext/>
      <w:spacing w:after="480"/>
      <w:jc w:val="center"/>
    </w:pPr>
    <w:rPr>
      <w:b/>
      <w:smallCaps/>
      <w:sz w:val="28"/>
    </w:rPr>
  </w:style>
  <w:style w:type="paragraph" w:styleId="Closing">
    <w:name w:val="Closing"/>
    <w:basedOn w:val="Normal"/>
    <w:rsid w:val="00CF0137"/>
    <w:pPr>
      <w:ind w:left="4252"/>
    </w:pPr>
  </w:style>
  <w:style w:type="paragraph" w:styleId="CommentText">
    <w:name w:val="annotation text"/>
    <w:basedOn w:val="Normal"/>
    <w:link w:val="CommentTextChar"/>
    <w:rsid w:val="00CF0137"/>
    <w:rPr>
      <w:sz w:val="20"/>
    </w:rPr>
  </w:style>
  <w:style w:type="paragraph" w:styleId="Date">
    <w:name w:val="Date"/>
    <w:basedOn w:val="Normal"/>
    <w:next w:val="References"/>
    <w:rsid w:val="00CF0137"/>
    <w:pPr>
      <w:spacing w:after="0"/>
      <w:ind w:left="5103" w:right="-567"/>
      <w:jc w:val="left"/>
    </w:pPr>
  </w:style>
  <w:style w:type="paragraph" w:customStyle="1" w:styleId="References">
    <w:name w:val="References"/>
    <w:basedOn w:val="Normal"/>
    <w:next w:val="AddressTR"/>
    <w:rsid w:val="00CF0137"/>
    <w:pPr>
      <w:ind w:left="5103"/>
      <w:jc w:val="left"/>
    </w:pPr>
    <w:rPr>
      <w:sz w:val="20"/>
    </w:rPr>
  </w:style>
  <w:style w:type="paragraph" w:styleId="DocumentMap">
    <w:name w:val="Document Map"/>
    <w:basedOn w:val="Normal"/>
    <w:semiHidden/>
    <w:rsid w:val="00CF0137"/>
    <w:pPr>
      <w:shd w:val="clear" w:color="auto" w:fill="000080"/>
    </w:pPr>
    <w:rPr>
      <w:rFonts w:ascii="Tahoma" w:hAnsi="Tahoma"/>
    </w:rPr>
  </w:style>
  <w:style w:type="paragraph" w:customStyle="1" w:styleId="DoubSign">
    <w:name w:val="DoubSign"/>
    <w:basedOn w:val="Normal"/>
    <w:next w:val="Enclosures"/>
    <w:rsid w:val="00CF0137"/>
    <w:pPr>
      <w:tabs>
        <w:tab w:val="left" w:pos="5103"/>
      </w:tabs>
      <w:spacing w:before="1200" w:after="0"/>
      <w:jc w:val="left"/>
    </w:pPr>
  </w:style>
  <w:style w:type="paragraph" w:customStyle="1" w:styleId="Enclosures">
    <w:name w:val="Enclosures"/>
    <w:basedOn w:val="Normal"/>
    <w:rsid w:val="00CF0137"/>
    <w:pPr>
      <w:keepNext/>
      <w:keepLines/>
      <w:tabs>
        <w:tab w:val="left" w:pos="5642"/>
      </w:tabs>
      <w:spacing w:before="480" w:after="0"/>
      <w:ind w:left="1191" w:hanging="1191"/>
      <w:jc w:val="left"/>
    </w:pPr>
  </w:style>
  <w:style w:type="paragraph" w:styleId="EndnoteText">
    <w:name w:val="endnote text"/>
    <w:basedOn w:val="Normal"/>
    <w:semiHidden/>
    <w:rsid w:val="00CF0137"/>
    <w:rPr>
      <w:sz w:val="20"/>
    </w:rPr>
  </w:style>
  <w:style w:type="paragraph" w:styleId="EnvelopeAddress">
    <w:name w:val="envelope address"/>
    <w:basedOn w:val="Normal"/>
    <w:rsid w:val="00CF0137"/>
    <w:pPr>
      <w:framePr w:w="7920" w:h="1980" w:hRule="exact" w:hSpace="180" w:wrap="auto" w:hAnchor="page" w:xAlign="center" w:yAlign="bottom"/>
      <w:spacing w:after="0"/>
    </w:pPr>
  </w:style>
  <w:style w:type="paragraph" w:styleId="EnvelopeReturn">
    <w:name w:val="envelope return"/>
    <w:basedOn w:val="Normal"/>
    <w:rsid w:val="00CF0137"/>
    <w:pPr>
      <w:spacing w:after="0"/>
    </w:pPr>
    <w:rPr>
      <w:sz w:val="20"/>
    </w:rPr>
  </w:style>
  <w:style w:type="paragraph" w:styleId="Footer">
    <w:name w:val="footer"/>
    <w:basedOn w:val="Normal"/>
    <w:link w:val="FooterChar"/>
    <w:uiPriority w:val="99"/>
    <w:rsid w:val="00CF0137"/>
    <w:pPr>
      <w:spacing w:after="0"/>
      <w:ind w:right="-567"/>
      <w:jc w:val="left"/>
    </w:pPr>
    <w:rPr>
      <w:rFonts w:ascii="Arial" w:hAnsi="Arial"/>
      <w:sz w:val="16"/>
      <w:lang/>
    </w:rPr>
  </w:style>
  <w:style w:type="paragraph" w:styleId="FootnoteText">
    <w:name w:val="footnote text"/>
    <w:basedOn w:val="Normal"/>
    <w:rsid w:val="00CF0137"/>
    <w:pPr>
      <w:ind w:left="357" w:hanging="357"/>
    </w:pPr>
    <w:rPr>
      <w:sz w:val="20"/>
    </w:rPr>
  </w:style>
  <w:style w:type="paragraph" w:styleId="Header">
    <w:name w:val="header"/>
    <w:basedOn w:val="Normal"/>
    <w:link w:val="HeaderChar"/>
    <w:rsid w:val="00CF0137"/>
    <w:pPr>
      <w:tabs>
        <w:tab w:val="center" w:pos="4153"/>
        <w:tab w:val="right" w:pos="8306"/>
      </w:tabs>
    </w:pPr>
    <w:rPr>
      <w:lang/>
    </w:rPr>
  </w:style>
  <w:style w:type="paragraph" w:styleId="Index1">
    <w:name w:val="index 1"/>
    <w:basedOn w:val="Normal"/>
    <w:next w:val="Normal"/>
    <w:autoRedefine/>
    <w:semiHidden/>
    <w:rsid w:val="00CF0137"/>
    <w:pPr>
      <w:ind w:left="240" w:hanging="240"/>
    </w:pPr>
  </w:style>
  <w:style w:type="paragraph" w:styleId="Index2">
    <w:name w:val="index 2"/>
    <w:basedOn w:val="Normal"/>
    <w:next w:val="Normal"/>
    <w:autoRedefine/>
    <w:semiHidden/>
    <w:rsid w:val="00CF0137"/>
    <w:pPr>
      <w:ind w:left="480" w:hanging="240"/>
    </w:pPr>
  </w:style>
  <w:style w:type="paragraph" w:styleId="Index3">
    <w:name w:val="index 3"/>
    <w:basedOn w:val="Normal"/>
    <w:next w:val="Normal"/>
    <w:autoRedefine/>
    <w:semiHidden/>
    <w:rsid w:val="00CF0137"/>
    <w:pPr>
      <w:ind w:left="720" w:hanging="240"/>
    </w:pPr>
  </w:style>
  <w:style w:type="paragraph" w:styleId="Index4">
    <w:name w:val="index 4"/>
    <w:basedOn w:val="Normal"/>
    <w:next w:val="Normal"/>
    <w:autoRedefine/>
    <w:semiHidden/>
    <w:rsid w:val="00CF0137"/>
    <w:pPr>
      <w:ind w:left="960" w:hanging="240"/>
    </w:pPr>
  </w:style>
  <w:style w:type="paragraph" w:styleId="Index5">
    <w:name w:val="index 5"/>
    <w:basedOn w:val="Normal"/>
    <w:next w:val="Normal"/>
    <w:autoRedefine/>
    <w:semiHidden/>
    <w:rsid w:val="00CF0137"/>
    <w:pPr>
      <w:ind w:left="1200" w:hanging="240"/>
    </w:pPr>
  </w:style>
  <w:style w:type="paragraph" w:styleId="Index6">
    <w:name w:val="index 6"/>
    <w:basedOn w:val="Normal"/>
    <w:next w:val="Normal"/>
    <w:autoRedefine/>
    <w:semiHidden/>
    <w:rsid w:val="00CF0137"/>
    <w:pPr>
      <w:ind w:left="1440" w:hanging="240"/>
    </w:pPr>
  </w:style>
  <w:style w:type="paragraph" w:styleId="Index7">
    <w:name w:val="index 7"/>
    <w:basedOn w:val="Normal"/>
    <w:next w:val="Normal"/>
    <w:autoRedefine/>
    <w:semiHidden/>
    <w:rsid w:val="00CF0137"/>
    <w:pPr>
      <w:ind w:left="1680" w:hanging="240"/>
    </w:pPr>
  </w:style>
  <w:style w:type="paragraph" w:styleId="Index8">
    <w:name w:val="index 8"/>
    <w:basedOn w:val="Normal"/>
    <w:next w:val="Normal"/>
    <w:autoRedefine/>
    <w:semiHidden/>
    <w:rsid w:val="00CF0137"/>
    <w:pPr>
      <w:ind w:left="1920" w:hanging="240"/>
    </w:pPr>
  </w:style>
  <w:style w:type="paragraph" w:styleId="Index9">
    <w:name w:val="index 9"/>
    <w:basedOn w:val="Normal"/>
    <w:next w:val="Normal"/>
    <w:autoRedefine/>
    <w:semiHidden/>
    <w:rsid w:val="00CF0137"/>
    <w:pPr>
      <w:ind w:left="2160" w:hanging="240"/>
    </w:pPr>
  </w:style>
  <w:style w:type="paragraph" w:styleId="IndexHeading">
    <w:name w:val="index heading"/>
    <w:basedOn w:val="Normal"/>
    <w:next w:val="Index1"/>
    <w:semiHidden/>
    <w:rsid w:val="00CF0137"/>
    <w:rPr>
      <w:rFonts w:ascii="Arial" w:hAnsi="Arial"/>
      <w:b/>
    </w:rPr>
  </w:style>
  <w:style w:type="paragraph" w:styleId="List">
    <w:name w:val="List"/>
    <w:basedOn w:val="Normal"/>
    <w:rsid w:val="00CF0137"/>
    <w:pPr>
      <w:ind w:left="283" w:hanging="283"/>
    </w:pPr>
  </w:style>
  <w:style w:type="paragraph" w:styleId="List2">
    <w:name w:val="List 2"/>
    <w:basedOn w:val="Normal"/>
    <w:rsid w:val="00CF0137"/>
    <w:pPr>
      <w:ind w:left="566" w:hanging="283"/>
    </w:pPr>
  </w:style>
  <w:style w:type="paragraph" w:styleId="List3">
    <w:name w:val="List 3"/>
    <w:basedOn w:val="Normal"/>
    <w:rsid w:val="00CF0137"/>
    <w:pPr>
      <w:ind w:left="849" w:hanging="283"/>
    </w:pPr>
  </w:style>
  <w:style w:type="paragraph" w:styleId="List4">
    <w:name w:val="List 4"/>
    <w:basedOn w:val="Normal"/>
    <w:rsid w:val="00CF0137"/>
    <w:pPr>
      <w:ind w:left="1132" w:hanging="283"/>
    </w:pPr>
  </w:style>
  <w:style w:type="paragraph" w:styleId="List5">
    <w:name w:val="List 5"/>
    <w:basedOn w:val="Normal"/>
    <w:rsid w:val="00CF0137"/>
    <w:pPr>
      <w:ind w:left="1415" w:hanging="283"/>
    </w:pPr>
  </w:style>
  <w:style w:type="paragraph" w:styleId="ListBullet">
    <w:name w:val="List Bullet"/>
    <w:basedOn w:val="Normal"/>
    <w:rsid w:val="00CF0137"/>
    <w:pPr>
      <w:numPr>
        <w:numId w:val="4"/>
      </w:numPr>
    </w:pPr>
  </w:style>
  <w:style w:type="paragraph" w:styleId="ListBullet2">
    <w:name w:val="List Bullet 2"/>
    <w:basedOn w:val="Text2"/>
    <w:rsid w:val="00CF0137"/>
    <w:pPr>
      <w:numPr>
        <w:numId w:val="6"/>
      </w:numPr>
      <w:tabs>
        <w:tab w:val="clear" w:pos="2302"/>
      </w:tabs>
    </w:pPr>
  </w:style>
  <w:style w:type="paragraph" w:styleId="ListBullet3">
    <w:name w:val="List Bullet 3"/>
    <w:basedOn w:val="Text3"/>
    <w:rsid w:val="00CF0137"/>
    <w:pPr>
      <w:numPr>
        <w:numId w:val="7"/>
      </w:numPr>
      <w:tabs>
        <w:tab w:val="clear" w:pos="2302"/>
      </w:tabs>
    </w:pPr>
  </w:style>
  <w:style w:type="paragraph" w:styleId="ListBullet4">
    <w:name w:val="List Bullet 4"/>
    <w:basedOn w:val="Text4"/>
    <w:rsid w:val="00CF0137"/>
    <w:pPr>
      <w:numPr>
        <w:numId w:val="8"/>
      </w:numPr>
      <w:tabs>
        <w:tab w:val="clear" w:pos="2302"/>
      </w:tabs>
    </w:pPr>
  </w:style>
  <w:style w:type="paragraph" w:styleId="ListBullet5">
    <w:name w:val="List Bullet 5"/>
    <w:basedOn w:val="Normal"/>
    <w:autoRedefine/>
    <w:rsid w:val="00CF0137"/>
    <w:pPr>
      <w:numPr>
        <w:numId w:val="1"/>
      </w:numPr>
    </w:pPr>
  </w:style>
  <w:style w:type="paragraph" w:styleId="ListContinue">
    <w:name w:val="List Continue"/>
    <w:basedOn w:val="Normal"/>
    <w:rsid w:val="00CF0137"/>
    <w:pPr>
      <w:spacing w:after="120"/>
      <w:ind w:left="283"/>
    </w:pPr>
  </w:style>
  <w:style w:type="paragraph" w:styleId="ListContinue2">
    <w:name w:val="List Continue 2"/>
    <w:basedOn w:val="Normal"/>
    <w:rsid w:val="00CF0137"/>
    <w:pPr>
      <w:spacing w:after="120"/>
      <w:ind w:left="566"/>
    </w:pPr>
  </w:style>
  <w:style w:type="paragraph" w:styleId="ListContinue3">
    <w:name w:val="List Continue 3"/>
    <w:basedOn w:val="Normal"/>
    <w:rsid w:val="00CF0137"/>
    <w:pPr>
      <w:spacing w:after="120"/>
      <w:ind w:left="849"/>
    </w:pPr>
  </w:style>
  <w:style w:type="paragraph" w:styleId="ListContinue4">
    <w:name w:val="List Continue 4"/>
    <w:basedOn w:val="Normal"/>
    <w:rsid w:val="00CF0137"/>
    <w:pPr>
      <w:spacing w:after="120"/>
      <w:ind w:left="1132"/>
    </w:pPr>
  </w:style>
  <w:style w:type="paragraph" w:styleId="ListContinue5">
    <w:name w:val="List Continue 5"/>
    <w:basedOn w:val="Normal"/>
    <w:rsid w:val="00CF0137"/>
    <w:pPr>
      <w:spacing w:after="120"/>
      <w:ind w:left="1415"/>
    </w:pPr>
  </w:style>
  <w:style w:type="paragraph" w:styleId="ListNumber">
    <w:name w:val="List Number"/>
    <w:basedOn w:val="Normal"/>
    <w:rsid w:val="00CF0137"/>
    <w:pPr>
      <w:numPr>
        <w:numId w:val="14"/>
      </w:numPr>
    </w:pPr>
  </w:style>
  <w:style w:type="paragraph" w:styleId="ListNumber2">
    <w:name w:val="List Number 2"/>
    <w:basedOn w:val="Text2"/>
    <w:rsid w:val="00CF0137"/>
    <w:pPr>
      <w:numPr>
        <w:numId w:val="16"/>
      </w:numPr>
      <w:tabs>
        <w:tab w:val="clear" w:pos="2302"/>
      </w:tabs>
    </w:pPr>
  </w:style>
  <w:style w:type="paragraph" w:styleId="ListNumber3">
    <w:name w:val="List Number 3"/>
    <w:basedOn w:val="Text3"/>
    <w:rsid w:val="00CF0137"/>
    <w:pPr>
      <w:numPr>
        <w:numId w:val="17"/>
      </w:numPr>
      <w:tabs>
        <w:tab w:val="clear" w:pos="2302"/>
      </w:tabs>
    </w:pPr>
  </w:style>
  <w:style w:type="paragraph" w:styleId="ListNumber4">
    <w:name w:val="List Number 4"/>
    <w:basedOn w:val="Text4"/>
    <w:rsid w:val="00CF0137"/>
    <w:pPr>
      <w:numPr>
        <w:numId w:val="18"/>
      </w:numPr>
      <w:tabs>
        <w:tab w:val="clear" w:pos="2302"/>
      </w:tabs>
    </w:pPr>
  </w:style>
  <w:style w:type="paragraph" w:styleId="ListNumber5">
    <w:name w:val="List Number 5"/>
    <w:basedOn w:val="Normal"/>
    <w:rsid w:val="00CF0137"/>
    <w:pPr>
      <w:numPr>
        <w:numId w:val="2"/>
      </w:numPr>
    </w:pPr>
  </w:style>
  <w:style w:type="paragraph" w:styleId="MacroText">
    <w:name w:val="macro"/>
    <w:semiHidden/>
    <w:rsid w:val="00CF013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F01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F0137"/>
    <w:pPr>
      <w:ind w:left="720"/>
    </w:pPr>
    <w:rPr>
      <w:lang/>
    </w:rPr>
  </w:style>
  <w:style w:type="paragraph" w:styleId="NoteHeading">
    <w:name w:val="Note Heading"/>
    <w:basedOn w:val="Normal"/>
    <w:next w:val="Normal"/>
    <w:rsid w:val="00CF0137"/>
  </w:style>
  <w:style w:type="paragraph" w:customStyle="1" w:styleId="NoteHead">
    <w:name w:val="NoteHead"/>
    <w:basedOn w:val="Normal"/>
    <w:next w:val="Subject"/>
    <w:rsid w:val="00CF0137"/>
    <w:pPr>
      <w:spacing w:before="720" w:after="720"/>
      <w:jc w:val="center"/>
    </w:pPr>
    <w:rPr>
      <w:b/>
      <w:smallCaps/>
    </w:rPr>
  </w:style>
  <w:style w:type="paragraph" w:customStyle="1" w:styleId="Subject">
    <w:name w:val="Subject"/>
    <w:basedOn w:val="Normal"/>
    <w:next w:val="Normal"/>
    <w:rsid w:val="00CF0137"/>
    <w:pPr>
      <w:spacing w:after="480"/>
      <w:ind w:left="1531" w:hanging="1531"/>
      <w:jc w:val="left"/>
    </w:pPr>
    <w:rPr>
      <w:b/>
    </w:rPr>
  </w:style>
  <w:style w:type="paragraph" w:customStyle="1" w:styleId="NoteList">
    <w:name w:val="NoteList"/>
    <w:basedOn w:val="Normal"/>
    <w:next w:val="Subject"/>
    <w:rsid w:val="00CF0137"/>
    <w:pPr>
      <w:tabs>
        <w:tab w:val="left" w:pos="5823"/>
      </w:tabs>
      <w:spacing w:before="720" w:after="720"/>
      <w:ind w:left="5104" w:hanging="3119"/>
      <w:jc w:val="left"/>
    </w:pPr>
    <w:rPr>
      <w:b/>
      <w:smallCaps/>
    </w:rPr>
  </w:style>
  <w:style w:type="paragraph" w:customStyle="1" w:styleId="NumPar1">
    <w:name w:val="NumPar 1"/>
    <w:basedOn w:val="Heading1"/>
    <w:next w:val="Text1"/>
    <w:rsid w:val="00CF0137"/>
    <w:pPr>
      <w:keepNext w:val="0"/>
      <w:spacing w:before="0"/>
      <w:outlineLvl w:val="9"/>
    </w:pPr>
    <w:rPr>
      <w:b w:val="0"/>
      <w:smallCaps w:val="0"/>
    </w:rPr>
  </w:style>
  <w:style w:type="paragraph" w:customStyle="1" w:styleId="NumPar2">
    <w:name w:val="NumPar 2"/>
    <w:basedOn w:val="Heading2"/>
    <w:next w:val="Text2"/>
    <w:rsid w:val="00CF0137"/>
    <w:pPr>
      <w:keepNext w:val="0"/>
      <w:outlineLvl w:val="9"/>
    </w:pPr>
    <w:rPr>
      <w:b w:val="0"/>
    </w:rPr>
  </w:style>
  <w:style w:type="paragraph" w:customStyle="1" w:styleId="NumPar3">
    <w:name w:val="NumPar 3"/>
    <w:basedOn w:val="Heading3"/>
    <w:next w:val="Text3"/>
    <w:rsid w:val="00CF0137"/>
    <w:pPr>
      <w:keepNext w:val="0"/>
      <w:outlineLvl w:val="9"/>
    </w:pPr>
    <w:rPr>
      <w:i w:val="0"/>
    </w:rPr>
  </w:style>
  <w:style w:type="paragraph" w:customStyle="1" w:styleId="NumPar4">
    <w:name w:val="NumPar 4"/>
    <w:basedOn w:val="Heading4"/>
    <w:next w:val="Text4"/>
    <w:rsid w:val="00CF0137"/>
    <w:pPr>
      <w:keepNext w:val="0"/>
      <w:outlineLvl w:val="9"/>
    </w:pPr>
  </w:style>
  <w:style w:type="paragraph" w:customStyle="1" w:styleId="PartTitle">
    <w:name w:val="PartTitle"/>
    <w:basedOn w:val="Normal"/>
    <w:next w:val="ChapterTitle"/>
    <w:rsid w:val="00CF0137"/>
    <w:pPr>
      <w:keepNext/>
      <w:pageBreakBefore/>
      <w:spacing w:after="480"/>
      <w:jc w:val="center"/>
    </w:pPr>
    <w:rPr>
      <w:b/>
      <w:sz w:val="36"/>
    </w:rPr>
  </w:style>
  <w:style w:type="paragraph" w:styleId="PlainText">
    <w:name w:val="Plain Text"/>
    <w:basedOn w:val="Normal"/>
    <w:rsid w:val="00CF0137"/>
    <w:rPr>
      <w:rFonts w:ascii="Courier New" w:hAnsi="Courier New"/>
      <w:sz w:val="20"/>
    </w:rPr>
  </w:style>
  <w:style w:type="paragraph" w:styleId="Salutation">
    <w:name w:val="Salutation"/>
    <w:basedOn w:val="Normal"/>
    <w:next w:val="Normal"/>
    <w:rsid w:val="00CF0137"/>
  </w:style>
  <w:style w:type="paragraph" w:styleId="Signature">
    <w:name w:val="Signature"/>
    <w:basedOn w:val="Normal"/>
    <w:next w:val="Enclosures"/>
    <w:rsid w:val="00CF0137"/>
    <w:pPr>
      <w:tabs>
        <w:tab w:val="left" w:pos="5103"/>
      </w:tabs>
      <w:spacing w:before="1200" w:after="0"/>
      <w:ind w:left="5103"/>
      <w:jc w:val="center"/>
    </w:pPr>
  </w:style>
  <w:style w:type="paragraph" w:styleId="Subtitle">
    <w:name w:val="Subtitle"/>
    <w:basedOn w:val="Normal"/>
    <w:rsid w:val="00CF0137"/>
    <w:pPr>
      <w:spacing w:after="60"/>
      <w:jc w:val="center"/>
      <w:outlineLvl w:val="1"/>
    </w:pPr>
    <w:rPr>
      <w:rFonts w:ascii="Arial" w:hAnsi="Arial"/>
    </w:rPr>
  </w:style>
  <w:style w:type="paragraph" w:customStyle="1" w:styleId="SubTitle1">
    <w:name w:val="SubTitle 1"/>
    <w:basedOn w:val="Normal"/>
    <w:next w:val="SubTitle2"/>
    <w:rsid w:val="00CF0137"/>
    <w:pPr>
      <w:jc w:val="center"/>
    </w:pPr>
    <w:rPr>
      <w:b/>
      <w:sz w:val="40"/>
    </w:rPr>
  </w:style>
  <w:style w:type="paragraph" w:customStyle="1" w:styleId="SubTitle2">
    <w:name w:val="SubTitle 2"/>
    <w:basedOn w:val="Normal"/>
    <w:rsid w:val="00CF0137"/>
    <w:pPr>
      <w:jc w:val="center"/>
    </w:pPr>
    <w:rPr>
      <w:b/>
      <w:sz w:val="32"/>
    </w:rPr>
  </w:style>
  <w:style w:type="paragraph" w:styleId="TableofAuthorities">
    <w:name w:val="table of authorities"/>
    <w:basedOn w:val="Normal"/>
    <w:next w:val="Normal"/>
    <w:semiHidden/>
    <w:rsid w:val="00CF0137"/>
    <w:pPr>
      <w:ind w:left="240" w:hanging="240"/>
    </w:pPr>
  </w:style>
  <w:style w:type="paragraph" w:styleId="TableofFigures">
    <w:name w:val="table of figures"/>
    <w:basedOn w:val="Normal"/>
    <w:next w:val="Normal"/>
    <w:semiHidden/>
    <w:rsid w:val="00CF0137"/>
    <w:pPr>
      <w:ind w:left="480" w:hanging="480"/>
    </w:pPr>
  </w:style>
  <w:style w:type="paragraph" w:styleId="Title">
    <w:name w:val="Title"/>
    <w:basedOn w:val="Normal"/>
    <w:next w:val="SubTitle1"/>
    <w:rsid w:val="00CF0137"/>
    <w:pPr>
      <w:spacing w:after="480"/>
      <w:jc w:val="center"/>
    </w:pPr>
    <w:rPr>
      <w:b/>
      <w:kern w:val="28"/>
      <w:sz w:val="48"/>
    </w:rPr>
  </w:style>
  <w:style w:type="paragraph" w:styleId="TOAHeading">
    <w:name w:val="toa heading"/>
    <w:basedOn w:val="Normal"/>
    <w:next w:val="Normal"/>
    <w:semiHidden/>
    <w:rsid w:val="00CF0137"/>
    <w:pPr>
      <w:spacing w:before="120"/>
    </w:pPr>
    <w:rPr>
      <w:rFonts w:ascii="Arial" w:hAnsi="Arial"/>
      <w:b/>
    </w:rPr>
  </w:style>
  <w:style w:type="paragraph" w:styleId="TOC1">
    <w:name w:val="toc 1"/>
    <w:basedOn w:val="Normal"/>
    <w:next w:val="Normal"/>
    <w:semiHidden/>
    <w:rsid w:val="00CF0137"/>
    <w:pPr>
      <w:tabs>
        <w:tab w:val="right" w:leader="dot" w:pos="8640"/>
      </w:tabs>
      <w:spacing w:before="120" w:after="120"/>
      <w:ind w:left="482" w:right="720" w:hanging="482"/>
    </w:pPr>
    <w:rPr>
      <w:caps/>
    </w:rPr>
  </w:style>
  <w:style w:type="paragraph" w:styleId="TOC2">
    <w:name w:val="toc 2"/>
    <w:basedOn w:val="Normal"/>
    <w:next w:val="Normal"/>
    <w:semiHidden/>
    <w:rsid w:val="00CF0137"/>
    <w:pPr>
      <w:tabs>
        <w:tab w:val="right" w:leader="dot" w:pos="8640"/>
      </w:tabs>
      <w:spacing w:before="60" w:after="60"/>
      <w:ind w:left="1077" w:right="720" w:hanging="595"/>
    </w:pPr>
  </w:style>
  <w:style w:type="paragraph" w:styleId="TOC3">
    <w:name w:val="toc 3"/>
    <w:basedOn w:val="Normal"/>
    <w:next w:val="Normal"/>
    <w:semiHidden/>
    <w:rsid w:val="00CF0137"/>
    <w:pPr>
      <w:tabs>
        <w:tab w:val="right" w:leader="dot" w:pos="8640"/>
      </w:tabs>
      <w:spacing w:before="60" w:after="60"/>
      <w:ind w:left="1916" w:right="720" w:hanging="839"/>
    </w:pPr>
  </w:style>
  <w:style w:type="paragraph" w:styleId="TOC4">
    <w:name w:val="toc 4"/>
    <w:basedOn w:val="Normal"/>
    <w:next w:val="Normal"/>
    <w:semiHidden/>
    <w:rsid w:val="00CF0137"/>
    <w:pPr>
      <w:tabs>
        <w:tab w:val="right" w:leader="dot" w:pos="8641"/>
      </w:tabs>
      <w:spacing w:before="60" w:after="60"/>
      <w:ind w:left="2880" w:right="720" w:hanging="964"/>
    </w:pPr>
  </w:style>
  <w:style w:type="paragraph" w:styleId="TOC5">
    <w:name w:val="toc 5"/>
    <w:basedOn w:val="Normal"/>
    <w:next w:val="Normal"/>
    <w:semiHidden/>
    <w:rsid w:val="00CF0137"/>
    <w:pPr>
      <w:tabs>
        <w:tab w:val="right" w:leader="dot" w:pos="8641"/>
      </w:tabs>
      <w:spacing w:before="240" w:after="120"/>
      <w:ind w:right="720"/>
    </w:pPr>
    <w:rPr>
      <w:caps/>
    </w:rPr>
  </w:style>
  <w:style w:type="paragraph" w:styleId="TOC6">
    <w:name w:val="toc 6"/>
    <w:basedOn w:val="Normal"/>
    <w:next w:val="Normal"/>
    <w:autoRedefine/>
    <w:semiHidden/>
    <w:rsid w:val="00CF0137"/>
    <w:pPr>
      <w:ind w:left="1200"/>
    </w:pPr>
  </w:style>
  <w:style w:type="paragraph" w:styleId="TOC7">
    <w:name w:val="toc 7"/>
    <w:basedOn w:val="Normal"/>
    <w:next w:val="Normal"/>
    <w:autoRedefine/>
    <w:semiHidden/>
    <w:rsid w:val="00CF0137"/>
    <w:pPr>
      <w:ind w:left="1440"/>
    </w:pPr>
  </w:style>
  <w:style w:type="paragraph" w:styleId="TOC8">
    <w:name w:val="toc 8"/>
    <w:basedOn w:val="Normal"/>
    <w:next w:val="Normal"/>
    <w:autoRedefine/>
    <w:semiHidden/>
    <w:rsid w:val="00CF0137"/>
    <w:pPr>
      <w:ind w:left="1680"/>
    </w:pPr>
  </w:style>
  <w:style w:type="paragraph" w:styleId="TOC9">
    <w:name w:val="toc 9"/>
    <w:basedOn w:val="Normal"/>
    <w:next w:val="Normal"/>
    <w:autoRedefine/>
    <w:semiHidden/>
    <w:rsid w:val="00CF0137"/>
    <w:pPr>
      <w:ind w:left="1920"/>
    </w:pPr>
  </w:style>
  <w:style w:type="paragraph" w:customStyle="1" w:styleId="YReferences">
    <w:name w:val="YReferences"/>
    <w:basedOn w:val="Normal"/>
    <w:next w:val="Normal"/>
    <w:rsid w:val="00CF0137"/>
    <w:pPr>
      <w:spacing w:after="480"/>
      <w:ind w:left="1531" w:hanging="1531"/>
    </w:pPr>
  </w:style>
  <w:style w:type="paragraph" w:customStyle="1" w:styleId="ListBullet1">
    <w:name w:val="List Bullet 1"/>
    <w:basedOn w:val="Text1"/>
    <w:rsid w:val="00CF0137"/>
    <w:pPr>
      <w:numPr>
        <w:numId w:val="5"/>
      </w:numPr>
    </w:pPr>
  </w:style>
  <w:style w:type="paragraph" w:customStyle="1" w:styleId="ListDash">
    <w:name w:val="List Dash"/>
    <w:basedOn w:val="Normal"/>
    <w:rsid w:val="00CF0137"/>
    <w:pPr>
      <w:numPr>
        <w:numId w:val="9"/>
      </w:numPr>
    </w:pPr>
  </w:style>
  <w:style w:type="paragraph" w:customStyle="1" w:styleId="ListDash1">
    <w:name w:val="List Dash 1"/>
    <w:basedOn w:val="Text1"/>
    <w:rsid w:val="00CF0137"/>
    <w:pPr>
      <w:numPr>
        <w:numId w:val="10"/>
      </w:numPr>
    </w:pPr>
  </w:style>
  <w:style w:type="paragraph" w:customStyle="1" w:styleId="ListDash2">
    <w:name w:val="List Dash 2"/>
    <w:basedOn w:val="Text2"/>
    <w:rsid w:val="00CF0137"/>
    <w:pPr>
      <w:numPr>
        <w:numId w:val="11"/>
      </w:numPr>
      <w:tabs>
        <w:tab w:val="clear" w:pos="2302"/>
      </w:tabs>
    </w:pPr>
  </w:style>
  <w:style w:type="paragraph" w:customStyle="1" w:styleId="ListDash3">
    <w:name w:val="List Dash 3"/>
    <w:basedOn w:val="Text3"/>
    <w:rsid w:val="00CF0137"/>
    <w:pPr>
      <w:numPr>
        <w:numId w:val="12"/>
      </w:numPr>
      <w:tabs>
        <w:tab w:val="clear" w:pos="2302"/>
      </w:tabs>
    </w:pPr>
  </w:style>
  <w:style w:type="paragraph" w:customStyle="1" w:styleId="ListDash4">
    <w:name w:val="List Dash 4"/>
    <w:basedOn w:val="Text4"/>
    <w:rsid w:val="00CF0137"/>
    <w:pPr>
      <w:numPr>
        <w:numId w:val="13"/>
      </w:numPr>
      <w:tabs>
        <w:tab w:val="clear" w:pos="2302"/>
      </w:tabs>
    </w:pPr>
  </w:style>
  <w:style w:type="paragraph" w:customStyle="1" w:styleId="ListNumberLevel2">
    <w:name w:val="List Number (Level 2)"/>
    <w:basedOn w:val="Normal"/>
    <w:rsid w:val="00CF0137"/>
    <w:pPr>
      <w:numPr>
        <w:ilvl w:val="1"/>
        <w:numId w:val="14"/>
      </w:numPr>
    </w:pPr>
  </w:style>
  <w:style w:type="paragraph" w:customStyle="1" w:styleId="ListNumberLevel3">
    <w:name w:val="List Number (Level 3)"/>
    <w:basedOn w:val="Normal"/>
    <w:rsid w:val="00CF0137"/>
    <w:pPr>
      <w:numPr>
        <w:ilvl w:val="2"/>
        <w:numId w:val="14"/>
      </w:numPr>
    </w:pPr>
  </w:style>
  <w:style w:type="paragraph" w:customStyle="1" w:styleId="ListNumberLevel4">
    <w:name w:val="List Number (Level 4)"/>
    <w:basedOn w:val="Normal"/>
    <w:rsid w:val="00CF0137"/>
    <w:pPr>
      <w:numPr>
        <w:ilvl w:val="3"/>
        <w:numId w:val="14"/>
      </w:numPr>
    </w:pPr>
  </w:style>
  <w:style w:type="paragraph" w:customStyle="1" w:styleId="ListNumber1">
    <w:name w:val="List Number 1"/>
    <w:basedOn w:val="Text1"/>
    <w:rsid w:val="00CF0137"/>
    <w:pPr>
      <w:numPr>
        <w:numId w:val="15"/>
      </w:numPr>
    </w:pPr>
  </w:style>
  <w:style w:type="paragraph" w:customStyle="1" w:styleId="ListNumber1Level2">
    <w:name w:val="List Number 1 (Level 2)"/>
    <w:basedOn w:val="Text1"/>
    <w:rsid w:val="00CF0137"/>
    <w:pPr>
      <w:numPr>
        <w:ilvl w:val="1"/>
        <w:numId w:val="15"/>
      </w:numPr>
    </w:pPr>
  </w:style>
  <w:style w:type="paragraph" w:customStyle="1" w:styleId="ListNumber1Level3">
    <w:name w:val="List Number 1 (Level 3)"/>
    <w:basedOn w:val="Text1"/>
    <w:rsid w:val="00CF0137"/>
    <w:pPr>
      <w:numPr>
        <w:ilvl w:val="2"/>
        <w:numId w:val="15"/>
      </w:numPr>
    </w:pPr>
  </w:style>
  <w:style w:type="paragraph" w:customStyle="1" w:styleId="ListNumber1Level4">
    <w:name w:val="List Number 1 (Level 4)"/>
    <w:basedOn w:val="Text1"/>
    <w:rsid w:val="00CF0137"/>
    <w:pPr>
      <w:numPr>
        <w:ilvl w:val="3"/>
        <w:numId w:val="15"/>
      </w:numPr>
    </w:pPr>
  </w:style>
  <w:style w:type="paragraph" w:customStyle="1" w:styleId="ListNumber2Level2">
    <w:name w:val="List Number 2 (Level 2)"/>
    <w:basedOn w:val="Text2"/>
    <w:rsid w:val="00CF0137"/>
    <w:pPr>
      <w:numPr>
        <w:ilvl w:val="1"/>
        <w:numId w:val="16"/>
      </w:numPr>
      <w:tabs>
        <w:tab w:val="clear" w:pos="2302"/>
      </w:tabs>
    </w:pPr>
  </w:style>
  <w:style w:type="paragraph" w:customStyle="1" w:styleId="ListNumber2Level3">
    <w:name w:val="List Number 2 (Level 3)"/>
    <w:basedOn w:val="Text2"/>
    <w:rsid w:val="00CF0137"/>
    <w:pPr>
      <w:numPr>
        <w:ilvl w:val="2"/>
        <w:numId w:val="16"/>
      </w:numPr>
      <w:tabs>
        <w:tab w:val="clear" w:pos="2302"/>
      </w:tabs>
    </w:pPr>
  </w:style>
  <w:style w:type="paragraph" w:customStyle="1" w:styleId="ListNumber2Level4">
    <w:name w:val="List Number 2 (Level 4)"/>
    <w:basedOn w:val="Text2"/>
    <w:rsid w:val="00CF0137"/>
    <w:pPr>
      <w:numPr>
        <w:ilvl w:val="3"/>
        <w:numId w:val="16"/>
      </w:numPr>
      <w:tabs>
        <w:tab w:val="clear" w:pos="2302"/>
      </w:tabs>
    </w:pPr>
  </w:style>
  <w:style w:type="paragraph" w:customStyle="1" w:styleId="ListNumber3Level2">
    <w:name w:val="List Number 3 (Level 2)"/>
    <w:basedOn w:val="Text3"/>
    <w:rsid w:val="00CF0137"/>
    <w:pPr>
      <w:numPr>
        <w:ilvl w:val="1"/>
        <w:numId w:val="17"/>
      </w:numPr>
      <w:tabs>
        <w:tab w:val="clear" w:pos="2302"/>
      </w:tabs>
    </w:pPr>
  </w:style>
  <w:style w:type="paragraph" w:customStyle="1" w:styleId="ListNumber3Level3">
    <w:name w:val="List Number 3 (Level 3)"/>
    <w:basedOn w:val="Text3"/>
    <w:rsid w:val="00CF0137"/>
    <w:pPr>
      <w:numPr>
        <w:ilvl w:val="2"/>
        <w:numId w:val="17"/>
      </w:numPr>
      <w:tabs>
        <w:tab w:val="clear" w:pos="2302"/>
      </w:tabs>
    </w:pPr>
  </w:style>
  <w:style w:type="paragraph" w:customStyle="1" w:styleId="ListNumber3Level4">
    <w:name w:val="List Number 3 (Level 4)"/>
    <w:basedOn w:val="Text3"/>
    <w:rsid w:val="00CF0137"/>
    <w:pPr>
      <w:numPr>
        <w:ilvl w:val="3"/>
        <w:numId w:val="17"/>
      </w:numPr>
      <w:tabs>
        <w:tab w:val="clear" w:pos="2302"/>
      </w:tabs>
    </w:pPr>
  </w:style>
  <w:style w:type="paragraph" w:customStyle="1" w:styleId="ListNumber4Level2">
    <w:name w:val="List Number 4 (Level 2)"/>
    <w:basedOn w:val="Text4"/>
    <w:rsid w:val="00CF0137"/>
    <w:pPr>
      <w:numPr>
        <w:ilvl w:val="1"/>
        <w:numId w:val="18"/>
      </w:numPr>
      <w:tabs>
        <w:tab w:val="clear" w:pos="2302"/>
      </w:tabs>
    </w:pPr>
  </w:style>
  <w:style w:type="paragraph" w:customStyle="1" w:styleId="ListNumber4Level3">
    <w:name w:val="List Number 4 (Level 3)"/>
    <w:basedOn w:val="Text4"/>
    <w:rsid w:val="00CF0137"/>
    <w:pPr>
      <w:numPr>
        <w:ilvl w:val="2"/>
        <w:numId w:val="18"/>
      </w:numPr>
      <w:tabs>
        <w:tab w:val="clear" w:pos="2302"/>
      </w:tabs>
    </w:pPr>
  </w:style>
  <w:style w:type="paragraph" w:customStyle="1" w:styleId="ListNumber4Level4">
    <w:name w:val="List Number 4 (Level 4)"/>
    <w:basedOn w:val="Text4"/>
    <w:rsid w:val="00CF0137"/>
    <w:pPr>
      <w:numPr>
        <w:ilvl w:val="3"/>
        <w:numId w:val="18"/>
      </w:numPr>
      <w:tabs>
        <w:tab w:val="clear" w:pos="2302"/>
      </w:tabs>
    </w:pPr>
  </w:style>
  <w:style w:type="paragraph" w:styleId="TOCHeading">
    <w:name w:val="TOC Heading"/>
    <w:basedOn w:val="Normal"/>
    <w:next w:val="Normal"/>
    <w:rsid w:val="00CF0137"/>
    <w:pPr>
      <w:keepNext/>
      <w:spacing w:before="240"/>
      <w:jc w:val="center"/>
    </w:pPr>
    <w:rPr>
      <w:b/>
    </w:rPr>
  </w:style>
  <w:style w:type="paragraph" w:customStyle="1" w:styleId="Contact">
    <w:name w:val="Contact"/>
    <w:basedOn w:val="Normal"/>
    <w:next w:val="Normal"/>
    <w:rsid w:val="00CF0137"/>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smail.yaman@omu.edu.t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ma.idrizi@umed.edu.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75AD4FC-2F74-45DF-BD55-F5B0DB471CEB}">
  <ds:schemaRefs>
    <ds:schemaRef ds:uri="http://schemas.openxmlformats.org/officeDocument/2006/bibliography"/>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607</Words>
  <Characters>3460</Characters>
  <Application>Microsoft Office Word</Application>
  <DocSecurity>0</DocSecurity>
  <PresentationFormat>Microsoft Word 11.0</PresentationFormat>
  <Lines>28</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Fujitsu</cp:lastModifiedBy>
  <cp:revision>2</cp:revision>
  <cp:lastPrinted>2018-03-16T17:29:00Z</cp:lastPrinted>
  <dcterms:created xsi:type="dcterms:W3CDTF">2022-06-06T12:46:00Z</dcterms:created>
  <dcterms:modified xsi:type="dcterms:W3CDTF">2022-06-06T12:46:00Z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