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0E2B42">
            <w:pPr>
              <w:shd w:val="clear" w:color="auto" w:fill="FFFFFF"/>
              <w:spacing w:after="120"/>
              <w:ind w:right="-993"/>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3"/>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4"/>
            </w:r>
          </w:p>
        </w:tc>
        <w:tc>
          <w:tcPr>
            <w:tcW w:w="1874" w:type="dxa"/>
            <w:shd w:val="clear" w:color="auto" w:fill="FFFFFF"/>
          </w:tcPr>
          <w:p w:rsidR="001903D7" w:rsidRPr="000E2B42" w:rsidRDefault="001903D7" w:rsidP="000E2B42">
            <w:pPr>
              <w:shd w:val="clear" w:color="auto" w:fill="FFFFFF"/>
              <w:spacing w:after="120"/>
              <w:ind w:right="-993"/>
              <w:rPr>
                <w:rFonts w:ascii="Verdana" w:hAnsi="Verdana" w:cs="Arial"/>
                <w:b/>
                <w:color w:val="1F497D" w:themeColor="text2"/>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784"/>
      </w:tblGrid>
      <w:tr w:rsidR="00116FBB" w:rsidRPr="009F5B61" w:rsidTr="0016079E">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40"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6079E">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6"/>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0E2B42" w:rsidRPr="005E466D" w:rsidRDefault="000E2B42" w:rsidP="000E2B42">
            <w:pPr>
              <w:pStyle w:val="Body"/>
              <w:rPr>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784" w:type="dxa"/>
            <w:shd w:val="clear" w:color="auto" w:fill="FFFFFF"/>
          </w:tcPr>
          <w:p w:rsidR="007967A9" w:rsidRPr="005E466D" w:rsidRDefault="000E2B42" w:rsidP="000E2B42">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ERASMUS +</w:t>
            </w:r>
          </w:p>
        </w:tc>
      </w:tr>
      <w:tr w:rsidR="007967A9" w:rsidRPr="005E466D" w:rsidTr="0016079E">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0E2B42" w:rsidRPr="00071E13" w:rsidRDefault="00071E13" w:rsidP="00071E13">
            <w:r>
              <w:t>Universiteti</w:t>
            </w:r>
            <w:r w:rsidR="000E2B42" w:rsidRPr="00071E13">
              <w:t>i Mjekesise   Tirane</w:t>
            </w:r>
          </w:p>
          <w:p w:rsidR="007967A9" w:rsidRPr="005E466D" w:rsidRDefault="000E2B42" w:rsidP="00071E13">
            <w:pPr>
              <w:rPr>
                <w:rFonts w:ascii="Verdana" w:hAnsi="Verdana" w:cs="Arial"/>
                <w:color w:val="002060"/>
                <w:sz w:val="20"/>
                <w:lang w:val="en-GB"/>
              </w:rPr>
            </w:pPr>
            <w:r w:rsidRPr="00071E13">
              <w:t>R. Dibres, nr 3 1005</w:t>
            </w: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2784" w:type="dxa"/>
            <w:shd w:val="clear" w:color="auto" w:fill="FFFFFF"/>
          </w:tcPr>
          <w:p w:rsidR="000E2B42" w:rsidRPr="005E466D" w:rsidRDefault="000E2B42" w:rsidP="000E2B42">
            <w:pPr>
              <w:shd w:val="clear" w:color="auto" w:fill="FFFFFF"/>
              <w:ind w:right="-993"/>
              <w:jc w:val="left"/>
              <w:rPr>
                <w:rFonts w:ascii="Verdana" w:hAnsi="Verdana" w:cs="Arial"/>
                <w:b/>
                <w:sz w:val="20"/>
                <w:lang w:val="en-GB"/>
              </w:rPr>
            </w:pPr>
            <w:r>
              <w:rPr>
                <w:rFonts w:ascii="Verdana" w:hAnsi="Verdana" w:cs="Arial"/>
                <w:b/>
                <w:color w:val="002060"/>
                <w:sz w:val="20"/>
                <w:lang w:val="en-GB"/>
              </w:rPr>
              <w:t>Albania</w:t>
            </w:r>
          </w:p>
        </w:tc>
      </w:tr>
      <w:tr w:rsidR="007967A9" w:rsidRPr="005E466D" w:rsidTr="0016079E">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0E2B42" w:rsidRDefault="0016079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Prof. Alma Idrizi</w:t>
            </w:r>
          </w:p>
          <w:p w:rsidR="0016079E" w:rsidRPr="005E466D" w:rsidRDefault="0016079E"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Erasmus Coordinator</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784" w:type="dxa"/>
            <w:shd w:val="clear" w:color="auto" w:fill="FFFFFF"/>
          </w:tcPr>
          <w:p w:rsidR="0016079E" w:rsidRDefault="00795E8B" w:rsidP="0016079E">
            <w:pPr>
              <w:shd w:val="clear" w:color="auto" w:fill="FFFFFF"/>
              <w:tabs>
                <w:tab w:val="left" w:pos="336"/>
                <w:tab w:val="left" w:pos="949"/>
                <w:tab w:val="center" w:pos="1780"/>
              </w:tabs>
              <w:ind w:right="-993"/>
              <w:jc w:val="left"/>
              <w:rPr>
                <w:rFonts w:ascii="Verdana" w:hAnsi="Verdana" w:cs="Arial"/>
                <w:sz w:val="20"/>
                <w:lang w:val="en-GB"/>
              </w:rPr>
            </w:pPr>
            <w:hyperlink r:id="rId14" w:history="1">
              <w:r w:rsidR="0016079E" w:rsidRPr="00DE769D">
                <w:rPr>
                  <w:rStyle w:val="Hyperlink"/>
                  <w:rFonts w:ascii="Verdana" w:hAnsi="Verdana" w:cs="Arial"/>
                  <w:sz w:val="20"/>
                  <w:lang w:val="en-GB"/>
                </w:rPr>
                <w:t>alma.idrizi@umed.edu.al</w:t>
              </w:r>
            </w:hyperlink>
          </w:p>
          <w:p w:rsidR="007967A9" w:rsidRPr="0016079E" w:rsidRDefault="0016079E" w:rsidP="0016079E">
            <w:pPr>
              <w:shd w:val="clear" w:color="auto" w:fill="FFFFFF"/>
              <w:tabs>
                <w:tab w:val="left" w:pos="336"/>
                <w:tab w:val="left" w:pos="949"/>
                <w:tab w:val="center" w:pos="1780"/>
              </w:tabs>
              <w:ind w:right="-993"/>
              <w:jc w:val="left"/>
              <w:rPr>
                <w:rFonts w:ascii="Verdana" w:hAnsi="Verdana" w:cs="Arial"/>
                <w:sz w:val="20"/>
                <w:lang w:val="en-GB"/>
              </w:rPr>
            </w:pPr>
            <w:r>
              <w:rPr>
                <w:rFonts w:ascii="Verdana" w:hAnsi="Verdana" w:cs="Arial"/>
                <w:sz w:val="20"/>
                <w:lang w:val="en-GB"/>
              </w:rPr>
              <w:t>+35568403625</w:t>
            </w:r>
            <w:r>
              <w:rPr>
                <w:rFonts w:ascii="Verdana" w:hAnsi="Verdana" w:cs="Arial"/>
                <w:sz w:val="20"/>
                <w:lang w:val="en-GB"/>
              </w:rPr>
              <w:tab/>
            </w:r>
            <w:r>
              <w:rPr>
                <w:rFonts w:ascii="Verdana" w:hAnsi="Verdana" w:cs="Arial"/>
                <w:sz w:val="20"/>
                <w:lang w:val="en-GB"/>
              </w:rPr>
              <w:tab/>
            </w:r>
            <w:r>
              <w:rPr>
                <w:rFonts w:ascii="Verdana" w:hAnsi="Verdana" w:cs="Arial"/>
                <w:sz w:val="20"/>
                <w:lang w:val="en-GB"/>
              </w:rPr>
              <w:tab/>
              <w:t>l</w:t>
            </w:r>
          </w:p>
        </w:tc>
      </w:tr>
      <w:tr w:rsidR="00F8532D" w:rsidRPr="005F0E76" w:rsidTr="0016079E">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784" w:type="dxa"/>
            <w:shd w:val="clear" w:color="auto" w:fill="FFFFFF"/>
          </w:tcPr>
          <w:p w:rsidR="006F285A" w:rsidRDefault="00795E8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795E8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787"/>
      </w:tblGrid>
      <w:tr w:rsidR="00A75662" w:rsidRPr="007673FA" w:rsidTr="00071E13">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16079E" w:rsidRDefault="0016079E" w:rsidP="0016079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The University of</w:t>
            </w:r>
          </w:p>
          <w:p w:rsidR="0016079E" w:rsidRDefault="0016079E" w:rsidP="0016079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Medicine and </w:t>
            </w:r>
          </w:p>
          <w:p w:rsidR="00A75662" w:rsidRPr="007673FA" w:rsidRDefault="0016079E" w:rsidP="0016079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Pharmacy Craiova</w:t>
            </w: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787" w:type="dxa"/>
            <w:vMerge w:val="restart"/>
            <w:shd w:val="clear" w:color="auto" w:fill="FFFFFF"/>
          </w:tcPr>
          <w:p w:rsidR="00071E13" w:rsidRDefault="00071E13" w:rsidP="00071E13">
            <w:pPr>
              <w:shd w:val="clear" w:color="auto" w:fill="FFFFFF"/>
              <w:tabs>
                <w:tab w:val="left" w:pos="-201"/>
                <w:tab w:val="left" w:pos="0"/>
                <w:tab w:val="left" w:pos="148"/>
              </w:tabs>
              <w:ind w:right="-993" w:hanging="291"/>
              <w:rPr>
                <w:rFonts w:ascii="Verdana" w:hAnsi="Verdana" w:cs="Arial"/>
                <w:b/>
                <w:color w:val="002060"/>
                <w:sz w:val="20"/>
                <w:lang w:val="en-GB"/>
              </w:rPr>
            </w:pPr>
            <w:r>
              <w:rPr>
                <w:rFonts w:ascii="Verdana" w:hAnsi="Verdana" w:cs="Arial"/>
                <w:b/>
                <w:color w:val="002060"/>
                <w:sz w:val="20"/>
                <w:lang w:val="en-GB"/>
              </w:rPr>
              <w:tab/>
            </w:r>
            <w:r>
              <w:rPr>
                <w:rFonts w:ascii="Verdana" w:hAnsi="Verdana" w:cs="Arial"/>
                <w:b/>
                <w:color w:val="002060"/>
                <w:sz w:val="20"/>
                <w:lang w:val="en-GB"/>
              </w:rPr>
              <w:tab/>
            </w:r>
            <w:r>
              <w:rPr>
                <w:rFonts w:ascii="Verdana" w:hAnsi="Verdana" w:cs="Arial"/>
                <w:b/>
                <w:color w:val="002060"/>
                <w:sz w:val="20"/>
                <w:lang w:val="en-GB"/>
              </w:rPr>
              <w:tab/>
              <w:t>Erasmus+</w:t>
            </w:r>
          </w:p>
          <w:p w:rsidR="00071E13" w:rsidRPr="007673FA" w:rsidRDefault="00071E13" w:rsidP="00071E13">
            <w:pPr>
              <w:shd w:val="clear" w:color="auto" w:fill="FFFFFF"/>
              <w:tabs>
                <w:tab w:val="left" w:pos="-201"/>
                <w:tab w:val="left" w:pos="0"/>
                <w:tab w:val="left" w:pos="148"/>
              </w:tabs>
              <w:ind w:right="-993" w:hanging="291"/>
              <w:rPr>
                <w:rFonts w:ascii="Verdana" w:hAnsi="Verdana" w:cs="Arial"/>
                <w:b/>
                <w:color w:val="002060"/>
                <w:sz w:val="20"/>
                <w:lang w:val="en-GB"/>
              </w:rPr>
            </w:pPr>
            <w:r>
              <w:rPr>
                <w:rFonts w:ascii="Verdana" w:hAnsi="Verdana" w:cs="Arial"/>
                <w:b/>
                <w:color w:val="002060"/>
                <w:sz w:val="20"/>
                <w:lang w:val="en-GB"/>
              </w:rPr>
              <w:t>P</w:t>
            </w:r>
          </w:p>
        </w:tc>
      </w:tr>
      <w:tr w:rsidR="00A75662" w:rsidRPr="007673FA" w:rsidTr="00071E13">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16079E"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ISO 3166</w:t>
            </w: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78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071E13">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16079E" w:rsidRDefault="0016079E" w:rsidP="0016079E">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Str.Petru Rares nr.2</w:t>
            </w:r>
          </w:p>
          <w:p w:rsidR="0016079E" w:rsidRDefault="0016079E" w:rsidP="0016079E">
            <w:pPr>
              <w:shd w:val="clear" w:color="auto" w:fill="FFFFFF"/>
              <w:ind w:right="-993"/>
              <w:jc w:val="left"/>
              <w:rPr>
                <w:rFonts w:ascii="Verdana" w:hAnsi="Verdana" w:cs="Arial"/>
                <w:color w:val="002060"/>
                <w:sz w:val="20"/>
                <w:lang w:val="en-GB"/>
              </w:rPr>
            </w:pPr>
            <w:r>
              <w:rPr>
                <w:rFonts w:ascii="Verdana" w:hAnsi="Verdana" w:cs="Arial"/>
                <w:color w:val="002060"/>
                <w:sz w:val="20"/>
                <w:lang w:val="en-GB"/>
              </w:rPr>
              <w:lastRenderedPageBreak/>
              <w:t>200349, Craiova,</w:t>
            </w:r>
          </w:p>
          <w:p w:rsidR="007967A9" w:rsidRPr="007673FA" w:rsidRDefault="0016079E" w:rsidP="0016079E">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Romania</w:t>
            </w: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lastRenderedPageBreak/>
              <w:t>Country</w:t>
            </w:r>
            <w:r>
              <w:rPr>
                <w:rFonts w:ascii="Verdana" w:hAnsi="Verdana" w:cs="Arial"/>
                <w:sz w:val="20"/>
                <w:lang w:val="en-GB"/>
              </w:rPr>
              <w:t>/</w:t>
            </w:r>
            <w:r>
              <w:rPr>
                <w:rFonts w:ascii="Verdana" w:hAnsi="Verdana" w:cs="Arial"/>
                <w:sz w:val="20"/>
                <w:lang w:val="en-GB"/>
              </w:rPr>
              <w:br/>
              <w:t>Country code</w:t>
            </w:r>
          </w:p>
        </w:tc>
        <w:tc>
          <w:tcPr>
            <w:tcW w:w="278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071E13">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16079E" w:rsidRDefault="00071E13" w:rsidP="0016079E">
            <w:pPr>
              <w:shd w:val="clear" w:color="auto" w:fill="FFFFFF"/>
              <w:spacing w:after="120"/>
              <w:ind w:right="-993"/>
              <w:jc w:val="left"/>
              <w:rPr>
                <w:rFonts w:ascii="Verdana" w:hAnsi="Verdana" w:cs="Arial"/>
                <w:sz w:val="20"/>
                <w:lang w:val="en-GB"/>
              </w:rPr>
            </w:pPr>
            <w:r>
              <w:rPr>
                <w:rFonts w:ascii="Verdana" w:hAnsi="Verdana" w:cs="Arial"/>
                <w:sz w:val="20"/>
                <w:lang w:val="en-GB"/>
              </w:rPr>
              <w:t>Mrs.Laura Dinca, Phd</w:t>
            </w:r>
          </w:p>
          <w:p w:rsidR="0016079E" w:rsidRDefault="00071E13" w:rsidP="0016079E">
            <w:pPr>
              <w:shd w:val="clear" w:color="auto" w:fill="FFFFFF"/>
              <w:spacing w:after="120"/>
              <w:ind w:right="-993"/>
              <w:jc w:val="left"/>
              <w:rPr>
                <w:rFonts w:ascii="Verdana" w:hAnsi="Verdana" w:cs="Arial"/>
                <w:sz w:val="20"/>
                <w:lang w:val="en-GB"/>
              </w:rPr>
            </w:pPr>
            <w:r>
              <w:rPr>
                <w:rFonts w:ascii="Verdana" w:hAnsi="Verdana" w:cs="Arial"/>
                <w:sz w:val="20"/>
                <w:lang w:val="en-GB"/>
              </w:rPr>
              <w:t>Erasmus In</w:t>
            </w:r>
            <w:r w:rsidR="0016079E">
              <w:rPr>
                <w:rFonts w:ascii="Verdana" w:hAnsi="Verdana" w:cs="Arial"/>
                <w:sz w:val="20"/>
                <w:lang w:val="en-GB"/>
              </w:rPr>
              <w:t xml:space="preserve">national </w:t>
            </w:r>
          </w:p>
          <w:p w:rsidR="007967A9" w:rsidRPr="00782942" w:rsidRDefault="0016079E" w:rsidP="0016079E">
            <w:pPr>
              <w:shd w:val="clear" w:color="auto" w:fill="FFFFFF"/>
              <w:spacing w:after="120"/>
              <w:ind w:right="-993"/>
              <w:jc w:val="left"/>
              <w:rPr>
                <w:rFonts w:ascii="Verdana" w:hAnsi="Verdana" w:cs="Arial"/>
                <w:sz w:val="20"/>
                <w:lang w:val="en-GB"/>
              </w:rPr>
            </w:pPr>
            <w:r>
              <w:rPr>
                <w:rFonts w:ascii="Verdana" w:hAnsi="Verdana" w:cs="Arial"/>
                <w:sz w:val="20"/>
                <w:lang w:val="en-GB"/>
              </w:rPr>
              <w:t>Coordinator</w:t>
            </w: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787" w:type="dxa"/>
            <w:shd w:val="clear" w:color="auto" w:fill="FFFFFF"/>
          </w:tcPr>
          <w:p w:rsidR="007967A9" w:rsidRPr="00EF398E" w:rsidRDefault="007E29D2" w:rsidP="0016079E">
            <w:pPr>
              <w:shd w:val="clear" w:color="auto" w:fill="FFFFFF"/>
              <w:spacing w:after="120"/>
              <w:ind w:right="-993"/>
              <w:jc w:val="left"/>
              <w:rPr>
                <w:rFonts w:ascii="Verdana" w:hAnsi="Verdana" w:cs="Arial"/>
                <w:b/>
                <w:color w:val="002060"/>
                <w:sz w:val="20"/>
                <w:lang w:val="fr-BE"/>
              </w:rPr>
            </w:pPr>
            <w:r w:rsidRPr="007E29D2">
              <w:rPr>
                <w:rFonts w:ascii="Verdana" w:hAnsi="Verdana" w:cs="Arial"/>
                <w:b/>
                <w:color w:val="002060"/>
                <w:sz w:val="20"/>
                <w:lang w:val="fr-BE"/>
              </w:rPr>
              <w:t>laura.dinca@umfcv.ro</w:t>
            </w: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071E13">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r w:rsidR="00F311DE">
        <w:rPr>
          <w:rFonts w:ascii="Verdana" w:hAnsi="Verdana" w:cs="Calibri"/>
          <w:lang w:val="en-GB"/>
        </w:rPr>
        <w:t>ENGLISH</w:t>
      </w:r>
      <w:r>
        <w:rPr>
          <w:rFonts w:ascii="Verdana" w:hAnsi="Verdana" w:cs="Calibri"/>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071E1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071E13" w:rsidRDefault="00071E13" w:rsidP="00071E13">
            <w:pPr>
              <w:spacing w:after="120"/>
              <w:ind w:left="-6" w:firstLine="6"/>
              <w:rPr>
                <w:rFonts w:ascii="Verdana" w:hAnsi="Verdana" w:cs="Calibri"/>
                <w:b/>
                <w:sz w:val="20"/>
                <w:lang w:val="en-GB"/>
              </w:rPr>
            </w:pPr>
          </w:p>
          <w:p w:rsidR="00071E13" w:rsidRDefault="00071E13" w:rsidP="00071E13">
            <w:pPr>
              <w:spacing w:after="120"/>
              <w:ind w:left="-6" w:firstLine="6"/>
              <w:rPr>
                <w:rFonts w:ascii="Verdana" w:hAnsi="Verdana" w:cs="Calibri"/>
                <w:b/>
                <w:sz w:val="20"/>
                <w:lang w:val="en-GB"/>
              </w:rPr>
            </w:pPr>
          </w:p>
          <w:p w:rsidR="00071E13" w:rsidRPr="00071E13" w:rsidRDefault="00071E13" w:rsidP="00071E13">
            <w:pPr>
              <w:spacing w:after="120"/>
              <w:ind w:left="-6" w:firstLine="6"/>
              <w:rPr>
                <w:rFonts w:ascii="Verdana" w:hAnsi="Verdana" w:cs="Calibri"/>
                <w:b/>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b/>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071E13" w:rsidRDefault="00071E13" w:rsidP="00FF62A2">
            <w:pPr>
              <w:spacing w:after="120"/>
              <w:rPr>
                <w:rFonts w:ascii="Verdana" w:hAnsi="Verdana" w:cs="Calibri"/>
                <w:b/>
                <w:sz w:val="20"/>
                <w:lang w:val="en-GB"/>
              </w:rPr>
            </w:pPr>
          </w:p>
          <w:p w:rsidR="00071E13" w:rsidRDefault="00071E13" w:rsidP="00FF62A2">
            <w:pPr>
              <w:spacing w:after="120"/>
              <w:rPr>
                <w:rFonts w:ascii="Verdana" w:hAnsi="Verdana" w:cs="Calibri"/>
                <w:sz w:val="20"/>
                <w:lang w:val="en-GB"/>
              </w:rPr>
            </w:pPr>
          </w:p>
          <w:p w:rsidR="00F311DE" w:rsidRPr="00F311DE" w:rsidRDefault="00F311DE" w:rsidP="00071E13">
            <w:pPr>
              <w:pStyle w:val="ListParagraph"/>
              <w:spacing w:after="120"/>
              <w:rPr>
                <w:rFonts w:ascii="Verdana" w:hAnsi="Verdana" w:cs="Calibri"/>
                <w:sz w:val="20"/>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F311DE">
              <w:rPr>
                <w:rFonts w:ascii="Verdana" w:hAnsi="Verdana" w:cs="Calibri"/>
                <w:b/>
                <w:sz w:val="20"/>
                <w:lang w:val="en-GB"/>
              </w:rPr>
              <w:t xml:space="preserve"> </w:t>
            </w:r>
          </w:p>
          <w:p w:rsidR="00071E13" w:rsidRDefault="00071E13" w:rsidP="00FF62A2">
            <w:pPr>
              <w:spacing w:after="120"/>
              <w:ind w:left="-6" w:firstLine="6"/>
              <w:rPr>
                <w:rFonts w:ascii="Verdana" w:hAnsi="Verdana" w:cs="Calibri"/>
                <w:b/>
                <w:sz w:val="20"/>
                <w:lang w:val="en-GB"/>
              </w:rPr>
            </w:pPr>
          </w:p>
          <w:p w:rsidR="00071E13" w:rsidRDefault="00071E13" w:rsidP="00FF62A2">
            <w:pPr>
              <w:spacing w:after="120"/>
              <w:ind w:left="-6" w:firstLine="6"/>
              <w:rPr>
                <w:rFonts w:ascii="Verdana" w:hAnsi="Verdana" w:cs="Calibri"/>
                <w:b/>
                <w:sz w:val="20"/>
                <w:lang w:val="en-GB"/>
              </w:rPr>
            </w:pPr>
          </w:p>
          <w:p w:rsidR="00071E13" w:rsidRDefault="00071E13" w:rsidP="00FF62A2">
            <w:pPr>
              <w:spacing w:after="120"/>
              <w:ind w:left="-6" w:firstLine="6"/>
              <w:rPr>
                <w:rFonts w:ascii="Verdana" w:hAnsi="Verdana" w:cs="Calibri"/>
                <w:b/>
                <w:sz w:val="20"/>
                <w:lang w:val="en-GB"/>
              </w:rPr>
            </w:pPr>
          </w:p>
          <w:p w:rsidR="00377526" w:rsidRPr="00490F95" w:rsidRDefault="00377526" w:rsidP="00071E13">
            <w:pPr>
              <w:pStyle w:val="ListParagraph"/>
              <w:spacing w:after="120"/>
              <w:rPr>
                <w:rFonts w:ascii="Verdana" w:hAnsi="Verdana" w:cs="Calibri"/>
                <w:sz w:val="20"/>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071E13" w:rsidRDefault="00071E13" w:rsidP="00FF62A2">
            <w:pPr>
              <w:spacing w:after="120"/>
              <w:ind w:left="-6" w:firstLine="6"/>
              <w:rPr>
                <w:rFonts w:ascii="Verdana" w:hAnsi="Verdana" w:cs="Calibri"/>
                <w:b/>
                <w:sz w:val="20"/>
                <w:lang w:val="en-GB"/>
              </w:rPr>
            </w:pPr>
          </w:p>
          <w:p w:rsidR="00071E13" w:rsidRPr="00490F95" w:rsidRDefault="00071E13"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071E13"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071E13">
              <w:rPr>
                <w:rFonts w:ascii="Verdana" w:hAnsi="Verdana" w:cs="Calibri"/>
                <w:sz w:val="20"/>
                <w:lang w:val="en-GB"/>
              </w:rPr>
              <w:t xml:space="preserve"> </w:t>
            </w:r>
          </w:p>
          <w:p w:rsidR="00071E13"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16079E">
              <w:rPr>
                <w:rFonts w:ascii="Verdana" w:hAnsi="Verdana" w:cs="Calibri"/>
                <w:sz w:val="20"/>
                <w:lang w:val="en-GB"/>
              </w:rPr>
              <w:t>Prof.Alma Idrizi</w:t>
            </w:r>
          </w:p>
          <w:p w:rsidR="00071E13"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071E13"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C59" w:rsidRDefault="004E4C59">
      <w:r>
        <w:separator/>
      </w:r>
    </w:p>
  </w:endnote>
  <w:endnote w:type="continuationSeparator" w:id="1">
    <w:p w:rsidR="004E4C59" w:rsidRDefault="004E4C59">
      <w:r>
        <w:continuationSeparator/>
      </w:r>
    </w:p>
  </w:endnote>
  <w:endnote w:id="2">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sidRPr="00D00EE0">
        <w:rPr>
          <w:rFonts w:ascii="Verdana" w:hAnsi="Verdana" w:cs="Calibri"/>
          <w:sz w:val="16"/>
          <w:szCs w:val="16"/>
          <w:lang w:val="en-GB"/>
        </w:rPr>
        <w:t>Any</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B159F9" w:rsidRPr="002F549E">
        <w:rPr>
          <w:rFonts w:ascii="Verdana" w:hAnsi="Verdana"/>
          <w:sz w:val="16"/>
          <w:szCs w:val="16"/>
          <w:lang w:val="en-GB"/>
        </w:rPr>
        <w:t>.</w:t>
      </w:r>
    </w:p>
  </w:endnote>
  <w:endnote w:id="6">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hyperlink r:id="rId2" w:history="1">
        <w:r w:rsidRPr="002F549E">
          <w:rPr>
            <w:rStyle w:val="Hyperlink"/>
            <w:rFonts w:ascii="Verdana" w:hAnsi="Verdana"/>
            <w:sz w:val="16"/>
            <w:szCs w:val="16"/>
            <w:lang w:val="en-GB"/>
          </w:rPr>
          <w:t>ISCED-F 2013 search tool</w:t>
        </w:r>
      </w:hyperlink>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EndnoteText"/>
        <w:rPr>
          <w:rFonts w:ascii="Verdana" w:hAnsi="Verdana" w:cs="Calibri"/>
          <w:sz w:val="16"/>
          <w:szCs w:val="16"/>
          <w:lang w:val="en-GB"/>
        </w:rPr>
      </w:pPr>
      <w:r>
        <w:rPr>
          <w:rStyle w:val="EndnoteReference"/>
        </w:rPr>
        <w:endnoteRef/>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795E8B">
        <w:pPr>
          <w:pStyle w:val="Footer"/>
          <w:jc w:val="center"/>
        </w:pPr>
        <w:r>
          <w:fldChar w:fldCharType="begin"/>
        </w:r>
        <w:r w:rsidR="0081766A">
          <w:instrText xml:space="preserve"> PAGE   \* MERGEFORMAT </w:instrText>
        </w:r>
        <w:r>
          <w:fldChar w:fldCharType="separate"/>
        </w:r>
        <w:r w:rsidR="007E29D2">
          <w:rPr>
            <w:noProof/>
          </w:rPr>
          <w:t>5</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C59" w:rsidRDefault="004E4C59">
      <w:r>
        <w:separator/>
      </w:r>
    </w:p>
  </w:footnote>
  <w:footnote w:type="continuationSeparator" w:id="1">
    <w:p w:rsidR="004E4C59" w:rsidRDefault="004E4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795E8B" w:rsidP="00AD66BB">
          <w:pPr>
            <w:tabs>
              <w:tab w:val="left" w:pos="0"/>
              <w:tab w:val="left" w:pos="1134"/>
              <w:tab w:val="left" w:pos="3261"/>
              <w:tab w:val="left" w:pos="4253"/>
              <w:tab w:val="left" w:pos="4678"/>
            </w:tabs>
            <w:jc w:val="center"/>
            <w:rPr>
              <w:rFonts w:ascii="Verdana" w:hAnsi="Verdana"/>
              <w:b/>
              <w:sz w:val="18"/>
              <w:szCs w:val="18"/>
              <w:lang w:val="en-GB"/>
            </w:rPr>
          </w:pPr>
          <w:r w:rsidRPr="00795E8B">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601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86639F9"/>
    <w:multiLevelType w:val="hybridMultilevel"/>
    <w:tmpl w:val="0EF0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1479D7"/>
    <w:multiLevelType w:val="hybridMultilevel"/>
    <w:tmpl w:val="AD7A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6">
    <w:nsid w:val="6F9A2AB4"/>
    <w:multiLevelType w:val="hybridMultilevel"/>
    <w:tmpl w:val="29E20B14"/>
    <w:lvl w:ilvl="0" w:tplc="371691F6">
      <w:start w:val="1"/>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8331A41"/>
    <w:multiLevelType w:val="hybridMultilevel"/>
    <w:tmpl w:val="639E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9"/>
  </w:num>
  <w:num w:numId="5">
    <w:abstractNumId w:val="21"/>
  </w:num>
  <w:num w:numId="6">
    <w:abstractNumId w:val="28"/>
  </w:num>
  <w:num w:numId="7">
    <w:abstractNumId w:val="44"/>
  </w:num>
  <w:num w:numId="8">
    <w:abstractNumId w:val="45"/>
  </w:num>
  <w:num w:numId="9">
    <w:abstractNumId w:val="25"/>
  </w:num>
  <w:num w:numId="10">
    <w:abstractNumId w:val="43"/>
  </w:num>
  <w:num w:numId="11">
    <w:abstractNumId w:val="41"/>
  </w:num>
  <w:num w:numId="12">
    <w:abstractNumId w:val="32"/>
  </w:num>
  <w:num w:numId="13">
    <w:abstractNumId w:val="39"/>
  </w:num>
  <w:num w:numId="14">
    <w:abstractNumId w:val="20"/>
  </w:num>
  <w:num w:numId="15">
    <w:abstractNumId w:val="27"/>
  </w:num>
  <w:num w:numId="16">
    <w:abstractNumId w:val="16"/>
  </w:num>
  <w:num w:numId="17">
    <w:abstractNumId w:val="22"/>
  </w:num>
  <w:num w:numId="18">
    <w:abstractNumId w:val="47"/>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7"/>
  </w:num>
  <w:num w:numId="28">
    <w:abstractNumId w:val="10"/>
  </w:num>
  <w:num w:numId="29">
    <w:abstractNumId w:val="40"/>
  </w:num>
  <w:num w:numId="30">
    <w:abstractNumId w:val="36"/>
  </w:num>
  <w:num w:numId="31">
    <w:abstractNumId w:val="24"/>
  </w:num>
  <w:num w:numId="32">
    <w:abstractNumId w:val="12"/>
  </w:num>
  <w:num w:numId="33">
    <w:abstractNumId w:val="38"/>
  </w:num>
  <w:num w:numId="34">
    <w:abstractNumId w:val="13"/>
  </w:num>
  <w:num w:numId="35">
    <w:abstractNumId w:val="15"/>
  </w:num>
  <w:num w:numId="36">
    <w:abstractNumId w:val="11"/>
  </w:num>
  <w:num w:numId="37">
    <w:abstractNumId w:val="9"/>
  </w:num>
  <w:num w:numId="38">
    <w:abstractNumId w:val="38"/>
  </w:num>
  <w:num w:numId="39">
    <w:abstractNumId w:val="4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3"/>
  </w:num>
  <w:num w:numId="46">
    <w:abstractNumId w:val="26"/>
  </w:num>
  <w:num w:numId="47">
    <w:abstractNumId w:val="14"/>
  </w:num>
  <w:num w:numId="48">
    <w:abstractNumId w:val="46"/>
  </w:num>
  <w:num w:numId="49">
    <w:abstractNumId w:val="4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95234"/>
    <o:shapelayout v:ext="edit">
      <o:idmap v:ext="edit" data="8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1E13"/>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B42"/>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271F5"/>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079E"/>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6EE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781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B12"/>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4C59"/>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5E8B"/>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9D2"/>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6565"/>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B42"/>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4AF"/>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11DE"/>
    <w:rsid w:val="00F32384"/>
    <w:rsid w:val="00F33240"/>
    <w:rsid w:val="00F33743"/>
    <w:rsid w:val="00F42090"/>
    <w:rsid w:val="00F45029"/>
    <w:rsid w:val="00F46BBF"/>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6DF7"/>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1271F5"/>
    <w:pPr>
      <w:keepNext/>
      <w:numPr>
        <w:ilvl w:val="1"/>
        <w:numId w:val="3"/>
      </w:numPr>
      <w:outlineLvl w:val="1"/>
    </w:pPr>
    <w:rPr>
      <w:b/>
    </w:rPr>
  </w:style>
  <w:style w:type="paragraph" w:styleId="Heading3">
    <w:name w:val="heading 3"/>
    <w:basedOn w:val="Normal"/>
    <w:next w:val="Text3"/>
    <w:link w:val="Heading3Char"/>
    <w:qFormat/>
    <w:rsid w:val="001271F5"/>
    <w:pPr>
      <w:keepNext/>
      <w:numPr>
        <w:ilvl w:val="2"/>
        <w:numId w:val="3"/>
      </w:numPr>
      <w:outlineLvl w:val="2"/>
    </w:pPr>
    <w:rPr>
      <w:i/>
    </w:rPr>
  </w:style>
  <w:style w:type="paragraph" w:styleId="Heading4">
    <w:name w:val="heading 4"/>
    <w:basedOn w:val="Normal"/>
    <w:next w:val="Text4"/>
    <w:qFormat/>
    <w:rsid w:val="001271F5"/>
    <w:pPr>
      <w:keepNext/>
      <w:numPr>
        <w:ilvl w:val="3"/>
        <w:numId w:val="3"/>
      </w:numPr>
      <w:outlineLvl w:val="3"/>
    </w:pPr>
  </w:style>
  <w:style w:type="paragraph" w:styleId="Heading5">
    <w:name w:val="heading 5"/>
    <w:basedOn w:val="Normal"/>
    <w:next w:val="Normal"/>
    <w:rsid w:val="001271F5"/>
    <w:pPr>
      <w:tabs>
        <w:tab w:val="num" w:pos="0"/>
      </w:tabs>
      <w:spacing w:before="240" w:after="60"/>
      <w:outlineLvl w:val="4"/>
    </w:pPr>
    <w:rPr>
      <w:rFonts w:ascii="Arial" w:hAnsi="Arial"/>
      <w:sz w:val="22"/>
    </w:rPr>
  </w:style>
  <w:style w:type="paragraph" w:styleId="Heading6">
    <w:name w:val="heading 6"/>
    <w:basedOn w:val="Normal"/>
    <w:next w:val="Normal"/>
    <w:rsid w:val="001271F5"/>
    <w:pPr>
      <w:tabs>
        <w:tab w:val="num" w:pos="0"/>
      </w:tabs>
      <w:spacing w:before="240" w:after="60"/>
      <w:outlineLvl w:val="5"/>
    </w:pPr>
    <w:rPr>
      <w:rFonts w:ascii="Arial" w:hAnsi="Arial"/>
      <w:i/>
      <w:sz w:val="22"/>
    </w:rPr>
  </w:style>
  <w:style w:type="paragraph" w:styleId="Heading7">
    <w:name w:val="heading 7"/>
    <w:basedOn w:val="Normal"/>
    <w:next w:val="Normal"/>
    <w:rsid w:val="001271F5"/>
    <w:pPr>
      <w:tabs>
        <w:tab w:val="num" w:pos="0"/>
      </w:tabs>
      <w:spacing w:before="240" w:after="60"/>
      <w:outlineLvl w:val="6"/>
    </w:pPr>
    <w:rPr>
      <w:rFonts w:ascii="Arial" w:hAnsi="Arial"/>
      <w:sz w:val="20"/>
    </w:rPr>
  </w:style>
  <w:style w:type="paragraph" w:styleId="Heading8">
    <w:name w:val="heading 8"/>
    <w:basedOn w:val="Normal"/>
    <w:next w:val="Normal"/>
    <w:rsid w:val="001271F5"/>
    <w:pPr>
      <w:tabs>
        <w:tab w:val="num" w:pos="0"/>
      </w:tabs>
      <w:spacing w:before="240" w:after="60"/>
      <w:outlineLvl w:val="7"/>
    </w:pPr>
    <w:rPr>
      <w:rFonts w:ascii="Arial" w:hAnsi="Arial"/>
      <w:i/>
      <w:sz w:val="20"/>
    </w:rPr>
  </w:style>
  <w:style w:type="paragraph" w:styleId="Heading9">
    <w:name w:val="heading 9"/>
    <w:basedOn w:val="Normal"/>
    <w:next w:val="Normal"/>
    <w:rsid w:val="001271F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71F5"/>
    <w:pPr>
      <w:ind w:left="482"/>
    </w:pPr>
  </w:style>
  <w:style w:type="paragraph" w:customStyle="1" w:styleId="Text2">
    <w:name w:val="Text 2"/>
    <w:basedOn w:val="Normal"/>
    <w:rsid w:val="001271F5"/>
    <w:pPr>
      <w:tabs>
        <w:tab w:val="left" w:pos="2302"/>
      </w:tabs>
      <w:ind w:left="1202"/>
    </w:pPr>
  </w:style>
  <w:style w:type="paragraph" w:customStyle="1" w:styleId="Text3">
    <w:name w:val="Text 3"/>
    <w:basedOn w:val="Normal"/>
    <w:rsid w:val="001271F5"/>
    <w:pPr>
      <w:tabs>
        <w:tab w:val="left" w:pos="2302"/>
      </w:tabs>
      <w:ind w:left="1202"/>
    </w:pPr>
  </w:style>
  <w:style w:type="paragraph" w:customStyle="1" w:styleId="Text4">
    <w:name w:val="Text 4"/>
    <w:basedOn w:val="Normal"/>
    <w:rsid w:val="001271F5"/>
    <w:pPr>
      <w:tabs>
        <w:tab w:val="left" w:pos="2302"/>
      </w:tabs>
      <w:ind w:left="1202"/>
    </w:pPr>
  </w:style>
  <w:style w:type="paragraph" w:customStyle="1" w:styleId="Address">
    <w:name w:val="Address"/>
    <w:basedOn w:val="Normal"/>
    <w:rsid w:val="001271F5"/>
    <w:pPr>
      <w:spacing w:after="0"/>
      <w:jc w:val="left"/>
    </w:pPr>
  </w:style>
  <w:style w:type="paragraph" w:customStyle="1" w:styleId="AddressTL">
    <w:name w:val="AddressTL"/>
    <w:basedOn w:val="Normal"/>
    <w:next w:val="Normal"/>
    <w:rsid w:val="001271F5"/>
    <w:pPr>
      <w:spacing w:after="720"/>
      <w:jc w:val="left"/>
    </w:pPr>
  </w:style>
  <w:style w:type="paragraph" w:customStyle="1" w:styleId="AddressTR">
    <w:name w:val="AddressTR"/>
    <w:basedOn w:val="Normal"/>
    <w:next w:val="Normal"/>
    <w:rsid w:val="001271F5"/>
    <w:pPr>
      <w:spacing w:after="720"/>
      <w:ind w:left="5103"/>
      <w:jc w:val="left"/>
    </w:pPr>
  </w:style>
  <w:style w:type="paragraph" w:styleId="BlockText">
    <w:name w:val="Block Text"/>
    <w:basedOn w:val="Normal"/>
    <w:rsid w:val="001271F5"/>
    <w:pPr>
      <w:spacing w:after="120"/>
      <w:ind w:left="1440" w:right="1440"/>
    </w:pPr>
  </w:style>
  <w:style w:type="paragraph" w:styleId="BodyText">
    <w:name w:val="Body Text"/>
    <w:basedOn w:val="Normal"/>
    <w:rsid w:val="001271F5"/>
    <w:pPr>
      <w:spacing w:after="120"/>
    </w:pPr>
  </w:style>
  <w:style w:type="paragraph" w:styleId="BodyText2">
    <w:name w:val="Body Text 2"/>
    <w:basedOn w:val="Normal"/>
    <w:rsid w:val="001271F5"/>
    <w:pPr>
      <w:spacing w:after="120" w:line="480" w:lineRule="auto"/>
    </w:pPr>
  </w:style>
  <w:style w:type="paragraph" w:styleId="BodyText3">
    <w:name w:val="Body Text 3"/>
    <w:basedOn w:val="Normal"/>
    <w:rsid w:val="001271F5"/>
    <w:pPr>
      <w:spacing w:after="120"/>
    </w:pPr>
    <w:rPr>
      <w:sz w:val="16"/>
    </w:rPr>
  </w:style>
  <w:style w:type="paragraph" w:styleId="BodyTextFirstIndent">
    <w:name w:val="Body Text First Indent"/>
    <w:basedOn w:val="BodyText"/>
    <w:rsid w:val="001271F5"/>
    <w:pPr>
      <w:ind w:firstLine="210"/>
    </w:pPr>
  </w:style>
  <w:style w:type="paragraph" w:styleId="BodyTextIndent">
    <w:name w:val="Body Text Indent"/>
    <w:basedOn w:val="Normal"/>
    <w:rsid w:val="001271F5"/>
    <w:pPr>
      <w:spacing w:after="120"/>
      <w:ind w:left="283"/>
    </w:pPr>
  </w:style>
  <w:style w:type="paragraph" w:styleId="BodyTextFirstIndent2">
    <w:name w:val="Body Text First Indent 2"/>
    <w:basedOn w:val="BodyTextIndent"/>
    <w:rsid w:val="001271F5"/>
    <w:pPr>
      <w:ind w:firstLine="210"/>
    </w:pPr>
  </w:style>
  <w:style w:type="paragraph" w:styleId="BodyTextIndent2">
    <w:name w:val="Body Text Indent 2"/>
    <w:basedOn w:val="Normal"/>
    <w:rsid w:val="001271F5"/>
    <w:pPr>
      <w:spacing w:after="120" w:line="480" w:lineRule="auto"/>
      <w:ind w:left="283"/>
    </w:pPr>
  </w:style>
  <w:style w:type="paragraph" w:styleId="BodyTextIndent3">
    <w:name w:val="Body Text Indent 3"/>
    <w:basedOn w:val="Normal"/>
    <w:rsid w:val="001271F5"/>
    <w:pPr>
      <w:spacing w:after="120"/>
      <w:ind w:left="283"/>
    </w:pPr>
    <w:rPr>
      <w:sz w:val="16"/>
    </w:rPr>
  </w:style>
  <w:style w:type="paragraph" w:styleId="Caption">
    <w:name w:val="caption"/>
    <w:basedOn w:val="Normal"/>
    <w:next w:val="Normal"/>
    <w:rsid w:val="001271F5"/>
    <w:pPr>
      <w:spacing w:before="120" w:after="120"/>
    </w:pPr>
    <w:rPr>
      <w:b/>
    </w:rPr>
  </w:style>
  <w:style w:type="paragraph" w:customStyle="1" w:styleId="ChapterTitle">
    <w:name w:val="ChapterTitle"/>
    <w:basedOn w:val="Normal"/>
    <w:next w:val="SectionTitle"/>
    <w:rsid w:val="001271F5"/>
    <w:pPr>
      <w:keepNext/>
      <w:spacing w:after="480"/>
      <w:jc w:val="center"/>
    </w:pPr>
    <w:rPr>
      <w:b/>
      <w:sz w:val="32"/>
    </w:rPr>
  </w:style>
  <w:style w:type="paragraph" w:customStyle="1" w:styleId="SectionTitle">
    <w:name w:val="SectionTitle"/>
    <w:basedOn w:val="Normal"/>
    <w:next w:val="Heading1"/>
    <w:rsid w:val="001271F5"/>
    <w:pPr>
      <w:keepNext/>
      <w:spacing w:after="480"/>
      <w:jc w:val="center"/>
    </w:pPr>
    <w:rPr>
      <w:b/>
      <w:smallCaps/>
      <w:sz w:val="28"/>
    </w:rPr>
  </w:style>
  <w:style w:type="paragraph" w:styleId="Closing">
    <w:name w:val="Closing"/>
    <w:basedOn w:val="Normal"/>
    <w:rsid w:val="001271F5"/>
    <w:pPr>
      <w:ind w:left="4252"/>
    </w:pPr>
  </w:style>
  <w:style w:type="paragraph" w:styleId="CommentText">
    <w:name w:val="annotation text"/>
    <w:basedOn w:val="Normal"/>
    <w:link w:val="CommentTextChar"/>
    <w:rsid w:val="001271F5"/>
    <w:rPr>
      <w:sz w:val="20"/>
    </w:rPr>
  </w:style>
  <w:style w:type="paragraph" w:styleId="Date">
    <w:name w:val="Date"/>
    <w:basedOn w:val="Normal"/>
    <w:next w:val="References"/>
    <w:rsid w:val="001271F5"/>
    <w:pPr>
      <w:spacing w:after="0"/>
      <w:ind w:left="5103" w:right="-567"/>
      <w:jc w:val="left"/>
    </w:pPr>
  </w:style>
  <w:style w:type="paragraph" w:customStyle="1" w:styleId="References">
    <w:name w:val="References"/>
    <w:basedOn w:val="Normal"/>
    <w:next w:val="AddressTR"/>
    <w:rsid w:val="001271F5"/>
    <w:pPr>
      <w:ind w:left="5103"/>
      <w:jc w:val="left"/>
    </w:pPr>
    <w:rPr>
      <w:sz w:val="20"/>
    </w:rPr>
  </w:style>
  <w:style w:type="paragraph" w:styleId="DocumentMap">
    <w:name w:val="Document Map"/>
    <w:basedOn w:val="Normal"/>
    <w:semiHidden/>
    <w:rsid w:val="001271F5"/>
    <w:pPr>
      <w:shd w:val="clear" w:color="auto" w:fill="000080"/>
    </w:pPr>
    <w:rPr>
      <w:rFonts w:ascii="Tahoma" w:hAnsi="Tahoma"/>
    </w:rPr>
  </w:style>
  <w:style w:type="paragraph" w:customStyle="1" w:styleId="DoubSign">
    <w:name w:val="DoubSign"/>
    <w:basedOn w:val="Normal"/>
    <w:next w:val="Enclosures"/>
    <w:rsid w:val="001271F5"/>
    <w:pPr>
      <w:tabs>
        <w:tab w:val="left" w:pos="5103"/>
      </w:tabs>
      <w:spacing w:before="1200" w:after="0"/>
      <w:jc w:val="left"/>
    </w:pPr>
  </w:style>
  <w:style w:type="paragraph" w:customStyle="1" w:styleId="Enclosures">
    <w:name w:val="Enclosures"/>
    <w:basedOn w:val="Normal"/>
    <w:rsid w:val="001271F5"/>
    <w:pPr>
      <w:keepNext/>
      <w:keepLines/>
      <w:tabs>
        <w:tab w:val="left" w:pos="5642"/>
      </w:tabs>
      <w:spacing w:before="480" w:after="0"/>
      <w:ind w:left="1191" w:hanging="1191"/>
      <w:jc w:val="left"/>
    </w:pPr>
  </w:style>
  <w:style w:type="paragraph" w:styleId="EndnoteText">
    <w:name w:val="endnote text"/>
    <w:basedOn w:val="Normal"/>
    <w:semiHidden/>
    <w:rsid w:val="001271F5"/>
    <w:rPr>
      <w:sz w:val="20"/>
    </w:rPr>
  </w:style>
  <w:style w:type="paragraph" w:styleId="EnvelopeAddress">
    <w:name w:val="envelope address"/>
    <w:basedOn w:val="Normal"/>
    <w:rsid w:val="001271F5"/>
    <w:pPr>
      <w:framePr w:w="7920" w:h="1980" w:hRule="exact" w:hSpace="180" w:wrap="auto" w:hAnchor="page" w:xAlign="center" w:yAlign="bottom"/>
      <w:spacing w:after="0"/>
    </w:pPr>
  </w:style>
  <w:style w:type="paragraph" w:styleId="EnvelopeReturn">
    <w:name w:val="envelope return"/>
    <w:basedOn w:val="Normal"/>
    <w:rsid w:val="001271F5"/>
    <w:pPr>
      <w:spacing w:after="0"/>
    </w:pPr>
    <w:rPr>
      <w:sz w:val="20"/>
    </w:rPr>
  </w:style>
  <w:style w:type="paragraph" w:styleId="Footer">
    <w:name w:val="footer"/>
    <w:basedOn w:val="Normal"/>
    <w:link w:val="FooterChar"/>
    <w:uiPriority w:val="99"/>
    <w:rsid w:val="001271F5"/>
    <w:pPr>
      <w:spacing w:after="0"/>
      <w:ind w:right="-567"/>
      <w:jc w:val="left"/>
    </w:pPr>
    <w:rPr>
      <w:rFonts w:ascii="Arial" w:hAnsi="Arial"/>
      <w:sz w:val="16"/>
    </w:rPr>
  </w:style>
  <w:style w:type="paragraph" w:styleId="FootnoteText">
    <w:name w:val="footnote text"/>
    <w:basedOn w:val="Normal"/>
    <w:rsid w:val="001271F5"/>
    <w:pPr>
      <w:ind w:left="357" w:hanging="357"/>
    </w:pPr>
    <w:rPr>
      <w:sz w:val="20"/>
    </w:rPr>
  </w:style>
  <w:style w:type="paragraph" w:styleId="Header">
    <w:name w:val="header"/>
    <w:basedOn w:val="Normal"/>
    <w:link w:val="HeaderChar"/>
    <w:uiPriority w:val="99"/>
    <w:rsid w:val="001271F5"/>
    <w:pPr>
      <w:tabs>
        <w:tab w:val="center" w:pos="4153"/>
        <w:tab w:val="right" w:pos="8306"/>
      </w:tabs>
    </w:pPr>
  </w:style>
  <w:style w:type="paragraph" w:styleId="Index1">
    <w:name w:val="index 1"/>
    <w:basedOn w:val="Normal"/>
    <w:next w:val="Normal"/>
    <w:autoRedefine/>
    <w:semiHidden/>
    <w:rsid w:val="001271F5"/>
    <w:pPr>
      <w:ind w:left="240" w:hanging="240"/>
    </w:pPr>
  </w:style>
  <w:style w:type="paragraph" w:styleId="Index2">
    <w:name w:val="index 2"/>
    <w:basedOn w:val="Normal"/>
    <w:next w:val="Normal"/>
    <w:autoRedefine/>
    <w:semiHidden/>
    <w:rsid w:val="001271F5"/>
    <w:pPr>
      <w:ind w:left="480" w:hanging="240"/>
    </w:pPr>
  </w:style>
  <w:style w:type="paragraph" w:styleId="Index3">
    <w:name w:val="index 3"/>
    <w:basedOn w:val="Normal"/>
    <w:next w:val="Normal"/>
    <w:autoRedefine/>
    <w:semiHidden/>
    <w:rsid w:val="001271F5"/>
    <w:pPr>
      <w:ind w:left="720" w:hanging="240"/>
    </w:pPr>
  </w:style>
  <w:style w:type="paragraph" w:styleId="Index4">
    <w:name w:val="index 4"/>
    <w:basedOn w:val="Normal"/>
    <w:next w:val="Normal"/>
    <w:autoRedefine/>
    <w:semiHidden/>
    <w:rsid w:val="001271F5"/>
    <w:pPr>
      <w:ind w:left="960" w:hanging="240"/>
    </w:pPr>
  </w:style>
  <w:style w:type="paragraph" w:styleId="Index5">
    <w:name w:val="index 5"/>
    <w:basedOn w:val="Normal"/>
    <w:next w:val="Normal"/>
    <w:autoRedefine/>
    <w:semiHidden/>
    <w:rsid w:val="001271F5"/>
    <w:pPr>
      <w:ind w:left="1200" w:hanging="240"/>
    </w:pPr>
  </w:style>
  <w:style w:type="paragraph" w:styleId="Index6">
    <w:name w:val="index 6"/>
    <w:basedOn w:val="Normal"/>
    <w:next w:val="Normal"/>
    <w:autoRedefine/>
    <w:semiHidden/>
    <w:rsid w:val="001271F5"/>
    <w:pPr>
      <w:ind w:left="1440" w:hanging="240"/>
    </w:pPr>
  </w:style>
  <w:style w:type="paragraph" w:styleId="Index7">
    <w:name w:val="index 7"/>
    <w:basedOn w:val="Normal"/>
    <w:next w:val="Normal"/>
    <w:autoRedefine/>
    <w:semiHidden/>
    <w:rsid w:val="001271F5"/>
    <w:pPr>
      <w:ind w:left="1680" w:hanging="240"/>
    </w:pPr>
  </w:style>
  <w:style w:type="paragraph" w:styleId="Index8">
    <w:name w:val="index 8"/>
    <w:basedOn w:val="Normal"/>
    <w:next w:val="Normal"/>
    <w:autoRedefine/>
    <w:semiHidden/>
    <w:rsid w:val="001271F5"/>
    <w:pPr>
      <w:ind w:left="1920" w:hanging="240"/>
    </w:pPr>
  </w:style>
  <w:style w:type="paragraph" w:styleId="Index9">
    <w:name w:val="index 9"/>
    <w:basedOn w:val="Normal"/>
    <w:next w:val="Normal"/>
    <w:autoRedefine/>
    <w:semiHidden/>
    <w:rsid w:val="001271F5"/>
    <w:pPr>
      <w:ind w:left="2160" w:hanging="240"/>
    </w:pPr>
  </w:style>
  <w:style w:type="paragraph" w:styleId="IndexHeading">
    <w:name w:val="index heading"/>
    <w:basedOn w:val="Normal"/>
    <w:next w:val="Index1"/>
    <w:semiHidden/>
    <w:rsid w:val="001271F5"/>
    <w:rPr>
      <w:rFonts w:ascii="Arial" w:hAnsi="Arial"/>
      <w:b/>
    </w:rPr>
  </w:style>
  <w:style w:type="paragraph" w:styleId="List">
    <w:name w:val="List"/>
    <w:basedOn w:val="Normal"/>
    <w:rsid w:val="001271F5"/>
    <w:pPr>
      <w:ind w:left="283" w:hanging="283"/>
    </w:pPr>
  </w:style>
  <w:style w:type="paragraph" w:styleId="List2">
    <w:name w:val="List 2"/>
    <w:basedOn w:val="Normal"/>
    <w:rsid w:val="001271F5"/>
    <w:pPr>
      <w:ind w:left="566" w:hanging="283"/>
    </w:pPr>
  </w:style>
  <w:style w:type="paragraph" w:styleId="List3">
    <w:name w:val="List 3"/>
    <w:basedOn w:val="Normal"/>
    <w:rsid w:val="001271F5"/>
    <w:pPr>
      <w:ind w:left="849" w:hanging="283"/>
    </w:pPr>
  </w:style>
  <w:style w:type="paragraph" w:styleId="List4">
    <w:name w:val="List 4"/>
    <w:basedOn w:val="Normal"/>
    <w:rsid w:val="001271F5"/>
    <w:pPr>
      <w:ind w:left="1132" w:hanging="283"/>
    </w:pPr>
  </w:style>
  <w:style w:type="paragraph" w:styleId="List5">
    <w:name w:val="List 5"/>
    <w:basedOn w:val="Normal"/>
    <w:rsid w:val="001271F5"/>
    <w:pPr>
      <w:ind w:left="1415" w:hanging="283"/>
    </w:pPr>
  </w:style>
  <w:style w:type="paragraph" w:styleId="ListBullet">
    <w:name w:val="List Bullet"/>
    <w:basedOn w:val="Normal"/>
    <w:rsid w:val="001271F5"/>
    <w:pPr>
      <w:numPr>
        <w:numId w:val="4"/>
      </w:numPr>
    </w:pPr>
  </w:style>
  <w:style w:type="paragraph" w:styleId="ListBullet2">
    <w:name w:val="List Bullet 2"/>
    <w:basedOn w:val="Text2"/>
    <w:rsid w:val="001271F5"/>
    <w:pPr>
      <w:numPr>
        <w:numId w:val="6"/>
      </w:numPr>
      <w:tabs>
        <w:tab w:val="clear" w:pos="2302"/>
      </w:tabs>
    </w:pPr>
  </w:style>
  <w:style w:type="paragraph" w:styleId="ListBullet3">
    <w:name w:val="List Bullet 3"/>
    <w:basedOn w:val="Text3"/>
    <w:rsid w:val="001271F5"/>
    <w:pPr>
      <w:numPr>
        <w:numId w:val="7"/>
      </w:numPr>
      <w:tabs>
        <w:tab w:val="clear" w:pos="2302"/>
      </w:tabs>
    </w:pPr>
  </w:style>
  <w:style w:type="paragraph" w:styleId="ListBullet4">
    <w:name w:val="List Bullet 4"/>
    <w:basedOn w:val="Text4"/>
    <w:rsid w:val="001271F5"/>
    <w:pPr>
      <w:numPr>
        <w:numId w:val="8"/>
      </w:numPr>
      <w:tabs>
        <w:tab w:val="clear" w:pos="2302"/>
      </w:tabs>
    </w:pPr>
  </w:style>
  <w:style w:type="paragraph" w:styleId="ListBullet5">
    <w:name w:val="List Bullet 5"/>
    <w:basedOn w:val="Normal"/>
    <w:autoRedefine/>
    <w:rsid w:val="001271F5"/>
    <w:pPr>
      <w:numPr>
        <w:numId w:val="1"/>
      </w:numPr>
    </w:pPr>
  </w:style>
  <w:style w:type="paragraph" w:styleId="ListContinue">
    <w:name w:val="List Continue"/>
    <w:basedOn w:val="Normal"/>
    <w:rsid w:val="001271F5"/>
    <w:pPr>
      <w:spacing w:after="120"/>
      <w:ind w:left="283"/>
    </w:pPr>
  </w:style>
  <w:style w:type="paragraph" w:styleId="ListContinue2">
    <w:name w:val="List Continue 2"/>
    <w:basedOn w:val="Normal"/>
    <w:rsid w:val="001271F5"/>
    <w:pPr>
      <w:spacing w:after="120"/>
      <w:ind w:left="566"/>
    </w:pPr>
  </w:style>
  <w:style w:type="paragraph" w:styleId="ListContinue3">
    <w:name w:val="List Continue 3"/>
    <w:basedOn w:val="Normal"/>
    <w:rsid w:val="001271F5"/>
    <w:pPr>
      <w:spacing w:after="120"/>
      <w:ind w:left="849"/>
    </w:pPr>
  </w:style>
  <w:style w:type="paragraph" w:styleId="ListContinue4">
    <w:name w:val="List Continue 4"/>
    <w:basedOn w:val="Normal"/>
    <w:rsid w:val="001271F5"/>
    <w:pPr>
      <w:spacing w:after="120"/>
      <w:ind w:left="1132"/>
    </w:pPr>
  </w:style>
  <w:style w:type="paragraph" w:styleId="ListContinue5">
    <w:name w:val="List Continue 5"/>
    <w:basedOn w:val="Normal"/>
    <w:rsid w:val="001271F5"/>
    <w:pPr>
      <w:spacing w:after="120"/>
      <w:ind w:left="1415"/>
    </w:pPr>
  </w:style>
  <w:style w:type="paragraph" w:styleId="ListNumber">
    <w:name w:val="List Number"/>
    <w:basedOn w:val="Normal"/>
    <w:rsid w:val="001271F5"/>
    <w:pPr>
      <w:numPr>
        <w:numId w:val="14"/>
      </w:numPr>
    </w:pPr>
  </w:style>
  <w:style w:type="paragraph" w:styleId="ListNumber2">
    <w:name w:val="List Number 2"/>
    <w:basedOn w:val="Text2"/>
    <w:rsid w:val="001271F5"/>
    <w:pPr>
      <w:numPr>
        <w:numId w:val="16"/>
      </w:numPr>
      <w:tabs>
        <w:tab w:val="clear" w:pos="2302"/>
      </w:tabs>
    </w:pPr>
  </w:style>
  <w:style w:type="paragraph" w:styleId="ListNumber3">
    <w:name w:val="List Number 3"/>
    <w:basedOn w:val="Text3"/>
    <w:rsid w:val="001271F5"/>
    <w:pPr>
      <w:numPr>
        <w:numId w:val="17"/>
      </w:numPr>
      <w:tabs>
        <w:tab w:val="clear" w:pos="2302"/>
      </w:tabs>
    </w:pPr>
  </w:style>
  <w:style w:type="paragraph" w:styleId="ListNumber4">
    <w:name w:val="List Number 4"/>
    <w:basedOn w:val="Text4"/>
    <w:rsid w:val="001271F5"/>
    <w:pPr>
      <w:numPr>
        <w:numId w:val="18"/>
      </w:numPr>
      <w:tabs>
        <w:tab w:val="clear" w:pos="2302"/>
      </w:tabs>
    </w:pPr>
  </w:style>
  <w:style w:type="paragraph" w:styleId="ListNumber5">
    <w:name w:val="List Number 5"/>
    <w:basedOn w:val="Normal"/>
    <w:rsid w:val="001271F5"/>
    <w:pPr>
      <w:numPr>
        <w:numId w:val="2"/>
      </w:numPr>
    </w:pPr>
  </w:style>
  <w:style w:type="paragraph" w:styleId="MacroText">
    <w:name w:val="macro"/>
    <w:semiHidden/>
    <w:rsid w:val="001271F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1271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1271F5"/>
    <w:pPr>
      <w:ind w:left="720"/>
    </w:pPr>
  </w:style>
  <w:style w:type="paragraph" w:styleId="NoteHeading">
    <w:name w:val="Note Heading"/>
    <w:basedOn w:val="Normal"/>
    <w:next w:val="Normal"/>
    <w:rsid w:val="001271F5"/>
  </w:style>
  <w:style w:type="paragraph" w:customStyle="1" w:styleId="NoteHead">
    <w:name w:val="NoteHead"/>
    <w:basedOn w:val="Normal"/>
    <w:next w:val="Subject"/>
    <w:rsid w:val="001271F5"/>
    <w:pPr>
      <w:spacing w:before="720" w:after="720"/>
      <w:jc w:val="center"/>
    </w:pPr>
    <w:rPr>
      <w:b/>
      <w:smallCaps/>
    </w:rPr>
  </w:style>
  <w:style w:type="paragraph" w:customStyle="1" w:styleId="Subject">
    <w:name w:val="Subject"/>
    <w:basedOn w:val="Normal"/>
    <w:next w:val="Normal"/>
    <w:rsid w:val="001271F5"/>
    <w:pPr>
      <w:spacing w:after="480"/>
      <w:ind w:left="1531" w:hanging="1531"/>
      <w:jc w:val="left"/>
    </w:pPr>
    <w:rPr>
      <w:b/>
    </w:rPr>
  </w:style>
  <w:style w:type="paragraph" w:customStyle="1" w:styleId="NoteList">
    <w:name w:val="NoteList"/>
    <w:basedOn w:val="Normal"/>
    <w:next w:val="Subject"/>
    <w:rsid w:val="001271F5"/>
    <w:pPr>
      <w:tabs>
        <w:tab w:val="left" w:pos="5823"/>
      </w:tabs>
      <w:spacing w:before="720" w:after="720"/>
      <w:ind w:left="5104" w:hanging="3119"/>
      <w:jc w:val="left"/>
    </w:pPr>
    <w:rPr>
      <w:b/>
      <w:smallCaps/>
    </w:rPr>
  </w:style>
  <w:style w:type="paragraph" w:customStyle="1" w:styleId="NumPar1">
    <w:name w:val="NumPar 1"/>
    <w:basedOn w:val="Heading1"/>
    <w:next w:val="Text1"/>
    <w:rsid w:val="001271F5"/>
    <w:pPr>
      <w:keepNext w:val="0"/>
      <w:spacing w:before="0"/>
      <w:outlineLvl w:val="9"/>
    </w:pPr>
    <w:rPr>
      <w:b w:val="0"/>
      <w:smallCaps w:val="0"/>
    </w:rPr>
  </w:style>
  <w:style w:type="paragraph" w:customStyle="1" w:styleId="NumPar2">
    <w:name w:val="NumPar 2"/>
    <w:basedOn w:val="Heading2"/>
    <w:next w:val="Text2"/>
    <w:rsid w:val="001271F5"/>
    <w:pPr>
      <w:keepNext w:val="0"/>
      <w:outlineLvl w:val="9"/>
    </w:pPr>
    <w:rPr>
      <w:b w:val="0"/>
    </w:rPr>
  </w:style>
  <w:style w:type="paragraph" w:customStyle="1" w:styleId="NumPar3">
    <w:name w:val="NumPar 3"/>
    <w:basedOn w:val="Heading3"/>
    <w:next w:val="Text3"/>
    <w:rsid w:val="001271F5"/>
    <w:pPr>
      <w:keepNext w:val="0"/>
      <w:outlineLvl w:val="9"/>
    </w:pPr>
    <w:rPr>
      <w:i w:val="0"/>
    </w:rPr>
  </w:style>
  <w:style w:type="paragraph" w:customStyle="1" w:styleId="NumPar4">
    <w:name w:val="NumPar 4"/>
    <w:basedOn w:val="Heading4"/>
    <w:next w:val="Text4"/>
    <w:rsid w:val="001271F5"/>
    <w:pPr>
      <w:keepNext w:val="0"/>
      <w:outlineLvl w:val="9"/>
    </w:pPr>
  </w:style>
  <w:style w:type="paragraph" w:customStyle="1" w:styleId="PartTitle">
    <w:name w:val="PartTitle"/>
    <w:basedOn w:val="Normal"/>
    <w:next w:val="ChapterTitle"/>
    <w:rsid w:val="001271F5"/>
    <w:pPr>
      <w:keepNext/>
      <w:pageBreakBefore/>
      <w:spacing w:after="480"/>
      <w:jc w:val="center"/>
    </w:pPr>
    <w:rPr>
      <w:b/>
      <w:sz w:val="36"/>
    </w:rPr>
  </w:style>
  <w:style w:type="paragraph" w:styleId="PlainText">
    <w:name w:val="Plain Text"/>
    <w:basedOn w:val="Normal"/>
    <w:rsid w:val="001271F5"/>
    <w:rPr>
      <w:rFonts w:ascii="Courier New" w:hAnsi="Courier New"/>
      <w:sz w:val="20"/>
    </w:rPr>
  </w:style>
  <w:style w:type="paragraph" w:styleId="Salutation">
    <w:name w:val="Salutation"/>
    <w:basedOn w:val="Normal"/>
    <w:next w:val="Normal"/>
    <w:rsid w:val="001271F5"/>
  </w:style>
  <w:style w:type="paragraph" w:styleId="Signature">
    <w:name w:val="Signature"/>
    <w:basedOn w:val="Normal"/>
    <w:next w:val="Enclosures"/>
    <w:rsid w:val="001271F5"/>
    <w:pPr>
      <w:tabs>
        <w:tab w:val="left" w:pos="5103"/>
      </w:tabs>
      <w:spacing w:before="1200" w:after="0"/>
      <w:ind w:left="5103"/>
      <w:jc w:val="center"/>
    </w:pPr>
  </w:style>
  <w:style w:type="paragraph" w:styleId="Subtitle">
    <w:name w:val="Subtitle"/>
    <w:basedOn w:val="Normal"/>
    <w:rsid w:val="001271F5"/>
    <w:pPr>
      <w:spacing w:after="60"/>
      <w:jc w:val="center"/>
      <w:outlineLvl w:val="1"/>
    </w:pPr>
    <w:rPr>
      <w:rFonts w:ascii="Arial" w:hAnsi="Arial"/>
    </w:rPr>
  </w:style>
  <w:style w:type="paragraph" w:customStyle="1" w:styleId="SubTitle1">
    <w:name w:val="SubTitle 1"/>
    <w:basedOn w:val="Normal"/>
    <w:next w:val="SubTitle2"/>
    <w:rsid w:val="001271F5"/>
    <w:pPr>
      <w:jc w:val="center"/>
    </w:pPr>
    <w:rPr>
      <w:b/>
      <w:sz w:val="40"/>
    </w:rPr>
  </w:style>
  <w:style w:type="paragraph" w:customStyle="1" w:styleId="SubTitle2">
    <w:name w:val="SubTitle 2"/>
    <w:basedOn w:val="Normal"/>
    <w:rsid w:val="001271F5"/>
    <w:pPr>
      <w:jc w:val="center"/>
    </w:pPr>
    <w:rPr>
      <w:b/>
      <w:sz w:val="32"/>
    </w:rPr>
  </w:style>
  <w:style w:type="paragraph" w:styleId="TableofAuthorities">
    <w:name w:val="table of authorities"/>
    <w:basedOn w:val="Normal"/>
    <w:next w:val="Normal"/>
    <w:semiHidden/>
    <w:rsid w:val="001271F5"/>
    <w:pPr>
      <w:ind w:left="240" w:hanging="240"/>
    </w:pPr>
  </w:style>
  <w:style w:type="paragraph" w:styleId="TableofFigures">
    <w:name w:val="table of figures"/>
    <w:basedOn w:val="Normal"/>
    <w:next w:val="Normal"/>
    <w:semiHidden/>
    <w:rsid w:val="001271F5"/>
    <w:pPr>
      <w:ind w:left="480" w:hanging="480"/>
    </w:pPr>
  </w:style>
  <w:style w:type="paragraph" w:styleId="Title">
    <w:name w:val="Title"/>
    <w:basedOn w:val="Normal"/>
    <w:next w:val="SubTitle1"/>
    <w:rsid w:val="001271F5"/>
    <w:pPr>
      <w:spacing w:after="480"/>
      <w:jc w:val="center"/>
    </w:pPr>
    <w:rPr>
      <w:b/>
      <w:kern w:val="28"/>
      <w:sz w:val="48"/>
    </w:rPr>
  </w:style>
  <w:style w:type="paragraph" w:styleId="TOAHeading">
    <w:name w:val="toa heading"/>
    <w:basedOn w:val="Normal"/>
    <w:next w:val="Normal"/>
    <w:semiHidden/>
    <w:rsid w:val="001271F5"/>
    <w:pPr>
      <w:spacing w:before="120"/>
    </w:pPr>
    <w:rPr>
      <w:rFonts w:ascii="Arial" w:hAnsi="Arial"/>
      <w:b/>
    </w:rPr>
  </w:style>
  <w:style w:type="paragraph" w:styleId="TOC1">
    <w:name w:val="toc 1"/>
    <w:basedOn w:val="Normal"/>
    <w:next w:val="Normal"/>
    <w:semiHidden/>
    <w:rsid w:val="001271F5"/>
    <w:pPr>
      <w:tabs>
        <w:tab w:val="right" w:leader="dot" w:pos="8640"/>
      </w:tabs>
      <w:spacing w:before="120" w:after="120"/>
      <w:ind w:left="482" w:right="720" w:hanging="482"/>
    </w:pPr>
    <w:rPr>
      <w:caps/>
    </w:rPr>
  </w:style>
  <w:style w:type="paragraph" w:styleId="TOC2">
    <w:name w:val="toc 2"/>
    <w:basedOn w:val="Normal"/>
    <w:next w:val="Normal"/>
    <w:semiHidden/>
    <w:rsid w:val="001271F5"/>
    <w:pPr>
      <w:tabs>
        <w:tab w:val="right" w:leader="dot" w:pos="8640"/>
      </w:tabs>
      <w:spacing w:before="60" w:after="60"/>
      <w:ind w:left="1077" w:right="720" w:hanging="595"/>
    </w:pPr>
  </w:style>
  <w:style w:type="paragraph" w:styleId="TOC3">
    <w:name w:val="toc 3"/>
    <w:basedOn w:val="Normal"/>
    <w:next w:val="Normal"/>
    <w:semiHidden/>
    <w:rsid w:val="001271F5"/>
    <w:pPr>
      <w:tabs>
        <w:tab w:val="right" w:leader="dot" w:pos="8640"/>
      </w:tabs>
      <w:spacing w:before="60" w:after="60"/>
      <w:ind w:left="1916" w:right="720" w:hanging="839"/>
    </w:pPr>
  </w:style>
  <w:style w:type="paragraph" w:styleId="TOC4">
    <w:name w:val="toc 4"/>
    <w:basedOn w:val="Normal"/>
    <w:next w:val="Normal"/>
    <w:semiHidden/>
    <w:rsid w:val="001271F5"/>
    <w:pPr>
      <w:tabs>
        <w:tab w:val="right" w:leader="dot" w:pos="8641"/>
      </w:tabs>
      <w:spacing w:before="60" w:after="60"/>
      <w:ind w:left="2880" w:right="720" w:hanging="964"/>
    </w:pPr>
  </w:style>
  <w:style w:type="paragraph" w:styleId="TOC5">
    <w:name w:val="toc 5"/>
    <w:basedOn w:val="Normal"/>
    <w:next w:val="Normal"/>
    <w:semiHidden/>
    <w:rsid w:val="001271F5"/>
    <w:pPr>
      <w:tabs>
        <w:tab w:val="right" w:leader="dot" w:pos="8641"/>
      </w:tabs>
      <w:spacing w:before="240" w:after="120"/>
      <w:ind w:right="720"/>
    </w:pPr>
    <w:rPr>
      <w:caps/>
    </w:rPr>
  </w:style>
  <w:style w:type="paragraph" w:styleId="TOC6">
    <w:name w:val="toc 6"/>
    <w:basedOn w:val="Normal"/>
    <w:next w:val="Normal"/>
    <w:autoRedefine/>
    <w:semiHidden/>
    <w:rsid w:val="001271F5"/>
    <w:pPr>
      <w:ind w:left="1200"/>
    </w:pPr>
  </w:style>
  <w:style w:type="paragraph" w:styleId="TOC7">
    <w:name w:val="toc 7"/>
    <w:basedOn w:val="Normal"/>
    <w:next w:val="Normal"/>
    <w:autoRedefine/>
    <w:semiHidden/>
    <w:rsid w:val="001271F5"/>
    <w:pPr>
      <w:ind w:left="1440"/>
    </w:pPr>
  </w:style>
  <w:style w:type="paragraph" w:styleId="TOC8">
    <w:name w:val="toc 8"/>
    <w:basedOn w:val="Normal"/>
    <w:next w:val="Normal"/>
    <w:autoRedefine/>
    <w:semiHidden/>
    <w:rsid w:val="001271F5"/>
    <w:pPr>
      <w:ind w:left="1680"/>
    </w:pPr>
  </w:style>
  <w:style w:type="paragraph" w:styleId="TOC9">
    <w:name w:val="toc 9"/>
    <w:basedOn w:val="Normal"/>
    <w:next w:val="Normal"/>
    <w:autoRedefine/>
    <w:semiHidden/>
    <w:rsid w:val="001271F5"/>
    <w:pPr>
      <w:ind w:left="1920"/>
    </w:pPr>
  </w:style>
  <w:style w:type="paragraph" w:customStyle="1" w:styleId="YReferences">
    <w:name w:val="YReferences"/>
    <w:basedOn w:val="Normal"/>
    <w:next w:val="Normal"/>
    <w:rsid w:val="001271F5"/>
    <w:pPr>
      <w:spacing w:after="480"/>
      <w:ind w:left="1531" w:hanging="1531"/>
    </w:pPr>
  </w:style>
  <w:style w:type="paragraph" w:customStyle="1" w:styleId="ListBullet1">
    <w:name w:val="List Bullet 1"/>
    <w:basedOn w:val="Text1"/>
    <w:rsid w:val="001271F5"/>
    <w:pPr>
      <w:numPr>
        <w:numId w:val="5"/>
      </w:numPr>
    </w:pPr>
  </w:style>
  <w:style w:type="paragraph" w:customStyle="1" w:styleId="ListDash">
    <w:name w:val="List Dash"/>
    <w:basedOn w:val="Normal"/>
    <w:rsid w:val="001271F5"/>
    <w:pPr>
      <w:numPr>
        <w:numId w:val="9"/>
      </w:numPr>
    </w:pPr>
  </w:style>
  <w:style w:type="paragraph" w:customStyle="1" w:styleId="ListDash1">
    <w:name w:val="List Dash 1"/>
    <w:basedOn w:val="Text1"/>
    <w:rsid w:val="001271F5"/>
    <w:pPr>
      <w:numPr>
        <w:numId w:val="10"/>
      </w:numPr>
    </w:pPr>
  </w:style>
  <w:style w:type="paragraph" w:customStyle="1" w:styleId="ListDash2">
    <w:name w:val="List Dash 2"/>
    <w:basedOn w:val="Text2"/>
    <w:rsid w:val="001271F5"/>
    <w:pPr>
      <w:numPr>
        <w:numId w:val="11"/>
      </w:numPr>
      <w:tabs>
        <w:tab w:val="clear" w:pos="2302"/>
      </w:tabs>
    </w:pPr>
  </w:style>
  <w:style w:type="paragraph" w:customStyle="1" w:styleId="ListDash3">
    <w:name w:val="List Dash 3"/>
    <w:basedOn w:val="Text3"/>
    <w:rsid w:val="001271F5"/>
    <w:pPr>
      <w:numPr>
        <w:numId w:val="12"/>
      </w:numPr>
      <w:tabs>
        <w:tab w:val="clear" w:pos="2302"/>
      </w:tabs>
    </w:pPr>
  </w:style>
  <w:style w:type="paragraph" w:customStyle="1" w:styleId="ListDash4">
    <w:name w:val="List Dash 4"/>
    <w:basedOn w:val="Text4"/>
    <w:rsid w:val="001271F5"/>
    <w:pPr>
      <w:numPr>
        <w:numId w:val="13"/>
      </w:numPr>
      <w:tabs>
        <w:tab w:val="clear" w:pos="2302"/>
      </w:tabs>
    </w:pPr>
  </w:style>
  <w:style w:type="paragraph" w:customStyle="1" w:styleId="ListNumberLevel2">
    <w:name w:val="List Number (Level 2)"/>
    <w:basedOn w:val="Normal"/>
    <w:rsid w:val="001271F5"/>
    <w:pPr>
      <w:numPr>
        <w:ilvl w:val="1"/>
        <w:numId w:val="14"/>
      </w:numPr>
    </w:pPr>
  </w:style>
  <w:style w:type="paragraph" w:customStyle="1" w:styleId="ListNumberLevel3">
    <w:name w:val="List Number (Level 3)"/>
    <w:basedOn w:val="Normal"/>
    <w:rsid w:val="001271F5"/>
    <w:pPr>
      <w:numPr>
        <w:ilvl w:val="2"/>
        <w:numId w:val="14"/>
      </w:numPr>
    </w:pPr>
  </w:style>
  <w:style w:type="paragraph" w:customStyle="1" w:styleId="ListNumberLevel4">
    <w:name w:val="List Number (Level 4)"/>
    <w:basedOn w:val="Normal"/>
    <w:rsid w:val="001271F5"/>
    <w:pPr>
      <w:numPr>
        <w:ilvl w:val="3"/>
        <w:numId w:val="14"/>
      </w:numPr>
    </w:pPr>
  </w:style>
  <w:style w:type="paragraph" w:customStyle="1" w:styleId="ListNumber1">
    <w:name w:val="List Number 1"/>
    <w:basedOn w:val="Text1"/>
    <w:rsid w:val="001271F5"/>
    <w:pPr>
      <w:numPr>
        <w:numId w:val="15"/>
      </w:numPr>
    </w:pPr>
  </w:style>
  <w:style w:type="paragraph" w:customStyle="1" w:styleId="ListNumber1Level2">
    <w:name w:val="List Number 1 (Level 2)"/>
    <w:basedOn w:val="Text1"/>
    <w:rsid w:val="001271F5"/>
    <w:pPr>
      <w:numPr>
        <w:ilvl w:val="1"/>
        <w:numId w:val="15"/>
      </w:numPr>
    </w:pPr>
  </w:style>
  <w:style w:type="paragraph" w:customStyle="1" w:styleId="ListNumber1Level3">
    <w:name w:val="List Number 1 (Level 3)"/>
    <w:basedOn w:val="Text1"/>
    <w:rsid w:val="001271F5"/>
    <w:pPr>
      <w:numPr>
        <w:ilvl w:val="2"/>
        <w:numId w:val="15"/>
      </w:numPr>
    </w:pPr>
  </w:style>
  <w:style w:type="paragraph" w:customStyle="1" w:styleId="ListNumber1Level4">
    <w:name w:val="List Number 1 (Level 4)"/>
    <w:basedOn w:val="Text1"/>
    <w:rsid w:val="001271F5"/>
    <w:pPr>
      <w:numPr>
        <w:ilvl w:val="3"/>
        <w:numId w:val="15"/>
      </w:numPr>
    </w:pPr>
  </w:style>
  <w:style w:type="paragraph" w:customStyle="1" w:styleId="ListNumber2Level2">
    <w:name w:val="List Number 2 (Level 2)"/>
    <w:basedOn w:val="Text2"/>
    <w:rsid w:val="001271F5"/>
    <w:pPr>
      <w:numPr>
        <w:ilvl w:val="1"/>
        <w:numId w:val="16"/>
      </w:numPr>
      <w:tabs>
        <w:tab w:val="clear" w:pos="2302"/>
      </w:tabs>
    </w:pPr>
  </w:style>
  <w:style w:type="paragraph" w:customStyle="1" w:styleId="ListNumber2Level3">
    <w:name w:val="List Number 2 (Level 3)"/>
    <w:basedOn w:val="Text2"/>
    <w:rsid w:val="001271F5"/>
    <w:pPr>
      <w:numPr>
        <w:ilvl w:val="2"/>
        <w:numId w:val="16"/>
      </w:numPr>
      <w:tabs>
        <w:tab w:val="clear" w:pos="2302"/>
      </w:tabs>
    </w:pPr>
  </w:style>
  <w:style w:type="paragraph" w:customStyle="1" w:styleId="ListNumber2Level4">
    <w:name w:val="List Number 2 (Level 4)"/>
    <w:basedOn w:val="Text2"/>
    <w:rsid w:val="001271F5"/>
    <w:pPr>
      <w:numPr>
        <w:ilvl w:val="3"/>
        <w:numId w:val="16"/>
      </w:numPr>
      <w:tabs>
        <w:tab w:val="clear" w:pos="2302"/>
      </w:tabs>
    </w:pPr>
  </w:style>
  <w:style w:type="paragraph" w:customStyle="1" w:styleId="ListNumber3Level2">
    <w:name w:val="List Number 3 (Level 2)"/>
    <w:basedOn w:val="Text3"/>
    <w:rsid w:val="001271F5"/>
    <w:pPr>
      <w:numPr>
        <w:ilvl w:val="1"/>
        <w:numId w:val="17"/>
      </w:numPr>
      <w:tabs>
        <w:tab w:val="clear" w:pos="2302"/>
      </w:tabs>
    </w:pPr>
  </w:style>
  <w:style w:type="paragraph" w:customStyle="1" w:styleId="ListNumber3Level3">
    <w:name w:val="List Number 3 (Level 3)"/>
    <w:basedOn w:val="Text3"/>
    <w:rsid w:val="001271F5"/>
    <w:pPr>
      <w:numPr>
        <w:ilvl w:val="2"/>
        <w:numId w:val="17"/>
      </w:numPr>
      <w:tabs>
        <w:tab w:val="clear" w:pos="2302"/>
      </w:tabs>
    </w:pPr>
  </w:style>
  <w:style w:type="paragraph" w:customStyle="1" w:styleId="ListNumber3Level4">
    <w:name w:val="List Number 3 (Level 4)"/>
    <w:basedOn w:val="Text3"/>
    <w:rsid w:val="001271F5"/>
    <w:pPr>
      <w:numPr>
        <w:ilvl w:val="3"/>
        <w:numId w:val="17"/>
      </w:numPr>
      <w:tabs>
        <w:tab w:val="clear" w:pos="2302"/>
      </w:tabs>
    </w:pPr>
  </w:style>
  <w:style w:type="paragraph" w:customStyle="1" w:styleId="ListNumber4Level2">
    <w:name w:val="List Number 4 (Level 2)"/>
    <w:basedOn w:val="Text4"/>
    <w:rsid w:val="001271F5"/>
    <w:pPr>
      <w:numPr>
        <w:ilvl w:val="1"/>
        <w:numId w:val="18"/>
      </w:numPr>
      <w:tabs>
        <w:tab w:val="clear" w:pos="2302"/>
      </w:tabs>
    </w:pPr>
  </w:style>
  <w:style w:type="paragraph" w:customStyle="1" w:styleId="ListNumber4Level3">
    <w:name w:val="List Number 4 (Level 3)"/>
    <w:basedOn w:val="Text4"/>
    <w:rsid w:val="001271F5"/>
    <w:pPr>
      <w:numPr>
        <w:ilvl w:val="2"/>
        <w:numId w:val="18"/>
      </w:numPr>
      <w:tabs>
        <w:tab w:val="clear" w:pos="2302"/>
      </w:tabs>
    </w:pPr>
  </w:style>
  <w:style w:type="paragraph" w:customStyle="1" w:styleId="ListNumber4Level4">
    <w:name w:val="List Number 4 (Level 4)"/>
    <w:basedOn w:val="Text4"/>
    <w:rsid w:val="001271F5"/>
    <w:pPr>
      <w:numPr>
        <w:ilvl w:val="3"/>
        <w:numId w:val="18"/>
      </w:numPr>
      <w:tabs>
        <w:tab w:val="clear" w:pos="2302"/>
      </w:tabs>
    </w:pPr>
  </w:style>
  <w:style w:type="paragraph" w:styleId="TOCHeading">
    <w:name w:val="TOC Heading"/>
    <w:basedOn w:val="Normal"/>
    <w:next w:val="Normal"/>
    <w:rsid w:val="001271F5"/>
    <w:pPr>
      <w:keepNext/>
      <w:spacing w:before="240"/>
      <w:jc w:val="center"/>
    </w:pPr>
    <w:rPr>
      <w:b/>
    </w:rPr>
  </w:style>
  <w:style w:type="paragraph" w:customStyle="1" w:styleId="Contact">
    <w:name w:val="Contact"/>
    <w:basedOn w:val="Normal"/>
    <w:next w:val="Normal"/>
    <w:rsid w:val="001271F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lma.idrizi@umed.edu.a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876CB299-9225-4F6C-8694-74A1033B3752}">
  <ds:schemaRefs>
    <ds:schemaRef ds:uri="http://schemas.openxmlformats.org/officeDocument/2006/bibliography"/>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5</Pages>
  <Words>495</Words>
  <Characters>2827</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3316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Fujitsu</cp:lastModifiedBy>
  <cp:revision>2</cp:revision>
  <cp:lastPrinted>2018-03-16T17:29:00Z</cp:lastPrinted>
  <dcterms:created xsi:type="dcterms:W3CDTF">2023-01-11T12:18:00Z</dcterms:created>
  <dcterms:modified xsi:type="dcterms:W3CDTF">2023-01-11T12:18:00Z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