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0E2B42">
            <w:pPr>
              <w:shd w:val="clear" w:color="auto" w:fill="FFFFFF"/>
              <w:spacing w:after="120"/>
              <w:ind w:right="-993"/>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3"/>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4"/>
            </w:r>
          </w:p>
        </w:tc>
        <w:tc>
          <w:tcPr>
            <w:tcW w:w="1874" w:type="dxa"/>
            <w:shd w:val="clear" w:color="auto" w:fill="FFFFFF"/>
          </w:tcPr>
          <w:p w:rsidR="001903D7" w:rsidRPr="000E2B42" w:rsidRDefault="001903D7" w:rsidP="000E2B42">
            <w:pPr>
              <w:shd w:val="clear" w:color="auto" w:fill="FFFFFF"/>
              <w:spacing w:after="120"/>
              <w:ind w:right="-993"/>
              <w:rPr>
                <w:rFonts w:ascii="Verdana" w:hAnsi="Verdana" w:cs="Arial"/>
                <w:b/>
                <w:color w:val="1F497D" w:themeColor="text2"/>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D815A7"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2023/2024</w:t>
            </w: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784"/>
      </w:tblGrid>
      <w:tr w:rsidR="00116FBB" w:rsidRPr="009F5B61" w:rsidTr="0016079E">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40"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6079E">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6"/>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0E2B42" w:rsidRPr="005E466D" w:rsidRDefault="000E2B42" w:rsidP="000E2B42">
            <w:pPr>
              <w:pStyle w:val="Body"/>
              <w:rPr>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784" w:type="dxa"/>
            <w:shd w:val="clear" w:color="auto" w:fill="FFFFFF"/>
          </w:tcPr>
          <w:p w:rsidR="007967A9" w:rsidRPr="005E466D" w:rsidRDefault="000E2B42" w:rsidP="000E2B42">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ERASMUS +</w:t>
            </w:r>
          </w:p>
        </w:tc>
      </w:tr>
      <w:tr w:rsidR="007967A9" w:rsidRPr="005E466D" w:rsidTr="0016079E">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0E2B42" w:rsidRPr="00071E13" w:rsidRDefault="00071E13" w:rsidP="00071E13">
            <w:r>
              <w:t>Universiteti</w:t>
            </w:r>
            <w:r w:rsidR="00597198">
              <w:t xml:space="preserve"> </w:t>
            </w:r>
            <w:r w:rsidR="000E2B42" w:rsidRPr="00071E13">
              <w:t>i Mjekesise   Tirane</w:t>
            </w:r>
          </w:p>
          <w:p w:rsidR="007967A9" w:rsidRPr="005E466D" w:rsidRDefault="000E2B42" w:rsidP="00071E13">
            <w:pPr>
              <w:rPr>
                <w:rFonts w:ascii="Verdana" w:hAnsi="Verdana" w:cs="Arial"/>
                <w:color w:val="002060"/>
                <w:sz w:val="20"/>
                <w:lang w:val="en-GB"/>
              </w:rPr>
            </w:pPr>
            <w:r w:rsidRPr="00071E13">
              <w:t>R. Dibres, nr 3 1005</w:t>
            </w: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2784" w:type="dxa"/>
            <w:shd w:val="clear" w:color="auto" w:fill="FFFFFF"/>
          </w:tcPr>
          <w:p w:rsidR="000E2B42" w:rsidRPr="005E466D" w:rsidRDefault="000E2B42" w:rsidP="000E2B42">
            <w:pPr>
              <w:shd w:val="clear" w:color="auto" w:fill="FFFFFF"/>
              <w:ind w:right="-993"/>
              <w:jc w:val="left"/>
              <w:rPr>
                <w:rFonts w:ascii="Verdana" w:hAnsi="Verdana" w:cs="Arial"/>
                <w:b/>
                <w:sz w:val="20"/>
                <w:lang w:val="en-GB"/>
              </w:rPr>
            </w:pPr>
            <w:r>
              <w:rPr>
                <w:rFonts w:ascii="Verdana" w:hAnsi="Verdana" w:cs="Arial"/>
                <w:b/>
                <w:color w:val="002060"/>
                <w:sz w:val="20"/>
                <w:lang w:val="en-GB"/>
              </w:rPr>
              <w:t>Albania</w:t>
            </w:r>
          </w:p>
        </w:tc>
      </w:tr>
      <w:tr w:rsidR="007967A9" w:rsidRPr="005E466D" w:rsidTr="0016079E">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0E2B42" w:rsidRDefault="0016079E"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Prof. Alma Idrizi</w:t>
            </w:r>
          </w:p>
          <w:p w:rsidR="0016079E" w:rsidRPr="005E466D" w:rsidRDefault="0016079E"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Erasmus Coordinator</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784" w:type="dxa"/>
            <w:shd w:val="clear" w:color="auto" w:fill="FFFFFF"/>
          </w:tcPr>
          <w:p w:rsidR="0016079E" w:rsidRDefault="000E4162" w:rsidP="0016079E">
            <w:pPr>
              <w:shd w:val="clear" w:color="auto" w:fill="FFFFFF"/>
              <w:tabs>
                <w:tab w:val="left" w:pos="336"/>
                <w:tab w:val="left" w:pos="949"/>
                <w:tab w:val="center" w:pos="1780"/>
              </w:tabs>
              <w:ind w:right="-993"/>
              <w:jc w:val="left"/>
              <w:rPr>
                <w:rFonts w:ascii="Verdana" w:hAnsi="Verdana" w:cs="Arial"/>
                <w:sz w:val="20"/>
                <w:lang w:val="en-GB"/>
              </w:rPr>
            </w:pPr>
            <w:hyperlink r:id="rId14" w:history="1">
              <w:r w:rsidR="0016079E" w:rsidRPr="00DE769D">
                <w:rPr>
                  <w:rStyle w:val="Hyperlink"/>
                  <w:rFonts w:ascii="Verdana" w:hAnsi="Verdana" w:cs="Arial"/>
                  <w:sz w:val="20"/>
                  <w:lang w:val="en-GB"/>
                </w:rPr>
                <w:t>alma.idrizi@umed.edu.al</w:t>
              </w:r>
            </w:hyperlink>
          </w:p>
          <w:p w:rsidR="007967A9" w:rsidRPr="0016079E" w:rsidRDefault="0016079E" w:rsidP="0016079E">
            <w:pPr>
              <w:shd w:val="clear" w:color="auto" w:fill="FFFFFF"/>
              <w:tabs>
                <w:tab w:val="left" w:pos="336"/>
                <w:tab w:val="left" w:pos="949"/>
                <w:tab w:val="center" w:pos="1780"/>
              </w:tabs>
              <w:ind w:right="-993"/>
              <w:jc w:val="left"/>
              <w:rPr>
                <w:rFonts w:ascii="Verdana" w:hAnsi="Verdana" w:cs="Arial"/>
                <w:sz w:val="20"/>
                <w:lang w:val="en-GB"/>
              </w:rPr>
            </w:pPr>
            <w:r>
              <w:rPr>
                <w:rFonts w:ascii="Verdana" w:hAnsi="Verdana" w:cs="Arial"/>
                <w:sz w:val="20"/>
                <w:lang w:val="en-GB"/>
              </w:rPr>
              <w:t>+35568403625</w:t>
            </w:r>
            <w:r>
              <w:rPr>
                <w:rFonts w:ascii="Verdana" w:hAnsi="Verdana" w:cs="Arial"/>
                <w:sz w:val="20"/>
                <w:lang w:val="en-GB"/>
              </w:rPr>
              <w:tab/>
            </w:r>
            <w:r>
              <w:rPr>
                <w:rFonts w:ascii="Verdana" w:hAnsi="Verdana" w:cs="Arial"/>
                <w:sz w:val="20"/>
                <w:lang w:val="en-GB"/>
              </w:rPr>
              <w:tab/>
            </w:r>
            <w:r>
              <w:rPr>
                <w:rFonts w:ascii="Verdana" w:hAnsi="Verdana" w:cs="Arial"/>
                <w:sz w:val="20"/>
                <w:lang w:val="en-GB"/>
              </w:rPr>
              <w:tab/>
              <w:t>l</w:t>
            </w:r>
          </w:p>
        </w:tc>
      </w:tr>
      <w:tr w:rsidR="00F8532D" w:rsidRPr="005F0E76" w:rsidTr="0016079E">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784" w:type="dxa"/>
            <w:shd w:val="clear" w:color="auto" w:fill="FFFFFF"/>
          </w:tcPr>
          <w:p w:rsidR="006F285A" w:rsidRDefault="000E416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0E416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646"/>
        <w:gridCol w:w="1893"/>
        <w:gridCol w:w="2787"/>
      </w:tblGrid>
      <w:tr w:rsidR="00A75662" w:rsidRPr="007673FA" w:rsidTr="001F6DED">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646" w:type="dxa"/>
            <w:shd w:val="clear" w:color="auto" w:fill="FFFFFF"/>
          </w:tcPr>
          <w:p w:rsidR="00A75662" w:rsidRPr="001F6DED" w:rsidRDefault="001F6DED" w:rsidP="0016079E">
            <w:pPr>
              <w:shd w:val="clear" w:color="auto" w:fill="FFFFFF"/>
              <w:ind w:right="-993"/>
              <w:jc w:val="left"/>
              <w:rPr>
                <w:rFonts w:ascii="Verdana" w:hAnsi="Verdana" w:cs="Arial"/>
                <w:b/>
                <w:color w:val="002060"/>
                <w:sz w:val="20"/>
                <w:lang w:val="en-GB"/>
              </w:rPr>
            </w:pPr>
            <w:r w:rsidRPr="001F6DED">
              <w:rPr>
                <w:rFonts w:ascii="Verdana" w:hAnsi="Verdana"/>
                <w:noProof/>
                <w:color w:val="3E3F3A"/>
                <w:sz w:val="20"/>
                <w:shd w:val="clear" w:color="auto" w:fill="FEFEFE"/>
                <w:lang w:val="en-CA"/>
              </w:rPr>
              <w:t>Aristotle University of Thessaloniki</w:t>
            </w:r>
          </w:p>
        </w:tc>
        <w:tc>
          <w:tcPr>
            <w:tcW w:w="1893"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787" w:type="dxa"/>
            <w:vMerge w:val="restart"/>
            <w:shd w:val="clear" w:color="auto" w:fill="FFFFFF"/>
          </w:tcPr>
          <w:p w:rsidR="00071E13" w:rsidRDefault="00071E13" w:rsidP="00071E13">
            <w:pPr>
              <w:shd w:val="clear" w:color="auto" w:fill="FFFFFF"/>
              <w:tabs>
                <w:tab w:val="left" w:pos="-201"/>
                <w:tab w:val="left" w:pos="0"/>
                <w:tab w:val="left" w:pos="148"/>
              </w:tabs>
              <w:ind w:right="-993" w:hanging="291"/>
              <w:rPr>
                <w:rFonts w:ascii="Verdana" w:hAnsi="Verdana" w:cs="Arial"/>
                <w:b/>
                <w:color w:val="002060"/>
                <w:sz w:val="20"/>
                <w:lang w:val="en-GB"/>
              </w:rPr>
            </w:pPr>
            <w:r>
              <w:rPr>
                <w:rFonts w:ascii="Verdana" w:hAnsi="Verdana" w:cs="Arial"/>
                <w:b/>
                <w:color w:val="002060"/>
                <w:sz w:val="20"/>
                <w:lang w:val="en-GB"/>
              </w:rPr>
              <w:tab/>
            </w:r>
            <w:r>
              <w:rPr>
                <w:rFonts w:ascii="Verdana" w:hAnsi="Verdana" w:cs="Arial"/>
                <w:b/>
                <w:color w:val="002060"/>
                <w:sz w:val="20"/>
                <w:lang w:val="en-GB"/>
              </w:rPr>
              <w:tab/>
            </w:r>
            <w:r>
              <w:rPr>
                <w:rFonts w:ascii="Verdana" w:hAnsi="Verdana" w:cs="Arial"/>
                <w:b/>
                <w:color w:val="002060"/>
                <w:sz w:val="20"/>
                <w:lang w:val="en-GB"/>
              </w:rPr>
              <w:tab/>
              <w:t>Erasmus+</w:t>
            </w:r>
          </w:p>
          <w:p w:rsidR="00071E13" w:rsidRPr="007673FA" w:rsidRDefault="00071E13" w:rsidP="00071E13">
            <w:pPr>
              <w:shd w:val="clear" w:color="auto" w:fill="FFFFFF"/>
              <w:tabs>
                <w:tab w:val="left" w:pos="-201"/>
                <w:tab w:val="left" w:pos="0"/>
                <w:tab w:val="left" w:pos="148"/>
              </w:tabs>
              <w:ind w:right="-993" w:hanging="291"/>
              <w:rPr>
                <w:rFonts w:ascii="Verdana" w:hAnsi="Verdana" w:cs="Arial"/>
                <w:b/>
                <w:color w:val="002060"/>
                <w:sz w:val="20"/>
                <w:lang w:val="en-GB"/>
              </w:rPr>
            </w:pPr>
            <w:r>
              <w:rPr>
                <w:rFonts w:ascii="Verdana" w:hAnsi="Verdana" w:cs="Arial"/>
                <w:b/>
                <w:color w:val="002060"/>
                <w:sz w:val="20"/>
                <w:lang w:val="en-GB"/>
              </w:rPr>
              <w:t>P</w:t>
            </w:r>
          </w:p>
        </w:tc>
      </w:tr>
      <w:tr w:rsidR="00A75662" w:rsidRPr="007673FA" w:rsidTr="001F6DED">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646" w:type="dxa"/>
            <w:shd w:val="clear" w:color="auto" w:fill="FFFFFF"/>
          </w:tcPr>
          <w:p w:rsidR="00A75662" w:rsidRPr="001F6DED" w:rsidRDefault="001F6DED" w:rsidP="00107B17">
            <w:pPr>
              <w:shd w:val="clear" w:color="auto" w:fill="FFFFFF"/>
              <w:ind w:right="-993"/>
              <w:jc w:val="left"/>
              <w:rPr>
                <w:rFonts w:ascii="Verdana" w:hAnsi="Verdana" w:cs="Arial"/>
                <w:b/>
                <w:color w:val="002060"/>
                <w:sz w:val="20"/>
                <w:lang w:val="en-GB"/>
              </w:rPr>
            </w:pPr>
            <w:r w:rsidRPr="001F6DED">
              <w:rPr>
                <w:rFonts w:ascii="Verdana" w:hAnsi="Verdana"/>
                <w:noProof/>
                <w:color w:val="3E3F3A"/>
                <w:sz w:val="20"/>
                <w:shd w:val="clear" w:color="auto" w:fill="FEFEFE"/>
                <w:lang w:val="en-CA"/>
              </w:rPr>
              <w:t>G THESSAL01</w:t>
            </w:r>
          </w:p>
        </w:tc>
        <w:tc>
          <w:tcPr>
            <w:tcW w:w="1893"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78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1F6DED">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646" w:type="dxa"/>
            <w:shd w:val="clear" w:color="auto" w:fill="FFFFFF"/>
          </w:tcPr>
          <w:p w:rsidR="007967A9" w:rsidRPr="001F6DED" w:rsidRDefault="001F6DED" w:rsidP="0016079E">
            <w:pPr>
              <w:shd w:val="clear" w:color="auto" w:fill="FFFFFF"/>
              <w:ind w:right="-993"/>
              <w:jc w:val="left"/>
              <w:rPr>
                <w:rFonts w:ascii="Verdana" w:hAnsi="Verdana" w:cs="Arial"/>
                <w:color w:val="002060"/>
                <w:sz w:val="20"/>
                <w:lang w:val="en-GB"/>
              </w:rPr>
            </w:pPr>
            <w:r w:rsidRPr="001F6DED">
              <w:rPr>
                <w:rFonts w:ascii="Verdana" w:hAnsi="Verdana"/>
                <w:noProof/>
                <w:color w:val="3E3F3A"/>
                <w:sz w:val="20"/>
                <w:shd w:val="clear" w:color="auto" w:fill="FEFEFE"/>
                <w:lang w:val="en-CA"/>
              </w:rPr>
              <w:t>Campus, Administration Building, 54124, Thessaloniki, Greece</w:t>
            </w:r>
          </w:p>
        </w:tc>
        <w:tc>
          <w:tcPr>
            <w:tcW w:w="1893"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78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1F6DED">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646" w:type="dxa"/>
            <w:shd w:val="clear" w:color="auto" w:fill="FFFFFF"/>
          </w:tcPr>
          <w:p w:rsidR="001F6DED" w:rsidRPr="001F6DED" w:rsidRDefault="001F6DED" w:rsidP="001F6DED">
            <w:pPr>
              <w:spacing w:after="0"/>
              <w:jc w:val="center"/>
              <w:rPr>
                <w:rFonts w:ascii="Verdana" w:hAnsi="Verdana" w:cs="Arial"/>
                <w:noProof/>
                <w:color w:val="000000"/>
                <w:sz w:val="16"/>
                <w:szCs w:val="16"/>
                <w:shd w:val="clear" w:color="auto" w:fill="FFFFFF"/>
                <w:lang w:val="en-CA"/>
              </w:rPr>
            </w:pPr>
          </w:p>
          <w:p w:rsidR="001F6DED" w:rsidRPr="001F6DED" w:rsidRDefault="001F6DED" w:rsidP="001F6DED">
            <w:pPr>
              <w:spacing w:after="0"/>
              <w:jc w:val="center"/>
              <w:rPr>
                <w:rFonts w:ascii="Verdana" w:hAnsi="Verdana"/>
                <w:noProof/>
                <w:color w:val="000000"/>
                <w:sz w:val="16"/>
                <w:szCs w:val="16"/>
                <w:lang w:val="en-CA"/>
              </w:rPr>
            </w:pPr>
            <w:r w:rsidRPr="001F6DED">
              <w:rPr>
                <w:rFonts w:ascii="Verdana" w:hAnsi="Verdana" w:cs="Arial"/>
                <w:noProof/>
                <w:color w:val="000000"/>
                <w:sz w:val="16"/>
                <w:szCs w:val="16"/>
                <w:shd w:val="clear" w:color="auto" w:fill="FFFFFF"/>
                <w:lang w:val="en-CA"/>
              </w:rPr>
              <w:t>Ms Konstantina Tolia</w:t>
            </w:r>
          </w:p>
          <w:p w:rsidR="001F6DED" w:rsidRPr="001F6DED" w:rsidRDefault="001F6DED" w:rsidP="001F6DED">
            <w:pPr>
              <w:spacing w:after="0"/>
              <w:jc w:val="center"/>
              <w:rPr>
                <w:rFonts w:ascii="Verdana" w:hAnsi="Verdana"/>
                <w:noProof/>
                <w:color w:val="000000"/>
                <w:sz w:val="16"/>
                <w:szCs w:val="16"/>
                <w:shd w:val="clear" w:color="auto" w:fill="FEFEFE"/>
                <w:lang w:val="en-CA"/>
              </w:rPr>
            </w:pPr>
            <w:bookmarkStart w:id="0" w:name="_GoBack"/>
            <w:bookmarkEnd w:id="0"/>
          </w:p>
          <w:p w:rsidR="007967A9" w:rsidRPr="00782942" w:rsidRDefault="007967A9" w:rsidP="001F6DED">
            <w:pPr>
              <w:shd w:val="clear" w:color="auto" w:fill="FFFFFF"/>
              <w:spacing w:after="120"/>
              <w:ind w:right="-993"/>
              <w:jc w:val="left"/>
              <w:rPr>
                <w:rFonts w:ascii="Verdana" w:hAnsi="Verdana" w:cs="Arial"/>
                <w:sz w:val="20"/>
                <w:lang w:val="en-GB"/>
              </w:rPr>
            </w:pPr>
          </w:p>
        </w:tc>
        <w:tc>
          <w:tcPr>
            <w:tcW w:w="1893"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lastRenderedPageBreak/>
              <w:t>Contact person</w:t>
            </w:r>
            <w:r w:rsidRPr="00782942">
              <w:rPr>
                <w:rFonts w:ascii="Verdana" w:hAnsi="Verdana" w:cs="Arial"/>
                <w:sz w:val="20"/>
                <w:lang w:val="fr-BE"/>
              </w:rPr>
              <w:br/>
              <w:t>e-mail / phone</w:t>
            </w:r>
          </w:p>
        </w:tc>
        <w:tc>
          <w:tcPr>
            <w:tcW w:w="2787" w:type="dxa"/>
            <w:shd w:val="clear" w:color="auto" w:fill="FFFFFF"/>
          </w:tcPr>
          <w:p w:rsidR="001F6DED" w:rsidRDefault="001F6DED" w:rsidP="0016079E">
            <w:pPr>
              <w:shd w:val="clear" w:color="auto" w:fill="FFFFFF"/>
              <w:spacing w:after="120"/>
              <w:ind w:right="-993"/>
              <w:jc w:val="left"/>
              <w:rPr>
                <w:noProof/>
                <w:color w:val="000000"/>
                <w:sz w:val="16"/>
                <w:szCs w:val="16"/>
                <w:shd w:val="clear" w:color="auto" w:fill="FEFEFE"/>
                <w:lang w:val="en-CA"/>
              </w:rPr>
            </w:pPr>
          </w:p>
          <w:p w:rsidR="007967A9" w:rsidRPr="00EF398E" w:rsidRDefault="001F6DED" w:rsidP="0016079E">
            <w:pPr>
              <w:shd w:val="clear" w:color="auto" w:fill="FFFFFF"/>
              <w:spacing w:after="120"/>
              <w:ind w:right="-993"/>
              <w:jc w:val="left"/>
              <w:rPr>
                <w:rFonts w:ascii="Verdana" w:hAnsi="Verdana" w:cs="Arial"/>
                <w:b/>
                <w:color w:val="002060"/>
                <w:sz w:val="20"/>
                <w:lang w:val="fr-BE"/>
              </w:rPr>
            </w:pPr>
            <w:r>
              <w:rPr>
                <w:noProof/>
                <w:color w:val="000000"/>
                <w:sz w:val="16"/>
                <w:szCs w:val="16"/>
                <w:shd w:val="clear" w:color="auto" w:fill="FEFEFE"/>
                <w:lang w:val="en-CA"/>
              </w:rPr>
              <w:t>Tel: +30 2310 991391</w:t>
            </w:r>
            <w:r>
              <w:rPr>
                <w:noProof/>
                <w:color w:val="000000"/>
                <w:sz w:val="16"/>
                <w:szCs w:val="16"/>
                <w:lang w:val="en-CA"/>
              </w:rPr>
              <w:br/>
            </w:r>
            <w:r>
              <w:rPr>
                <w:noProof/>
                <w:color w:val="000000"/>
                <w:sz w:val="16"/>
                <w:szCs w:val="16"/>
                <w:shd w:val="clear" w:color="auto" w:fill="FEFEFE"/>
                <w:lang w:val="en-CA"/>
              </w:rPr>
              <w:t>Fax: +30 2310 995292</w:t>
            </w:r>
            <w:r>
              <w:rPr>
                <w:noProof/>
                <w:color w:val="000000"/>
                <w:sz w:val="16"/>
                <w:szCs w:val="16"/>
                <w:lang w:val="en-CA"/>
              </w:rPr>
              <w:br/>
            </w:r>
            <w:r>
              <w:rPr>
                <w:noProof/>
                <w:color w:val="000000"/>
                <w:sz w:val="16"/>
                <w:szCs w:val="16"/>
                <w:shd w:val="clear" w:color="auto" w:fill="FEFEFE"/>
                <w:lang w:val="en-CA"/>
              </w:rPr>
              <w:lastRenderedPageBreak/>
              <w:t>Email: eurep-projects@auth.gr</w:t>
            </w: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071E13">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w:t>
      </w:r>
      <w:r w:rsidR="00597198">
        <w:rPr>
          <w:rFonts w:ascii="Verdana" w:hAnsi="Verdana" w:cs="Calibri"/>
          <w:lang w:val="en-GB"/>
        </w:rPr>
        <w:t xml:space="preserve">of instruction: </w:t>
      </w:r>
      <w:r w:rsidR="00F311DE">
        <w:rPr>
          <w:rFonts w:ascii="Verdana" w:hAnsi="Verdana" w:cs="Calibri"/>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071E1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071E13" w:rsidRDefault="00071E13" w:rsidP="00071E13">
            <w:pPr>
              <w:spacing w:after="120"/>
              <w:ind w:left="-6" w:firstLine="6"/>
              <w:rPr>
                <w:rFonts w:ascii="Verdana" w:hAnsi="Verdana" w:cs="Calibri"/>
                <w:b/>
                <w:sz w:val="20"/>
                <w:lang w:val="en-GB"/>
              </w:rPr>
            </w:pPr>
          </w:p>
          <w:p w:rsidR="00071E13" w:rsidRDefault="00071E13" w:rsidP="00071E13">
            <w:pPr>
              <w:spacing w:after="120"/>
              <w:ind w:left="-6" w:firstLine="6"/>
              <w:rPr>
                <w:rFonts w:ascii="Verdana" w:hAnsi="Verdana" w:cs="Calibri"/>
                <w:b/>
                <w:sz w:val="20"/>
                <w:lang w:val="en-GB"/>
              </w:rPr>
            </w:pPr>
          </w:p>
          <w:p w:rsidR="00071E13" w:rsidRPr="00071E13" w:rsidRDefault="00071E13" w:rsidP="00071E13">
            <w:pPr>
              <w:spacing w:after="120"/>
              <w:ind w:left="-6" w:firstLine="6"/>
              <w:rPr>
                <w:rFonts w:ascii="Verdana" w:hAnsi="Verdana" w:cs="Calibri"/>
                <w:b/>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b/>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071E13" w:rsidRDefault="00071E13" w:rsidP="00FF62A2">
            <w:pPr>
              <w:spacing w:after="120"/>
              <w:rPr>
                <w:rFonts w:ascii="Verdana" w:hAnsi="Verdana" w:cs="Calibri"/>
                <w:b/>
                <w:sz w:val="20"/>
                <w:lang w:val="en-GB"/>
              </w:rPr>
            </w:pPr>
          </w:p>
          <w:p w:rsidR="00071E13" w:rsidRDefault="00071E13" w:rsidP="00FF62A2">
            <w:pPr>
              <w:spacing w:after="120"/>
              <w:rPr>
                <w:rFonts w:ascii="Verdana" w:hAnsi="Verdana" w:cs="Calibri"/>
                <w:sz w:val="20"/>
                <w:lang w:val="en-GB"/>
              </w:rPr>
            </w:pPr>
          </w:p>
          <w:p w:rsidR="00F311DE" w:rsidRPr="00F311DE" w:rsidRDefault="00F311DE" w:rsidP="00071E13">
            <w:pPr>
              <w:pStyle w:val="ListParagraph"/>
              <w:spacing w:after="120"/>
              <w:rPr>
                <w:rFonts w:ascii="Verdana" w:hAnsi="Verdana" w:cs="Calibri"/>
                <w:sz w:val="20"/>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071E13" w:rsidRDefault="00071E13" w:rsidP="00FF62A2">
            <w:pPr>
              <w:spacing w:after="120"/>
              <w:ind w:left="-6" w:firstLine="6"/>
              <w:rPr>
                <w:rFonts w:ascii="Verdana" w:hAnsi="Verdana" w:cs="Calibri"/>
                <w:b/>
                <w:sz w:val="20"/>
                <w:lang w:val="en-GB"/>
              </w:rPr>
            </w:pPr>
          </w:p>
          <w:p w:rsidR="00071E13" w:rsidRDefault="00071E13" w:rsidP="00FF62A2">
            <w:pPr>
              <w:spacing w:after="120"/>
              <w:ind w:left="-6" w:firstLine="6"/>
              <w:rPr>
                <w:rFonts w:ascii="Verdana" w:hAnsi="Verdana" w:cs="Calibri"/>
                <w:b/>
                <w:sz w:val="20"/>
                <w:lang w:val="en-GB"/>
              </w:rPr>
            </w:pPr>
          </w:p>
          <w:p w:rsidR="00071E13" w:rsidRDefault="00071E13" w:rsidP="00FF62A2">
            <w:pPr>
              <w:spacing w:after="120"/>
              <w:ind w:left="-6" w:firstLine="6"/>
              <w:rPr>
                <w:rFonts w:ascii="Verdana" w:hAnsi="Verdana" w:cs="Calibri"/>
                <w:b/>
                <w:sz w:val="20"/>
                <w:lang w:val="en-GB"/>
              </w:rPr>
            </w:pPr>
          </w:p>
          <w:p w:rsidR="00377526" w:rsidRPr="00490F95" w:rsidRDefault="00377526" w:rsidP="00071E13">
            <w:pPr>
              <w:pStyle w:val="ListParagraph"/>
              <w:spacing w:after="120"/>
              <w:rPr>
                <w:rFonts w:ascii="Verdana" w:hAnsi="Verdana" w:cs="Calibri"/>
                <w:sz w:val="20"/>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071E13" w:rsidRDefault="00071E13" w:rsidP="00FF62A2">
            <w:pPr>
              <w:spacing w:after="120"/>
              <w:ind w:left="-6" w:firstLine="6"/>
              <w:rPr>
                <w:rFonts w:ascii="Verdana" w:hAnsi="Verdana" w:cs="Calibri"/>
                <w:b/>
                <w:sz w:val="20"/>
                <w:lang w:val="en-GB"/>
              </w:rPr>
            </w:pPr>
          </w:p>
          <w:p w:rsidR="00071E13" w:rsidRPr="00490F95" w:rsidRDefault="00071E13"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071E13"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071E13"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16079E">
              <w:rPr>
                <w:rFonts w:ascii="Verdana" w:hAnsi="Verdana" w:cs="Calibri"/>
                <w:sz w:val="20"/>
                <w:lang w:val="en-GB"/>
              </w:rPr>
              <w:t>Prof.Alma Idrizi</w:t>
            </w:r>
          </w:p>
          <w:p w:rsidR="00071E13"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071E13"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776" w:rsidRDefault="00091776">
      <w:r>
        <w:separator/>
      </w:r>
    </w:p>
  </w:endnote>
  <w:endnote w:type="continuationSeparator" w:id="1">
    <w:p w:rsidR="00091776" w:rsidRDefault="00091776">
      <w:r>
        <w:continuationSeparator/>
      </w:r>
    </w:p>
  </w:endnote>
  <w:endnote w:id="2">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sidRPr="00D00EE0">
        <w:rPr>
          <w:rFonts w:ascii="Verdana" w:hAnsi="Verdana" w:cs="Calibri"/>
          <w:sz w:val="16"/>
          <w:szCs w:val="16"/>
          <w:lang w:val="en-GB"/>
        </w:rPr>
        <w:t>Any</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B159F9" w:rsidRPr="002F549E">
        <w:rPr>
          <w:rFonts w:ascii="Verdana" w:hAnsi="Verdana"/>
          <w:sz w:val="16"/>
          <w:szCs w:val="16"/>
          <w:lang w:val="en-GB"/>
        </w:rPr>
        <w:t>.</w:t>
      </w:r>
    </w:p>
  </w:endnote>
  <w:endnote w:id="6">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hyperlink r:id="rId2" w:history="1">
        <w:r w:rsidRPr="002F549E">
          <w:rPr>
            <w:rStyle w:val="Hyperlink"/>
            <w:rFonts w:ascii="Verdana" w:hAnsi="Verdana"/>
            <w:sz w:val="16"/>
            <w:szCs w:val="16"/>
            <w:lang w:val="en-GB"/>
          </w:rPr>
          <w:t>ISCED-F 2013 search tool</w:t>
        </w:r>
      </w:hyperlink>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EndnoteText"/>
        <w:rPr>
          <w:rFonts w:ascii="Verdana" w:hAnsi="Verdana" w:cs="Calibri"/>
          <w:sz w:val="16"/>
          <w:szCs w:val="16"/>
          <w:lang w:val="en-GB"/>
        </w:rPr>
      </w:pPr>
      <w:r>
        <w:rPr>
          <w:rStyle w:val="EndnoteReference"/>
        </w:rPr>
        <w:endnoteRef/>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0E4162">
        <w:pPr>
          <w:pStyle w:val="Footer"/>
          <w:jc w:val="center"/>
        </w:pPr>
        <w:r>
          <w:fldChar w:fldCharType="begin"/>
        </w:r>
        <w:r w:rsidR="0081766A">
          <w:instrText xml:space="preserve"> PAGE   \* MERGEFORMAT </w:instrText>
        </w:r>
        <w:r>
          <w:fldChar w:fldCharType="separate"/>
        </w:r>
        <w:r w:rsidR="00D815A7">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776" w:rsidRDefault="00091776">
      <w:r>
        <w:separator/>
      </w:r>
    </w:p>
  </w:footnote>
  <w:footnote w:type="continuationSeparator" w:id="1">
    <w:p w:rsidR="00091776" w:rsidRDefault="00091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0E416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pict>
              <v:shapetype id="_x0000_t202" coordsize="21600,21600" o:spt="202" path="m,l,21600r21600,l21600,xe">
                <v:stroke joinstyle="miter"/>
                <v:path gradientshapeok="t" o:connecttype="rect"/>
              </v:shapetype>
              <v:shape id="Text Box 7" o:spid="_x0000_s409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86639F9"/>
    <w:multiLevelType w:val="hybridMultilevel"/>
    <w:tmpl w:val="0EF0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1479D7"/>
    <w:multiLevelType w:val="hybridMultilevel"/>
    <w:tmpl w:val="AD7A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6">
    <w:nsid w:val="6F9A2AB4"/>
    <w:multiLevelType w:val="hybridMultilevel"/>
    <w:tmpl w:val="29E20B14"/>
    <w:lvl w:ilvl="0" w:tplc="371691F6">
      <w:start w:val="1"/>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8331A41"/>
    <w:multiLevelType w:val="hybridMultilevel"/>
    <w:tmpl w:val="639E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9"/>
  </w:num>
  <w:num w:numId="5">
    <w:abstractNumId w:val="21"/>
  </w:num>
  <w:num w:numId="6">
    <w:abstractNumId w:val="28"/>
  </w:num>
  <w:num w:numId="7">
    <w:abstractNumId w:val="44"/>
  </w:num>
  <w:num w:numId="8">
    <w:abstractNumId w:val="45"/>
  </w:num>
  <w:num w:numId="9">
    <w:abstractNumId w:val="25"/>
  </w:num>
  <w:num w:numId="10">
    <w:abstractNumId w:val="43"/>
  </w:num>
  <w:num w:numId="11">
    <w:abstractNumId w:val="41"/>
  </w:num>
  <w:num w:numId="12">
    <w:abstractNumId w:val="32"/>
  </w:num>
  <w:num w:numId="13">
    <w:abstractNumId w:val="39"/>
  </w:num>
  <w:num w:numId="14">
    <w:abstractNumId w:val="20"/>
  </w:num>
  <w:num w:numId="15">
    <w:abstractNumId w:val="27"/>
  </w:num>
  <w:num w:numId="16">
    <w:abstractNumId w:val="16"/>
  </w:num>
  <w:num w:numId="17">
    <w:abstractNumId w:val="22"/>
  </w:num>
  <w:num w:numId="18">
    <w:abstractNumId w:val="47"/>
  </w:num>
  <w:num w:numId="19">
    <w:abstractNumId w:val="35"/>
  </w:num>
  <w:num w:numId="20">
    <w:abstractNumId w:val="18"/>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7"/>
  </w:num>
  <w:num w:numId="28">
    <w:abstractNumId w:val="10"/>
  </w:num>
  <w:num w:numId="29">
    <w:abstractNumId w:val="40"/>
  </w:num>
  <w:num w:numId="30">
    <w:abstractNumId w:val="36"/>
  </w:num>
  <w:num w:numId="31">
    <w:abstractNumId w:val="24"/>
  </w:num>
  <w:num w:numId="32">
    <w:abstractNumId w:val="12"/>
  </w:num>
  <w:num w:numId="33">
    <w:abstractNumId w:val="38"/>
  </w:num>
  <w:num w:numId="34">
    <w:abstractNumId w:val="13"/>
  </w:num>
  <w:num w:numId="35">
    <w:abstractNumId w:val="15"/>
  </w:num>
  <w:num w:numId="36">
    <w:abstractNumId w:val="11"/>
  </w:num>
  <w:num w:numId="37">
    <w:abstractNumId w:val="9"/>
  </w:num>
  <w:num w:numId="38">
    <w:abstractNumId w:val="38"/>
  </w:num>
  <w:num w:numId="39">
    <w:abstractNumId w:val="4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3"/>
  </w:num>
  <w:num w:numId="46">
    <w:abstractNumId w:val="26"/>
  </w:num>
  <w:num w:numId="47">
    <w:abstractNumId w:val="14"/>
  </w:num>
  <w:num w:numId="48">
    <w:abstractNumId w:val="46"/>
  </w:num>
  <w:num w:numId="49">
    <w:abstractNumId w:val="4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7170"/>
    <o:shapelayout v:ext="edit">
      <o:idmap v:ext="edit" data="4"/>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1E13"/>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776"/>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2B42"/>
    <w:rsid w:val="000E3662"/>
    <w:rsid w:val="000E41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271F5"/>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079E"/>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6DED"/>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6EE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781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B12"/>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3B9E"/>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4C59"/>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198"/>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5E8B"/>
    <w:rsid w:val="007967A9"/>
    <w:rsid w:val="007A09AE"/>
    <w:rsid w:val="007A0ADC"/>
    <w:rsid w:val="007A16DB"/>
    <w:rsid w:val="007A1742"/>
    <w:rsid w:val="007A1E9B"/>
    <w:rsid w:val="007A202A"/>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9D2"/>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6565"/>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3FA"/>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B42"/>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4AF"/>
    <w:rsid w:val="00D80714"/>
    <w:rsid w:val="00D815A7"/>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11DE"/>
    <w:rsid w:val="00F32384"/>
    <w:rsid w:val="00F33240"/>
    <w:rsid w:val="00F33743"/>
    <w:rsid w:val="00F42090"/>
    <w:rsid w:val="00F45029"/>
    <w:rsid w:val="00F46BBF"/>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6DF7"/>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1271F5"/>
    <w:pPr>
      <w:keepNext/>
      <w:numPr>
        <w:ilvl w:val="1"/>
        <w:numId w:val="3"/>
      </w:numPr>
      <w:outlineLvl w:val="1"/>
    </w:pPr>
    <w:rPr>
      <w:b/>
    </w:rPr>
  </w:style>
  <w:style w:type="paragraph" w:styleId="Heading3">
    <w:name w:val="heading 3"/>
    <w:basedOn w:val="Normal"/>
    <w:next w:val="Text3"/>
    <w:link w:val="Heading3Char"/>
    <w:qFormat/>
    <w:rsid w:val="001271F5"/>
    <w:pPr>
      <w:keepNext/>
      <w:numPr>
        <w:ilvl w:val="2"/>
        <w:numId w:val="3"/>
      </w:numPr>
      <w:outlineLvl w:val="2"/>
    </w:pPr>
    <w:rPr>
      <w:i/>
    </w:rPr>
  </w:style>
  <w:style w:type="paragraph" w:styleId="Heading4">
    <w:name w:val="heading 4"/>
    <w:basedOn w:val="Normal"/>
    <w:next w:val="Text4"/>
    <w:qFormat/>
    <w:rsid w:val="001271F5"/>
    <w:pPr>
      <w:keepNext/>
      <w:numPr>
        <w:ilvl w:val="3"/>
        <w:numId w:val="3"/>
      </w:numPr>
      <w:outlineLvl w:val="3"/>
    </w:pPr>
  </w:style>
  <w:style w:type="paragraph" w:styleId="Heading5">
    <w:name w:val="heading 5"/>
    <w:basedOn w:val="Normal"/>
    <w:next w:val="Normal"/>
    <w:rsid w:val="001271F5"/>
    <w:pPr>
      <w:tabs>
        <w:tab w:val="num" w:pos="0"/>
      </w:tabs>
      <w:spacing w:before="240" w:after="60"/>
      <w:outlineLvl w:val="4"/>
    </w:pPr>
    <w:rPr>
      <w:rFonts w:ascii="Arial" w:hAnsi="Arial"/>
      <w:sz w:val="22"/>
    </w:rPr>
  </w:style>
  <w:style w:type="paragraph" w:styleId="Heading6">
    <w:name w:val="heading 6"/>
    <w:basedOn w:val="Normal"/>
    <w:next w:val="Normal"/>
    <w:rsid w:val="001271F5"/>
    <w:pPr>
      <w:tabs>
        <w:tab w:val="num" w:pos="0"/>
      </w:tabs>
      <w:spacing w:before="240" w:after="60"/>
      <w:outlineLvl w:val="5"/>
    </w:pPr>
    <w:rPr>
      <w:rFonts w:ascii="Arial" w:hAnsi="Arial"/>
      <w:i/>
      <w:sz w:val="22"/>
    </w:rPr>
  </w:style>
  <w:style w:type="paragraph" w:styleId="Heading7">
    <w:name w:val="heading 7"/>
    <w:basedOn w:val="Normal"/>
    <w:next w:val="Normal"/>
    <w:rsid w:val="001271F5"/>
    <w:pPr>
      <w:tabs>
        <w:tab w:val="num" w:pos="0"/>
      </w:tabs>
      <w:spacing w:before="240" w:after="60"/>
      <w:outlineLvl w:val="6"/>
    </w:pPr>
    <w:rPr>
      <w:rFonts w:ascii="Arial" w:hAnsi="Arial"/>
      <w:sz w:val="20"/>
    </w:rPr>
  </w:style>
  <w:style w:type="paragraph" w:styleId="Heading8">
    <w:name w:val="heading 8"/>
    <w:basedOn w:val="Normal"/>
    <w:next w:val="Normal"/>
    <w:rsid w:val="001271F5"/>
    <w:pPr>
      <w:tabs>
        <w:tab w:val="num" w:pos="0"/>
      </w:tabs>
      <w:spacing w:before="240" w:after="60"/>
      <w:outlineLvl w:val="7"/>
    </w:pPr>
    <w:rPr>
      <w:rFonts w:ascii="Arial" w:hAnsi="Arial"/>
      <w:i/>
      <w:sz w:val="20"/>
    </w:rPr>
  </w:style>
  <w:style w:type="paragraph" w:styleId="Heading9">
    <w:name w:val="heading 9"/>
    <w:basedOn w:val="Normal"/>
    <w:next w:val="Normal"/>
    <w:rsid w:val="001271F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71F5"/>
    <w:pPr>
      <w:ind w:left="482"/>
    </w:pPr>
  </w:style>
  <w:style w:type="paragraph" w:customStyle="1" w:styleId="Text2">
    <w:name w:val="Text 2"/>
    <w:basedOn w:val="Normal"/>
    <w:rsid w:val="001271F5"/>
    <w:pPr>
      <w:tabs>
        <w:tab w:val="left" w:pos="2302"/>
      </w:tabs>
      <w:ind w:left="1202"/>
    </w:pPr>
  </w:style>
  <w:style w:type="paragraph" w:customStyle="1" w:styleId="Text3">
    <w:name w:val="Text 3"/>
    <w:basedOn w:val="Normal"/>
    <w:rsid w:val="001271F5"/>
    <w:pPr>
      <w:tabs>
        <w:tab w:val="left" w:pos="2302"/>
      </w:tabs>
      <w:ind w:left="1202"/>
    </w:pPr>
  </w:style>
  <w:style w:type="paragraph" w:customStyle="1" w:styleId="Text4">
    <w:name w:val="Text 4"/>
    <w:basedOn w:val="Normal"/>
    <w:rsid w:val="001271F5"/>
    <w:pPr>
      <w:tabs>
        <w:tab w:val="left" w:pos="2302"/>
      </w:tabs>
      <w:ind w:left="1202"/>
    </w:pPr>
  </w:style>
  <w:style w:type="paragraph" w:customStyle="1" w:styleId="Address">
    <w:name w:val="Address"/>
    <w:basedOn w:val="Normal"/>
    <w:rsid w:val="001271F5"/>
    <w:pPr>
      <w:spacing w:after="0"/>
      <w:jc w:val="left"/>
    </w:pPr>
  </w:style>
  <w:style w:type="paragraph" w:customStyle="1" w:styleId="AddressTL">
    <w:name w:val="AddressTL"/>
    <w:basedOn w:val="Normal"/>
    <w:next w:val="Normal"/>
    <w:rsid w:val="001271F5"/>
    <w:pPr>
      <w:spacing w:after="720"/>
      <w:jc w:val="left"/>
    </w:pPr>
  </w:style>
  <w:style w:type="paragraph" w:customStyle="1" w:styleId="AddressTR">
    <w:name w:val="AddressTR"/>
    <w:basedOn w:val="Normal"/>
    <w:next w:val="Normal"/>
    <w:rsid w:val="001271F5"/>
    <w:pPr>
      <w:spacing w:after="720"/>
      <w:ind w:left="5103"/>
      <w:jc w:val="left"/>
    </w:pPr>
  </w:style>
  <w:style w:type="paragraph" w:styleId="BlockText">
    <w:name w:val="Block Text"/>
    <w:basedOn w:val="Normal"/>
    <w:rsid w:val="001271F5"/>
    <w:pPr>
      <w:spacing w:after="120"/>
      <w:ind w:left="1440" w:right="1440"/>
    </w:pPr>
  </w:style>
  <w:style w:type="paragraph" w:styleId="BodyText">
    <w:name w:val="Body Text"/>
    <w:basedOn w:val="Normal"/>
    <w:rsid w:val="001271F5"/>
    <w:pPr>
      <w:spacing w:after="120"/>
    </w:pPr>
  </w:style>
  <w:style w:type="paragraph" w:styleId="BodyText2">
    <w:name w:val="Body Text 2"/>
    <w:basedOn w:val="Normal"/>
    <w:rsid w:val="001271F5"/>
    <w:pPr>
      <w:spacing w:after="120" w:line="480" w:lineRule="auto"/>
    </w:pPr>
  </w:style>
  <w:style w:type="paragraph" w:styleId="BodyText3">
    <w:name w:val="Body Text 3"/>
    <w:basedOn w:val="Normal"/>
    <w:rsid w:val="001271F5"/>
    <w:pPr>
      <w:spacing w:after="120"/>
    </w:pPr>
    <w:rPr>
      <w:sz w:val="16"/>
    </w:rPr>
  </w:style>
  <w:style w:type="paragraph" w:styleId="BodyTextFirstIndent">
    <w:name w:val="Body Text First Indent"/>
    <w:basedOn w:val="BodyText"/>
    <w:rsid w:val="001271F5"/>
    <w:pPr>
      <w:ind w:firstLine="210"/>
    </w:pPr>
  </w:style>
  <w:style w:type="paragraph" w:styleId="BodyTextIndent">
    <w:name w:val="Body Text Indent"/>
    <w:basedOn w:val="Normal"/>
    <w:rsid w:val="001271F5"/>
    <w:pPr>
      <w:spacing w:after="120"/>
      <w:ind w:left="283"/>
    </w:pPr>
  </w:style>
  <w:style w:type="paragraph" w:styleId="BodyTextFirstIndent2">
    <w:name w:val="Body Text First Indent 2"/>
    <w:basedOn w:val="BodyTextIndent"/>
    <w:rsid w:val="001271F5"/>
    <w:pPr>
      <w:ind w:firstLine="210"/>
    </w:pPr>
  </w:style>
  <w:style w:type="paragraph" w:styleId="BodyTextIndent2">
    <w:name w:val="Body Text Indent 2"/>
    <w:basedOn w:val="Normal"/>
    <w:rsid w:val="001271F5"/>
    <w:pPr>
      <w:spacing w:after="120" w:line="480" w:lineRule="auto"/>
      <w:ind w:left="283"/>
    </w:pPr>
  </w:style>
  <w:style w:type="paragraph" w:styleId="BodyTextIndent3">
    <w:name w:val="Body Text Indent 3"/>
    <w:basedOn w:val="Normal"/>
    <w:rsid w:val="001271F5"/>
    <w:pPr>
      <w:spacing w:after="120"/>
      <w:ind w:left="283"/>
    </w:pPr>
    <w:rPr>
      <w:sz w:val="16"/>
    </w:rPr>
  </w:style>
  <w:style w:type="paragraph" w:styleId="Caption">
    <w:name w:val="caption"/>
    <w:basedOn w:val="Normal"/>
    <w:next w:val="Normal"/>
    <w:rsid w:val="001271F5"/>
    <w:pPr>
      <w:spacing w:before="120" w:after="120"/>
    </w:pPr>
    <w:rPr>
      <w:b/>
    </w:rPr>
  </w:style>
  <w:style w:type="paragraph" w:customStyle="1" w:styleId="ChapterTitle">
    <w:name w:val="ChapterTitle"/>
    <w:basedOn w:val="Normal"/>
    <w:next w:val="SectionTitle"/>
    <w:rsid w:val="001271F5"/>
    <w:pPr>
      <w:keepNext/>
      <w:spacing w:after="480"/>
      <w:jc w:val="center"/>
    </w:pPr>
    <w:rPr>
      <w:b/>
      <w:sz w:val="32"/>
    </w:rPr>
  </w:style>
  <w:style w:type="paragraph" w:customStyle="1" w:styleId="SectionTitle">
    <w:name w:val="SectionTitle"/>
    <w:basedOn w:val="Normal"/>
    <w:next w:val="Heading1"/>
    <w:rsid w:val="001271F5"/>
    <w:pPr>
      <w:keepNext/>
      <w:spacing w:after="480"/>
      <w:jc w:val="center"/>
    </w:pPr>
    <w:rPr>
      <w:b/>
      <w:smallCaps/>
      <w:sz w:val="28"/>
    </w:rPr>
  </w:style>
  <w:style w:type="paragraph" w:styleId="Closing">
    <w:name w:val="Closing"/>
    <w:basedOn w:val="Normal"/>
    <w:rsid w:val="001271F5"/>
    <w:pPr>
      <w:ind w:left="4252"/>
    </w:pPr>
  </w:style>
  <w:style w:type="paragraph" w:styleId="CommentText">
    <w:name w:val="annotation text"/>
    <w:basedOn w:val="Normal"/>
    <w:link w:val="CommentTextChar"/>
    <w:rsid w:val="001271F5"/>
    <w:rPr>
      <w:sz w:val="20"/>
    </w:rPr>
  </w:style>
  <w:style w:type="paragraph" w:styleId="Date">
    <w:name w:val="Date"/>
    <w:basedOn w:val="Normal"/>
    <w:next w:val="References"/>
    <w:rsid w:val="001271F5"/>
    <w:pPr>
      <w:spacing w:after="0"/>
      <w:ind w:left="5103" w:right="-567"/>
      <w:jc w:val="left"/>
    </w:pPr>
  </w:style>
  <w:style w:type="paragraph" w:customStyle="1" w:styleId="References">
    <w:name w:val="References"/>
    <w:basedOn w:val="Normal"/>
    <w:next w:val="AddressTR"/>
    <w:rsid w:val="001271F5"/>
    <w:pPr>
      <w:ind w:left="5103"/>
      <w:jc w:val="left"/>
    </w:pPr>
    <w:rPr>
      <w:sz w:val="20"/>
    </w:rPr>
  </w:style>
  <w:style w:type="paragraph" w:styleId="DocumentMap">
    <w:name w:val="Document Map"/>
    <w:basedOn w:val="Normal"/>
    <w:semiHidden/>
    <w:rsid w:val="001271F5"/>
    <w:pPr>
      <w:shd w:val="clear" w:color="auto" w:fill="000080"/>
    </w:pPr>
    <w:rPr>
      <w:rFonts w:ascii="Tahoma" w:hAnsi="Tahoma"/>
    </w:rPr>
  </w:style>
  <w:style w:type="paragraph" w:customStyle="1" w:styleId="DoubSign">
    <w:name w:val="DoubSign"/>
    <w:basedOn w:val="Normal"/>
    <w:next w:val="Enclosures"/>
    <w:rsid w:val="001271F5"/>
    <w:pPr>
      <w:tabs>
        <w:tab w:val="left" w:pos="5103"/>
      </w:tabs>
      <w:spacing w:before="1200" w:after="0"/>
      <w:jc w:val="left"/>
    </w:pPr>
  </w:style>
  <w:style w:type="paragraph" w:customStyle="1" w:styleId="Enclosures">
    <w:name w:val="Enclosures"/>
    <w:basedOn w:val="Normal"/>
    <w:rsid w:val="001271F5"/>
    <w:pPr>
      <w:keepNext/>
      <w:keepLines/>
      <w:tabs>
        <w:tab w:val="left" w:pos="5642"/>
      </w:tabs>
      <w:spacing w:before="480" w:after="0"/>
      <w:ind w:left="1191" w:hanging="1191"/>
      <w:jc w:val="left"/>
    </w:pPr>
  </w:style>
  <w:style w:type="paragraph" w:styleId="EndnoteText">
    <w:name w:val="endnote text"/>
    <w:basedOn w:val="Normal"/>
    <w:semiHidden/>
    <w:rsid w:val="001271F5"/>
    <w:rPr>
      <w:sz w:val="20"/>
    </w:rPr>
  </w:style>
  <w:style w:type="paragraph" w:styleId="EnvelopeAddress">
    <w:name w:val="envelope address"/>
    <w:basedOn w:val="Normal"/>
    <w:rsid w:val="001271F5"/>
    <w:pPr>
      <w:framePr w:w="7920" w:h="1980" w:hRule="exact" w:hSpace="180" w:wrap="auto" w:hAnchor="page" w:xAlign="center" w:yAlign="bottom"/>
      <w:spacing w:after="0"/>
    </w:pPr>
  </w:style>
  <w:style w:type="paragraph" w:styleId="EnvelopeReturn">
    <w:name w:val="envelope return"/>
    <w:basedOn w:val="Normal"/>
    <w:rsid w:val="001271F5"/>
    <w:pPr>
      <w:spacing w:after="0"/>
    </w:pPr>
    <w:rPr>
      <w:sz w:val="20"/>
    </w:rPr>
  </w:style>
  <w:style w:type="paragraph" w:styleId="Footer">
    <w:name w:val="footer"/>
    <w:basedOn w:val="Normal"/>
    <w:link w:val="FooterChar"/>
    <w:uiPriority w:val="99"/>
    <w:rsid w:val="001271F5"/>
    <w:pPr>
      <w:spacing w:after="0"/>
      <w:ind w:right="-567"/>
      <w:jc w:val="left"/>
    </w:pPr>
    <w:rPr>
      <w:rFonts w:ascii="Arial" w:hAnsi="Arial"/>
      <w:sz w:val="16"/>
    </w:rPr>
  </w:style>
  <w:style w:type="paragraph" w:styleId="FootnoteText">
    <w:name w:val="footnote text"/>
    <w:basedOn w:val="Normal"/>
    <w:rsid w:val="001271F5"/>
    <w:pPr>
      <w:ind w:left="357" w:hanging="357"/>
    </w:pPr>
    <w:rPr>
      <w:sz w:val="20"/>
    </w:rPr>
  </w:style>
  <w:style w:type="paragraph" w:styleId="Header">
    <w:name w:val="header"/>
    <w:basedOn w:val="Normal"/>
    <w:link w:val="HeaderChar"/>
    <w:uiPriority w:val="99"/>
    <w:rsid w:val="001271F5"/>
    <w:pPr>
      <w:tabs>
        <w:tab w:val="center" w:pos="4153"/>
        <w:tab w:val="right" w:pos="8306"/>
      </w:tabs>
    </w:pPr>
  </w:style>
  <w:style w:type="paragraph" w:styleId="Index1">
    <w:name w:val="index 1"/>
    <w:basedOn w:val="Normal"/>
    <w:next w:val="Normal"/>
    <w:autoRedefine/>
    <w:semiHidden/>
    <w:rsid w:val="001271F5"/>
    <w:pPr>
      <w:ind w:left="240" w:hanging="240"/>
    </w:pPr>
  </w:style>
  <w:style w:type="paragraph" w:styleId="Index2">
    <w:name w:val="index 2"/>
    <w:basedOn w:val="Normal"/>
    <w:next w:val="Normal"/>
    <w:autoRedefine/>
    <w:semiHidden/>
    <w:rsid w:val="001271F5"/>
    <w:pPr>
      <w:ind w:left="480" w:hanging="240"/>
    </w:pPr>
  </w:style>
  <w:style w:type="paragraph" w:styleId="Index3">
    <w:name w:val="index 3"/>
    <w:basedOn w:val="Normal"/>
    <w:next w:val="Normal"/>
    <w:autoRedefine/>
    <w:semiHidden/>
    <w:rsid w:val="001271F5"/>
    <w:pPr>
      <w:ind w:left="720" w:hanging="240"/>
    </w:pPr>
  </w:style>
  <w:style w:type="paragraph" w:styleId="Index4">
    <w:name w:val="index 4"/>
    <w:basedOn w:val="Normal"/>
    <w:next w:val="Normal"/>
    <w:autoRedefine/>
    <w:semiHidden/>
    <w:rsid w:val="001271F5"/>
    <w:pPr>
      <w:ind w:left="960" w:hanging="240"/>
    </w:pPr>
  </w:style>
  <w:style w:type="paragraph" w:styleId="Index5">
    <w:name w:val="index 5"/>
    <w:basedOn w:val="Normal"/>
    <w:next w:val="Normal"/>
    <w:autoRedefine/>
    <w:semiHidden/>
    <w:rsid w:val="001271F5"/>
    <w:pPr>
      <w:ind w:left="1200" w:hanging="240"/>
    </w:pPr>
  </w:style>
  <w:style w:type="paragraph" w:styleId="Index6">
    <w:name w:val="index 6"/>
    <w:basedOn w:val="Normal"/>
    <w:next w:val="Normal"/>
    <w:autoRedefine/>
    <w:semiHidden/>
    <w:rsid w:val="001271F5"/>
    <w:pPr>
      <w:ind w:left="1440" w:hanging="240"/>
    </w:pPr>
  </w:style>
  <w:style w:type="paragraph" w:styleId="Index7">
    <w:name w:val="index 7"/>
    <w:basedOn w:val="Normal"/>
    <w:next w:val="Normal"/>
    <w:autoRedefine/>
    <w:semiHidden/>
    <w:rsid w:val="001271F5"/>
    <w:pPr>
      <w:ind w:left="1680" w:hanging="240"/>
    </w:pPr>
  </w:style>
  <w:style w:type="paragraph" w:styleId="Index8">
    <w:name w:val="index 8"/>
    <w:basedOn w:val="Normal"/>
    <w:next w:val="Normal"/>
    <w:autoRedefine/>
    <w:semiHidden/>
    <w:rsid w:val="001271F5"/>
    <w:pPr>
      <w:ind w:left="1920" w:hanging="240"/>
    </w:pPr>
  </w:style>
  <w:style w:type="paragraph" w:styleId="Index9">
    <w:name w:val="index 9"/>
    <w:basedOn w:val="Normal"/>
    <w:next w:val="Normal"/>
    <w:autoRedefine/>
    <w:semiHidden/>
    <w:rsid w:val="001271F5"/>
    <w:pPr>
      <w:ind w:left="2160" w:hanging="240"/>
    </w:pPr>
  </w:style>
  <w:style w:type="paragraph" w:styleId="IndexHeading">
    <w:name w:val="index heading"/>
    <w:basedOn w:val="Normal"/>
    <w:next w:val="Index1"/>
    <w:semiHidden/>
    <w:rsid w:val="001271F5"/>
    <w:rPr>
      <w:rFonts w:ascii="Arial" w:hAnsi="Arial"/>
      <w:b/>
    </w:rPr>
  </w:style>
  <w:style w:type="paragraph" w:styleId="List">
    <w:name w:val="List"/>
    <w:basedOn w:val="Normal"/>
    <w:rsid w:val="001271F5"/>
    <w:pPr>
      <w:ind w:left="283" w:hanging="283"/>
    </w:pPr>
  </w:style>
  <w:style w:type="paragraph" w:styleId="List2">
    <w:name w:val="List 2"/>
    <w:basedOn w:val="Normal"/>
    <w:rsid w:val="001271F5"/>
    <w:pPr>
      <w:ind w:left="566" w:hanging="283"/>
    </w:pPr>
  </w:style>
  <w:style w:type="paragraph" w:styleId="List3">
    <w:name w:val="List 3"/>
    <w:basedOn w:val="Normal"/>
    <w:rsid w:val="001271F5"/>
    <w:pPr>
      <w:ind w:left="849" w:hanging="283"/>
    </w:pPr>
  </w:style>
  <w:style w:type="paragraph" w:styleId="List4">
    <w:name w:val="List 4"/>
    <w:basedOn w:val="Normal"/>
    <w:rsid w:val="001271F5"/>
    <w:pPr>
      <w:ind w:left="1132" w:hanging="283"/>
    </w:pPr>
  </w:style>
  <w:style w:type="paragraph" w:styleId="List5">
    <w:name w:val="List 5"/>
    <w:basedOn w:val="Normal"/>
    <w:rsid w:val="001271F5"/>
    <w:pPr>
      <w:ind w:left="1415" w:hanging="283"/>
    </w:pPr>
  </w:style>
  <w:style w:type="paragraph" w:styleId="ListBullet">
    <w:name w:val="List Bullet"/>
    <w:basedOn w:val="Normal"/>
    <w:rsid w:val="001271F5"/>
    <w:pPr>
      <w:numPr>
        <w:numId w:val="4"/>
      </w:numPr>
    </w:pPr>
  </w:style>
  <w:style w:type="paragraph" w:styleId="ListBullet2">
    <w:name w:val="List Bullet 2"/>
    <w:basedOn w:val="Text2"/>
    <w:rsid w:val="001271F5"/>
    <w:pPr>
      <w:numPr>
        <w:numId w:val="6"/>
      </w:numPr>
      <w:tabs>
        <w:tab w:val="clear" w:pos="2302"/>
      </w:tabs>
    </w:pPr>
  </w:style>
  <w:style w:type="paragraph" w:styleId="ListBullet3">
    <w:name w:val="List Bullet 3"/>
    <w:basedOn w:val="Text3"/>
    <w:rsid w:val="001271F5"/>
    <w:pPr>
      <w:numPr>
        <w:numId w:val="7"/>
      </w:numPr>
      <w:tabs>
        <w:tab w:val="clear" w:pos="2302"/>
      </w:tabs>
    </w:pPr>
  </w:style>
  <w:style w:type="paragraph" w:styleId="ListBullet4">
    <w:name w:val="List Bullet 4"/>
    <w:basedOn w:val="Text4"/>
    <w:rsid w:val="001271F5"/>
    <w:pPr>
      <w:numPr>
        <w:numId w:val="8"/>
      </w:numPr>
      <w:tabs>
        <w:tab w:val="clear" w:pos="2302"/>
      </w:tabs>
    </w:pPr>
  </w:style>
  <w:style w:type="paragraph" w:styleId="ListBullet5">
    <w:name w:val="List Bullet 5"/>
    <w:basedOn w:val="Normal"/>
    <w:autoRedefine/>
    <w:rsid w:val="001271F5"/>
    <w:pPr>
      <w:numPr>
        <w:numId w:val="1"/>
      </w:numPr>
    </w:pPr>
  </w:style>
  <w:style w:type="paragraph" w:styleId="ListContinue">
    <w:name w:val="List Continue"/>
    <w:basedOn w:val="Normal"/>
    <w:rsid w:val="001271F5"/>
    <w:pPr>
      <w:spacing w:after="120"/>
      <w:ind w:left="283"/>
    </w:pPr>
  </w:style>
  <w:style w:type="paragraph" w:styleId="ListContinue2">
    <w:name w:val="List Continue 2"/>
    <w:basedOn w:val="Normal"/>
    <w:rsid w:val="001271F5"/>
    <w:pPr>
      <w:spacing w:after="120"/>
      <w:ind w:left="566"/>
    </w:pPr>
  </w:style>
  <w:style w:type="paragraph" w:styleId="ListContinue3">
    <w:name w:val="List Continue 3"/>
    <w:basedOn w:val="Normal"/>
    <w:rsid w:val="001271F5"/>
    <w:pPr>
      <w:spacing w:after="120"/>
      <w:ind w:left="849"/>
    </w:pPr>
  </w:style>
  <w:style w:type="paragraph" w:styleId="ListContinue4">
    <w:name w:val="List Continue 4"/>
    <w:basedOn w:val="Normal"/>
    <w:rsid w:val="001271F5"/>
    <w:pPr>
      <w:spacing w:after="120"/>
      <w:ind w:left="1132"/>
    </w:pPr>
  </w:style>
  <w:style w:type="paragraph" w:styleId="ListContinue5">
    <w:name w:val="List Continue 5"/>
    <w:basedOn w:val="Normal"/>
    <w:rsid w:val="001271F5"/>
    <w:pPr>
      <w:spacing w:after="120"/>
      <w:ind w:left="1415"/>
    </w:pPr>
  </w:style>
  <w:style w:type="paragraph" w:styleId="ListNumber">
    <w:name w:val="List Number"/>
    <w:basedOn w:val="Normal"/>
    <w:rsid w:val="001271F5"/>
    <w:pPr>
      <w:numPr>
        <w:numId w:val="14"/>
      </w:numPr>
    </w:pPr>
  </w:style>
  <w:style w:type="paragraph" w:styleId="ListNumber2">
    <w:name w:val="List Number 2"/>
    <w:basedOn w:val="Text2"/>
    <w:rsid w:val="001271F5"/>
    <w:pPr>
      <w:numPr>
        <w:numId w:val="16"/>
      </w:numPr>
      <w:tabs>
        <w:tab w:val="clear" w:pos="2302"/>
      </w:tabs>
    </w:pPr>
  </w:style>
  <w:style w:type="paragraph" w:styleId="ListNumber3">
    <w:name w:val="List Number 3"/>
    <w:basedOn w:val="Text3"/>
    <w:rsid w:val="001271F5"/>
    <w:pPr>
      <w:numPr>
        <w:numId w:val="17"/>
      </w:numPr>
      <w:tabs>
        <w:tab w:val="clear" w:pos="2302"/>
      </w:tabs>
    </w:pPr>
  </w:style>
  <w:style w:type="paragraph" w:styleId="ListNumber4">
    <w:name w:val="List Number 4"/>
    <w:basedOn w:val="Text4"/>
    <w:rsid w:val="001271F5"/>
    <w:pPr>
      <w:numPr>
        <w:numId w:val="18"/>
      </w:numPr>
      <w:tabs>
        <w:tab w:val="clear" w:pos="2302"/>
      </w:tabs>
    </w:pPr>
  </w:style>
  <w:style w:type="paragraph" w:styleId="ListNumber5">
    <w:name w:val="List Number 5"/>
    <w:basedOn w:val="Normal"/>
    <w:rsid w:val="001271F5"/>
    <w:pPr>
      <w:numPr>
        <w:numId w:val="2"/>
      </w:numPr>
    </w:pPr>
  </w:style>
  <w:style w:type="paragraph" w:styleId="MacroText">
    <w:name w:val="macro"/>
    <w:semiHidden/>
    <w:rsid w:val="001271F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1271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1271F5"/>
    <w:pPr>
      <w:ind w:left="720"/>
    </w:pPr>
  </w:style>
  <w:style w:type="paragraph" w:styleId="NoteHeading">
    <w:name w:val="Note Heading"/>
    <w:basedOn w:val="Normal"/>
    <w:next w:val="Normal"/>
    <w:rsid w:val="001271F5"/>
  </w:style>
  <w:style w:type="paragraph" w:customStyle="1" w:styleId="NoteHead">
    <w:name w:val="NoteHead"/>
    <w:basedOn w:val="Normal"/>
    <w:next w:val="Subject"/>
    <w:rsid w:val="001271F5"/>
    <w:pPr>
      <w:spacing w:before="720" w:after="720"/>
      <w:jc w:val="center"/>
    </w:pPr>
    <w:rPr>
      <w:b/>
      <w:smallCaps/>
    </w:rPr>
  </w:style>
  <w:style w:type="paragraph" w:customStyle="1" w:styleId="Subject">
    <w:name w:val="Subject"/>
    <w:basedOn w:val="Normal"/>
    <w:next w:val="Normal"/>
    <w:rsid w:val="001271F5"/>
    <w:pPr>
      <w:spacing w:after="480"/>
      <w:ind w:left="1531" w:hanging="1531"/>
      <w:jc w:val="left"/>
    </w:pPr>
    <w:rPr>
      <w:b/>
    </w:rPr>
  </w:style>
  <w:style w:type="paragraph" w:customStyle="1" w:styleId="NoteList">
    <w:name w:val="NoteList"/>
    <w:basedOn w:val="Normal"/>
    <w:next w:val="Subject"/>
    <w:rsid w:val="001271F5"/>
    <w:pPr>
      <w:tabs>
        <w:tab w:val="left" w:pos="5823"/>
      </w:tabs>
      <w:spacing w:before="720" w:after="720"/>
      <w:ind w:left="5104" w:hanging="3119"/>
      <w:jc w:val="left"/>
    </w:pPr>
    <w:rPr>
      <w:b/>
      <w:smallCaps/>
    </w:rPr>
  </w:style>
  <w:style w:type="paragraph" w:customStyle="1" w:styleId="NumPar1">
    <w:name w:val="NumPar 1"/>
    <w:basedOn w:val="Heading1"/>
    <w:next w:val="Text1"/>
    <w:rsid w:val="001271F5"/>
    <w:pPr>
      <w:keepNext w:val="0"/>
      <w:spacing w:before="0"/>
      <w:outlineLvl w:val="9"/>
    </w:pPr>
    <w:rPr>
      <w:b w:val="0"/>
      <w:smallCaps w:val="0"/>
    </w:rPr>
  </w:style>
  <w:style w:type="paragraph" w:customStyle="1" w:styleId="NumPar2">
    <w:name w:val="NumPar 2"/>
    <w:basedOn w:val="Heading2"/>
    <w:next w:val="Text2"/>
    <w:rsid w:val="001271F5"/>
    <w:pPr>
      <w:keepNext w:val="0"/>
      <w:outlineLvl w:val="9"/>
    </w:pPr>
    <w:rPr>
      <w:b w:val="0"/>
    </w:rPr>
  </w:style>
  <w:style w:type="paragraph" w:customStyle="1" w:styleId="NumPar3">
    <w:name w:val="NumPar 3"/>
    <w:basedOn w:val="Heading3"/>
    <w:next w:val="Text3"/>
    <w:rsid w:val="001271F5"/>
    <w:pPr>
      <w:keepNext w:val="0"/>
      <w:outlineLvl w:val="9"/>
    </w:pPr>
    <w:rPr>
      <w:i w:val="0"/>
    </w:rPr>
  </w:style>
  <w:style w:type="paragraph" w:customStyle="1" w:styleId="NumPar4">
    <w:name w:val="NumPar 4"/>
    <w:basedOn w:val="Heading4"/>
    <w:next w:val="Text4"/>
    <w:rsid w:val="001271F5"/>
    <w:pPr>
      <w:keepNext w:val="0"/>
      <w:outlineLvl w:val="9"/>
    </w:pPr>
  </w:style>
  <w:style w:type="paragraph" w:customStyle="1" w:styleId="PartTitle">
    <w:name w:val="PartTitle"/>
    <w:basedOn w:val="Normal"/>
    <w:next w:val="ChapterTitle"/>
    <w:rsid w:val="001271F5"/>
    <w:pPr>
      <w:keepNext/>
      <w:pageBreakBefore/>
      <w:spacing w:after="480"/>
      <w:jc w:val="center"/>
    </w:pPr>
    <w:rPr>
      <w:b/>
      <w:sz w:val="36"/>
    </w:rPr>
  </w:style>
  <w:style w:type="paragraph" w:styleId="PlainText">
    <w:name w:val="Plain Text"/>
    <w:basedOn w:val="Normal"/>
    <w:rsid w:val="001271F5"/>
    <w:rPr>
      <w:rFonts w:ascii="Courier New" w:hAnsi="Courier New"/>
      <w:sz w:val="20"/>
    </w:rPr>
  </w:style>
  <w:style w:type="paragraph" w:styleId="Salutation">
    <w:name w:val="Salutation"/>
    <w:basedOn w:val="Normal"/>
    <w:next w:val="Normal"/>
    <w:rsid w:val="001271F5"/>
  </w:style>
  <w:style w:type="paragraph" w:styleId="Signature">
    <w:name w:val="Signature"/>
    <w:basedOn w:val="Normal"/>
    <w:next w:val="Enclosures"/>
    <w:rsid w:val="001271F5"/>
    <w:pPr>
      <w:tabs>
        <w:tab w:val="left" w:pos="5103"/>
      </w:tabs>
      <w:spacing w:before="1200" w:after="0"/>
      <w:ind w:left="5103"/>
      <w:jc w:val="center"/>
    </w:pPr>
  </w:style>
  <w:style w:type="paragraph" w:styleId="Subtitle">
    <w:name w:val="Subtitle"/>
    <w:basedOn w:val="Normal"/>
    <w:rsid w:val="001271F5"/>
    <w:pPr>
      <w:spacing w:after="60"/>
      <w:jc w:val="center"/>
      <w:outlineLvl w:val="1"/>
    </w:pPr>
    <w:rPr>
      <w:rFonts w:ascii="Arial" w:hAnsi="Arial"/>
    </w:rPr>
  </w:style>
  <w:style w:type="paragraph" w:customStyle="1" w:styleId="SubTitle1">
    <w:name w:val="SubTitle 1"/>
    <w:basedOn w:val="Normal"/>
    <w:next w:val="SubTitle2"/>
    <w:rsid w:val="001271F5"/>
    <w:pPr>
      <w:jc w:val="center"/>
    </w:pPr>
    <w:rPr>
      <w:b/>
      <w:sz w:val="40"/>
    </w:rPr>
  </w:style>
  <w:style w:type="paragraph" w:customStyle="1" w:styleId="SubTitle2">
    <w:name w:val="SubTitle 2"/>
    <w:basedOn w:val="Normal"/>
    <w:rsid w:val="001271F5"/>
    <w:pPr>
      <w:jc w:val="center"/>
    </w:pPr>
    <w:rPr>
      <w:b/>
      <w:sz w:val="32"/>
    </w:rPr>
  </w:style>
  <w:style w:type="paragraph" w:styleId="TableofAuthorities">
    <w:name w:val="table of authorities"/>
    <w:basedOn w:val="Normal"/>
    <w:next w:val="Normal"/>
    <w:semiHidden/>
    <w:rsid w:val="001271F5"/>
    <w:pPr>
      <w:ind w:left="240" w:hanging="240"/>
    </w:pPr>
  </w:style>
  <w:style w:type="paragraph" w:styleId="TableofFigures">
    <w:name w:val="table of figures"/>
    <w:basedOn w:val="Normal"/>
    <w:next w:val="Normal"/>
    <w:semiHidden/>
    <w:rsid w:val="001271F5"/>
    <w:pPr>
      <w:ind w:left="480" w:hanging="480"/>
    </w:pPr>
  </w:style>
  <w:style w:type="paragraph" w:styleId="Title">
    <w:name w:val="Title"/>
    <w:basedOn w:val="Normal"/>
    <w:next w:val="SubTitle1"/>
    <w:rsid w:val="001271F5"/>
    <w:pPr>
      <w:spacing w:after="480"/>
      <w:jc w:val="center"/>
    </w:pPr>
    <w:rPr>
      <w:b/>
      <w:kern w:val="28"/>
      <w:sz w:val="48"/>
    </w:rPr>
  </w:style>
  <w:style w:type="paragraph" w:styleId="TOAHeading">
    <w:name w:val="toa heading"/>
    <w:basedOn w:val="Normal"/>
    <w:next w:val="Normal"/>
    <w:semiHidden/>
    <w:rsid w:val="001271F5"/>
    <w:pPr>
      <w:spacing w:before="120"/>
    </w:pPr>
    <w:rPr>
      <w:rFonts w:ascii="Arial" w:hAnsi="Arial"/>
      <w:b/>
    </w:rPr>
  </w:style>
  <w:style w:type="paragraph" w:styleId="TOC1">
    <w:name w:val="toc 1"/>
    <w:basedOn w:val="Normal"/>
    <w:next w:val="Normal"/>
    <w:semiHidden/>
    <w:rsid w:val="001271F5"/>
    <w:pPr>
      <w:tabs>
        <w:tab w:val="right" w:leader="dot" w:pos="8640"/>
      </w:tabs>
      <w:spacing w:before="120" w:after="120"/>
      <w:ind w:left="482" w:right="720" w:hanging="482"/>
    </w:pPr>
    <w:rPr>
      <w:caps/>
    </w:rPr>
  </w:style>
  <w:style w:type="paragraph" w:styleId="TOC2">
    <w:name w:val="toc 2"/>
    <w:basedOn w:val="Normal"/>
    <w:next w:val="Normal"/>
    <w:semiHidden/>
    <w:rsid w:val="001271F5"/>
    <w:pPr>
      <w:tabs>
        <w:tab w:val="right" w:leader="dot" w:pos="8640"/>
      </w:tabs>
      <w:spacing w:before="60" w:after="60"/>
      <w:ind w:left="1077" w:right="720" w:hanging="595"/>
    </w:pPr>
  </w:style>
  <w:style w:type="paragraph" w:styleId="TOC3">
    <w:name w:val="toc 3"/>
    <w:basedOn w:val="Normal"/>
    <w:next w:val="Normal"/>
    <w:semiHidden/>
    <w:rsid w:val="001271F5"/>
    <w:pPr>
      <w:tabs>
        <w:tab w:val="right" w:leader="dot" w:pos="8640"/>
      </w:tabs>
      <w:spacing w:before="60" w:after="60"/>
      <w:ind w:left="1916" w:right="720" w:hanging="839"/>
    </w:pPr>
  </w:style>
  <w:style w:type="paragraph" w:styleId="TOC4">
    <w:name w:val="toc 4"/>
    <w:basedOn w:val="Normal"/>
    <w:next w:val="Normal"/>
    <w:semiHidden/>
    <w:rsid w:val="001271F5"/>
    <w:pPr>
      <w:tabs>
        <w:tab w:val="right" w:leader="dot" w:pos="8641"/>
      </w:tabs>
      <w:spacing w:before="60" w:after="60"/>
      <w:ind w:left="2880" w:right="720" w:hanging="964"/>
    </w:pPr>
  </w:style>
  <w:style w:type="paragraph" w:styleId="TOC5">
    <w:name w:val="toc 5"/>
    <w:basedOn w:val="Normal"/>
    <w:next w:val="Normal"/>
    <w:semiHidden/>
    <w:rsid w:val="001271F5"/>
    <w:pPr>
      <w:tabs>
        <w:tab w:val="right" w:leader="dot" w:pos="8641"/>
      </w:tabs>
      <w:spacing w:before="240" w:after="120"/>
      <w:ind w:right="720"/>
    </w:pPr>
    <w:rPr>
      <w:caps/>
    </w:rPr>
  </w:style>
  <w:style w:type="paragraph" w:styleId="TOC6">
    <w:name w:val="toc 6"/>
    <w:basedOn w:val="Normal"/>
    <w:next w:val="Normal"/>
    <w:autoRedefine/>
    <w:semiHidden/>
    <w:rsid w:val="001271F5"/>
    <w:pPr>
      <w:ind w:left="1200"/>
    </w:pPr>
  </w:style>
  <w:style w:type="paragraph" w:styleId="TOC7">
    <w:name w:val="toc 7"/>
    <w:basedOn w:val="Normal"/>
    <w:next w:val="Normal"/>
    <w:autoRedefine/>
    <w:semiHidden/>
    <w:rsid w:val="001271F5"/>
    <w:pPr>
      <w:ind w:left="1440"/>
    </w:pPr>
  </w:style>
  <w:style w:type="paragraph" w:styleId="TOC8">
    <w:name w:val="toc 8"/>
    <w:basedOn w:val="Normal"/>
    <w:next w:val="Normal"/>
    <w:autoRedefine/>
    <w:semiHidden/>
    <w:rsid w:val="001271F5"/>
    <w:pPr>
      <w:ind w:left="1680"/>
    </w:pPr>
  </w:style>
  <w:style w:type="paragraph" w:styleId="TOC9">
    <w:name w:val="toc 9"/>
    <w:basedOn w:val="Normal"/>
    <w:next w:val="Normal"/>
    <w:autoRedefine/>
    <w:semiHidden/>
    <w:rsid w:val="001271F5"/>
    <w:pPr>
      <w:ind w:left="1920"/>
    </w:pPr>
  </w:style>
  <w:style w:type="paragraph" w:customStyle="1" w:styleId="YReferences">
    <w:name w:val="YReferences"/>
    <w:basedOn w:val="Normal"/>
    <w:next w:val="Normal"/>
    <w:rsid w:val="001271F5"/>
    <w:pPr>
      <w:spacing w:after="480"/>
      <w:ind w:left="1531" w:hanging="1531"/>
    </w:pPr>
  </w:style>
  <w:style w:type="paragraph" w:customStyle="1" w:styleId="ListBullet1">
    <w:name w:val="List Bullet 1"/>
    <w:basedOn w:val="Text1"/>
    <w:rsid w:val="001271F5"/>
    <w:pPr>
      <w:numPr>
        <w:numId w:val="5"/>
      </w:numPr>
    </w:pPr>
  </w:style>
  <w:style w:type="paragraph" w:customStyle="1" w:styleId="ListDash">
    <w:name w:val="List Dash"/>
    <w:basedOn w:val="Normal"/>
    <w:rsid w:val="001271F5"/>
    <w:pPr>
      <w:numPr>
        <w:numId w:val="9"/>
      </w:numPr>
    </w:pPr>
  </w:style>
  <w:style w:type="paragraph" w:customStyle="1" w:styleId="ListDash1">
    <w:name w:val="List Dash 1"/>
    <w:basedOn w:val="Text1"/>
    <w:rsid w:val="001271F5"/>
    <w:pPr>
      <w:numPr>
        <w:numId w:val="10"/>
      </w:numPr>
    </w:pPr>
  </w:style>
  <w:style w:type="paragraph" w:customStyle="1" w:styleId="ListDash2">
    <w:name w:val="List Dash 2"/>
    <w:basedOn w:val="Text2"/>
    <w:rsid w:val="001271F5"/>
    <w:pPr>
      <w:numPr>
        <w:numId w:val="11"/>
      </w:numPr>
      <w:tabs>
        <w:tab w:val="clear" w:pos="2302"/>
      </w:tabs>
    </w:pPr>
  </w:style>
  <w:style w:type="paragraph" w:customStyle="1" w:styleId="ListDash3">
    <w:name w:val="List Dash 3"/>
    <w:basedOn w:val="Text3"/>
    <w:rsid w:val="001271F5"/>
    <w:pPr>
      <w:numPr>
        <w:numId w:val="12"/>
      </w:numPr>
      <w:tabs>
        <w:tab w:val="clear" w:pos="2302"/>
      </w:tabs>
    </w:pPr>
  </w:style>
  <w:style w:type="paragraph" w:customStyle="1" w:styleId="ListDash4">
    <w:name w:val="List Dash 4"/>
    <w:basedOn w:val="Text4"/>
    <w:rsid w:val="001271F5"/>
    <w:pPr>
      <w:numPr>
        <w:numId w:val="13"/>
      </w:numPr>
      <w:tabs>
        <w:tab w:val="clear" w:pos="2302"/>
      </w:tabs>
    </w:pPr>
  </w:style>
  <w:style w:type="paragraph" w:customStyle="1" w:styleId="ListNumberLevel2">
    <w:name w:val="List Number (Level 2)"/>
    <w:basedOn w:val="Normal"/>
    <w:rsid w:val="001271F5"/>
    <w:pPr>
      <w:numPr>
        <w:ilvl w:val="1"/>
        <w:numId w:val="14"/>
      </w:numPr>
    </w:pPr>
  </w:style>
  <w:style w:type="paragraph" w:customStyle="1" w:styleId="ListNumberLevel3">
    <w:name w:val="List Number (Level 3)"/>
    <w:basedOn w:val="Normal"/>
    <w:rsid w:val="001271F5"/>
    <w:pPr>
      <w:numPr>
        <w:ilvl w:val="2"/>
        <w:numId w:val="14"/>
      </w:numPr>
    </w:pPr>
  </w:style>
  <w:style w:type="paragraph" w:customStyle="1" w:styleId="ListNumberLevel4">
    <w:name w:val="List Number (Level 4)"/>
    <w:basedOn w:val="Normal"/>
    <w:rsid w:val="001271F5"/>
    <w:pPr>
      <w:numPr>
        <w:ilvl w:val="3"/>
        <w:numId w:val="14"/>
      </w:numPr>
    </w:pPr>
  </w:style>
  <w:style w:type="paragraph" w:customStyle="1" w:styleId="ListNumber1">
    <w:name w:val="List Number 1"/>
    <w:basedOn w:val="Text1"/>
    <w:rsid w:val="001271F5"/>
    <w:pPr>
      <w:numPr>
        <w:numId w:val="15"/>
      </w:numPr>
    </w:pPr>
  </w:style>
  <w:style w:type="paragraph" w:customStyle="1" w:styleId="ListNumber1Level2">
    <w:name w:val="List Number 1 (Level 2)"/>
    <w:basedOn w:val="Text1"/>
    <w:rsid w:val="001271F5"/>
    <w:pPr>
      <w:numPr>
        <w:ilvl w:val="1"/>
        <w:numId w:val="15"/>
      </w:numPr>
    </w:pPr>
  </w:style>
  <w:style w:type="paragraph" w:customStyle="1" w:styleId="ListNumber1Level3">
    <w:name w:val="List Number 1 (Level 3)"/>
    <w:basedOn w:val="Text1"/>
    <w:rsid w:val="001271F5"/>
    <w:pPr>
      <w:numPr>
        <w:ilvl w:val="2"/>
        <w:numId w:val="15"/>
      </w:numPr>
    </w:pPr>
  </w:style>
  <w:style w:type="paragraph" w:customStyle="1" w:styleId="ListNumber1Level4">
    <w:name w:val="List Number 1 (Level 4)"/>
    <w:basedOn w:val="Text1"/>
    <w:rsid w:val="001271F5"/>
    <w:pPr>
      <w:numPr>
        <w:ilvl w:val="3"/>
        <w:numId w:val="15"/>
      </w:numPr>
    </w:pPr>
  </w:style>
  <w:style w:type="paragraph" w:customStyle="1" w:styleId="ListNumber2Level2">
    <w:name w:val="List Number 2 (Level 2)"/>
    <w:basedOn w:val="Text2"/>
    <w:rsid w:val="001271F5"/>
    <w:pPr>
      <w:numPr>
        <w:ilvl w:val="1"/>
        <w:numId w:val="16"/>
      </w:numPr>
      <w:tabs>
        <w:tab w:val="clear" w:pos="2302"/>
      </w:tabs>
    </w:pPr>
  </w:style>
  <w:style w:type="paragraph" w:customStyle="1" w:styleId="ListNumber2Level3">
    <w:name w:val="List Number 2 (Level 3)"/>
    <w:basedOn w:val="Text2"/>
    <w:rsid w:val="001271F5"/>
    <w:pPr>
      <w:numPr>
        <w:ilvl w:val="2"/>
        <w:numId w:val="16"/>
      </w:numPr>
      <w:tabs>
        <w:tab w:val="clear" w:pos="2302"/>
      </w:tabs>
    </w:pPr>
  </w:style>
  <w:style w:type="paragraph" w:customStyle="1" w:styleId="ListNumber2Level4">
    <w:name w:val="List Number 2 (Level 4)"/>
    <w:basedOn w:val="Text2"/>
    <w:rsid w:val="001271F5"/>
    <w:pPr>
      <w:numPr>
        <w:ilvl w:val="3"/>
        <w:numId w:val="16"/>
      </w:numPr>
      <w:tabs>
        <w:tab w:val="clear" w:pos="2302"/>
      </w:tabs>
    </w:pPr>
  </w:style>
  <w:style w:type="paragraph" w:customStyle="1" w:styleId="ListNumber3Level2">
    <w:name w:val="List Number 3 (Level 2)"/>
    <w:basedOn w:val="Text3"/>
    <w:rsid w:val="001271F5"/>
    <w:pPr>
      <w:numPr>
        <w:ilvl w:val="1"/>
        <w:numId w:val="17"/>
      </w:numPr>
      <w:tabs>
        <w:tab w:val="clear" w:pos="2302"/>
      </w:tabs>
    </w:pPr>
  </w:style>
  <w:style w:type="paragraph" w:customStyle="1" w:styleId="ListNumber3Level3">
    <w:name w:val="List Number 3 (Level 3)"/>
    <w:basedOn w:val="Text3"/>
    <w:rsid w:val="001271F5"/>
    <w:pPr>
      <w:numPr>
        <w:ilvl w:val="2"/>
        <w:numId w:val="17"/>
      </w:numPr>
      <w:tabs>
        <w:tab w:val="clear" w:pos="2302"/>
      </w:tabs>
    </w:pPr>
  </w:style>
  <w:style w:type="paragraph" w:customStyle="1" w:styleId="ListNumber3Level4">
    <w:name w:val="List Number 3 (Level 4)"/>
    <w:basedOn w:val="Text3"/>
    <w:rsid w:val="001271F5"/>
    <w:pPr>
      <w:numPr>
        <w:ilvl w:val="3"/>
        <w:numId w:val="17"/>
      </w:numPr>
      <w:tabs>
        <w:tab w:val="clear" w:pos="2302"/>
      </w:tabs>
    </w:pPr>
  </w:style>
  <w:style w:type="paragraph" w:customStyle="1" w:styleId="ListNumber4Level2">
    <w:name w:val="List Number 4 (Level 2)"/>
    <w:basedOn w:val="Text4"/>
    <w:rsid w:val="001271F5"/>
    <w:pPr>
      <w:numPr>
        <w:ilvl w:val="1"/>
        <w:numId w:val="18"/>
      </w:numPr>
      <w:tabs>
        <w:tab w:val="clear" w:pos="2302"/>
      </w:tabs>
    </w:pPr>
  </w:style>
  <w:style w:type="paragraph" w:customStyle="1" w:styleId="ListNumber4Level3">
    <w:name w:val="List Number 4 (Level 3)"/>
    <w:basedOn w:val="Text4"/>
    <w:rsid w:val="001271F5"/>
    <w:pPr>
      <w:numPr>
        <w:ilvl w:val="2"/>
        <w:numId w:val="18"/>
      </w:numPr>
      <w:tabs>
        <w:tab w:val="clear" w:pos="2302"/>
      </w:tabs>
    </w:pPr>
  </w:style>
  <w:style w:type="paragraph" w:customStyle="1" w:styleId="ListNumber4Level4">
    <w:name w:val="List Number 4 (Level 4)"/>
    <w:basedOn w:val="Text4"/>
    <w:rsid w:val="001271F5"/>
    <w:pPr>
      <w:numPr>
        <w:ilvl w:val="3"/>
        <w:numId w:val="18"/>
      </w:numPr>
      <w:tabs>
        <w:tab w:val="clear" w:pos="2302"/>
      </w:tabs>
    </w:pPr>
  </w:style>
  <w:style w:type="paragraph" w:styleId="TOCHeading">
    <w:name w:val="TOC Heading"/>
    <w:basedOn w:val="Normal"/>
    <w:next w:val="Normal"/>
    <w:rsid w:val="001271F5"/>
    <w:pPr>
      <w:keepNext/>
      <w:spacing w:before="240"/>
      <w:jc w:val="center"/>
    </w:pPr>
    <w:rPr>
      <w:b/>
    </w:rPr>
  </w:style>
  <w:style w:type="paragraph" w:customStyle="1" w:styleId="Contact">
    <w:name w:val="Contact"/>
    <w:basedOn w:val="Normal"/>
    <w:next w:val="Normal"/>
    <w:rsid w:val="001271F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9317457">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lma.idrizi@umed.edu.a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63400FE8-43C9-43C0-B300-972608640AF3}">
  <ds:schemaRefs>
    <ds:schemaRef ds:uri="http://schemas.openxmlformats.org/officeDocument/2006/bibliography"/>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5</Pages>
  <Words>499</Words>
  <Characters>2845</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3338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Fujitsu</cp:lastModifiedBy>
  <cp:revision>3</cp:revision>
  <cp:lastPrinted>2018-03-16T17:29:00Z</cp:lastPrinted>
  <dcterms:created xsi:type="dcterms:W3CDTF">2023-09-13T10:15:00Z</dcterms:created>
  <dcterms:modified xsi:type="dcterms:W3CDTF">2023-09-13T10:18:00Z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