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628" w:rsidRPr="00EF257B" w:rsidRDefault="00346C0E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Erasmus+ </w:t>
      </w:r>
      <w:r w:rsidR="00D22628"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:rsidR="001166B5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Staff Mobility For Teaching</w:t>
      </w:r>
      <w:r w:rsidR="00AA696D">
        <w:rPr>
          <w:rStyle w:val="EndnoteReference"/>
          <w:rFonts w:ascii="Verdana" w:hAnsi="Verdana" w:cs="Arial"/>
          <w:b/>
          <w:color w:val="002060"/>
          <w:sz w:val="36"/>
          <w:szCs w:val="36"/>
          <w:lang w:val="en-GB"/>
        </w:rPr>
        <w:endnoteReference w:id="2"/>
      </w:r>
    </w:p>
    <w:p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:rsidR="00252D45" w:rsidRDefault="00252D45" w:rsidP="00743F98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</w:t>
      </w:r>
      <w:r w:rsidR="00743F98">
        <w:rPr>
          <w:rFonts w:ascii="Verdana" w:hAnsi="Verdana" w:cs="Calibri"/>
          <w:lang w:val="en-GB"/>
        </w:rPr>
        <w:t xml:space="preserve">physical </w:t>
      </w:r>
      <w:r w:rsidR="00346C0E">
        <w:rPr>
          <w:rFonts w:ascii="Verdana" w:hAnsi="Verdana" w:cs="Calibri"/>
          <w:lang w:val="en-GB"/>
        </w:rPr>
        <w:t>mobility</w:t>
      </w:r>
      <w:r w:rsidRPr="00490F95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="00743F98"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:rsidR="00490F95" w:rsidRDefault="00490F9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:rsidR="00252D45" w:rsidRDefault="00252D4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Duration</w:t>
      </w:r>
      <w:r w:rsidR="00B96BA4">
        <w:rPr>
          <w:rFonts w:ascii="Verdana" w:hAnsi="Verdana" w:cs="Calibri"/>
          <w:lang w:val="en-GB"/>
        </w:rPr>
        <w:t xml:space="preserve"> of physical mobility</w:t>
      </w:r>
      <w:r w:rsidRPr="00490F95">
        <w:rPr>
          <w:rFonts w:ascii="Verdana" w:hAnsi="Verdana" w:cs="Calibri"/>
          <w:lang w:val="en-GB"/>
        </w:rPr>
        <w:t xml:space="preserve"> (days) – excluding travel days: ………………….</w:t>
      </w:r>
    </w:p>
    <w:p w:rsidR="00743F98" w:rsidRDefault="00743F98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</w:p>
    <w:p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/>
      </w:tblPr>
      <w:tblGrid>
        <w:gridCol w:w="2376"/>
        <w:gridCol w:w="2088"/>
        <w:gridCol w:w="2232"/>
        <w:gridCol w:w="2232"/>
      </w:tblGrid>
      <w:tr w:rsidR="001B0BB8" w:rsidRPr="007673FA" w:rsidTr="00743F98">
        <w:trPr>
          <w:trHeight w:val="334"/>
        </w:trPr>
        <w:tc>
          <w:tcPr>
            <w:tcW w:w="2376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088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:rsidTr="00743F98">
        <w:trPr>
          <w:trHeight w:val="412"/>
        </w:trPr>
        <w:tc>
          <w:tcPr>
            <w:tcW w:w="2376" w:type="dxa"/>
            <w:shd w:val="clear" w:color="auto" w:fill="FFFFFF"/>
          </w:tcPr>
          <w:p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088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4"/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:rsidTr="00743F98">
        <w:tc>
          <w:tcPr>
            <w:tcW w:w="2376" w:type="dxa"/>
            <w:shd w:val="clear" w:color="auto" w:fill="FFFFFF"/>
          </w:tcPr>
          <w:p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43F98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43F98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743F98" w:rsidRPr="00743F98">
              <w:rPr>
                <w:rFonts w:ascii="Verdana" w:hAnsi="Verdana" w:cs="Calibri"/>
                <w:i/>
                <w:sz w:val="20"/>
                <w:lang w:val="en-GB"/>
              </w:rPr>
              <w:t>/Undefined</w:t>
            </w:r>
            <w:r w:rsidR="00AA0AF4" w:rsidRPr="00743F98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088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43F98">
              <w:rPr>
                <w:rFonts w:ascii="Verdana" w:hAnsi="Verdana" w:cs="Arial"/>
                <w:sz w:val="20"/>
                <w:lang w:val="en-GB"/>
              </w:rPr>
              <w:t>20../20..</w:t>
            </w:r>
          </w:p>
        </w:tc>
      </w:tr>
      <w:tr w:rsidR="0081766A" w:rsidRPr="007673FA" w:rsidTr="00743F98">
        <w:tc>
          <w:tcPr>
            <w:tcW w:w="2376" w:type="dxa"/>
            <w:shd w:val="clear" w:color="auto" w:fill="FFFFFF"/>
          </w:tcPr>
          <w:p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552" w:type="dxa"/>
            <w:gridSpan w:val="3"/>
            <w:shd w:val="clear" w:color="auto" w:fill="FFFFFF"/>
          </w:tcPr>
          <w:p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 xml:space="preserve">The Sending </w:t>
      </w:r>
      <w:r w:rsidR="0095209A">
        <w:rPr>
          <w:rFonts w:ascii="Verdana" w:hAnsi="Verdana" w:cs="Arial"/>
          <w:b/>
          <w:color w:val="002060"/>
          <w:szCs w:val="24"/>
          <w:lang w:val="en-GB"/>
        </w:rPr>
        <w:t>Organisation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/>
      </w:tblPr>
      <w:tblGrid>
        <w:gridCol w:w="2201"/>
        <w:gridCol w:w="2201"/>
        <w:gridCol w:w="2201"/>
        <w:gridCol w:w="2201"/>
      </w:tblGrid>
      <w:tr w:rsidR="00116FBB" w:rsidRPr="009F5B61" w:rsidTr="00973F0D">
        <w:trPr>
          <w:trHeight w:val="297"/>
        </w:trPr>
        <w:tc>
          <w:tcPr>
            <w:tcW w:w="2201" w:type="dxa"/>
            <w:shd w:val="clear" w:color="auto" w:fill="FFFFFF"/>
          </w:tcPr>
          <w:p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02" w:type="dxa"/>
            <w:gridSpan w:val="3"/>
            <w:shd w:val="clear" w:color="auto" w:fill="FFFFFF"/>
          </w:tcPr>
          <w:p w:rsidR="00116FBB" w:rsidRPr="005F2F0A" w:rsidRDefault="00EB6110" w:rsidP="00EB6110">
            <w:pPr>
              <w:shd w:val="clear" w:color="auto" w:fill="FFFFFF"/>
              <w:tabs>
                <w:tab w:val="left" w:pos="611"/>
              </w:tabs>
              <w:ind w:right="-993"/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ab/>
            </w:r>
            <w:r w:rsidRPr="005F2F0A"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  <w:t>University of Medicine, Tirana</w:t>
            </w:r>
          </w:p>
        </w:tc>
      </w:tr>
      <w:tr w:rsidR="007967A9" w:rsidRPr="005E466D" w:rsidTr="00973F0D">
        <w:trPr>
          <w:trHeight w:val="297"/>
        </w:trPr>
        <w:tc>
          <w:tcPr>
            <w:tcW w:w="2201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5"/>
            </w:r>
          </w:p>
          <w:p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01" w:type="dxa"/>
            <w:shd w:val="clear" w:color="auto" w:fill="FFFFFF"/>
          </w:tcPr>
          <w:p w:rsidR="007967A9" w:rsidRPr="005F2F0A" w:rsidRDefault="00EB6110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</w:pPr>
            <w:r w:rsidRPr="005F2F0A"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  <w:t>NA</w:t>
            </w:r>
          </w:p>
        </w:tc>
        <w:tc>
          <w:tcPr>
            <w:tcW w:w="2201" w:type="dxa"/>
            <w:shd w:val="clear" w:color="auto" w:fill="FFFFFF"/>
          </w:tcPr>
          <w:p w:rsidR="007967A9" w:rsidRDefault="0081766A" w:rsidP="00D87A69">
            <w:pPr>
              <w:shd w:val="clear" w:color="auto" w:fill="FFFFFF"/>
              <w:ind w:right="-992"/>
              <w:contextualSpacing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  <w:p w:rsidR="00375B76" w:rsidRPr="005E466D" w:rsidRDefault="00375B76" w:rsidP="00D87A69">
            <w:pPr>
              <w:shd w:val="clear" w:color="auto" w:fill="FFFFFF"/>
              <w:spacing w:after="0"/>
              <w:ind w:right="-992"/>
              <w:contextualSpacing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D87A69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01" w:type="dxa"/>
            <w:shd w:val="clear" w:color="auto" w:fill="FFFFFF"/>
          </w:tcPr>
          <w:p w:rsidR="007967A9" w:rsidRPr="005E466D" w:rsidRDefault="00EB6110" w:rsidP="00EB6110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Erasmus+ Office</w:t>
            </w:r>
          </w:p>
        </w:tc>
      </w:tr>
      <w:tr w:rsidR="007967A9" w:rsidRPr="005E466D" w:rsidTr="00973F0D">
        <w:trPr>
          <w:trHeight w:val="447"/>
        </w:trPr>
        <w:tc>
          <w:tcPr>
            <w:tcW w:w="2201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01" w:type="dxa"/>
            <w:shd w:val="clear" w:color="auto" w:fill="FFFFFF"/>
          </w:tcPr>
          <w:p w:rsidR="00EB6110" w:rsidRDefault="00EB6110" w:rsidP="00EB6110">
            <w:pPr>
              <w:shd w:val="clear" w:color="auto" w:fill="FFFFFF"/>
              <w:ind w:right="-993"/>
              <w:jc w:val="lef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CA1CD6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Rruga e Dibr</w:t>
            </w:r>
            <w:r w:rsidRPr="00CA1CD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ë</w:t>
            </w:r>
            <w:r w:rsidRPr="00CA1CD6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s, Nr.371,</w:t>
            </w:r>
          </w:p>
          <w:p w:rsidR="007967A9" w:rsidRPr="005E466D" w:rsidRDefault="00EB6110" w:rsidP="00EB6110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CA1CD6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1005, Tiran</w:t>
            </w:r>
            <w:r w:rsidRPr="00CA1CD6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ë</w:t>
            </w:r>
          </w:p>
        </w:tc>
        <w:tc>
          <w:tcPr>
            <w:tcW w:w="2201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201" w:type="dxa"/>
            <w:shd w:val="clear" w:color="auto" w:fill="FFFFFF"/>
          </w:tcPr>
          <w:p w:rsidR="007967A9" w:rsidRPr="005E466D" w:rsidRDefault="00EB6110" w:rsidP="00EB6110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Albania</w:t>
            </w:r>
          </w:p>
        </w:tc>
      </w:tr>
      <w:tr w:rsidR="007967A9" w:rsidRPr="005E466D" w:rsidTr="00973F0D">
        <w:trPr>
          <w:trHeight w:val="767"/>
        </w:trPr>
        <w:tc>
          <w:tcPr>
            <w:tcW w:w="2201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01" w:type="dxa"/>
            <w:shd w:val="clear" w:color="auto" w:fill="FFFFFF"/>
          </w:tcPr>
          <w:p w:rsidR="007967A9" w:rsidRDefault="00EB6110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Elona Caslli</w:t>
            </w:r>
          </w:p>
          <w:p w:rsidR="00EB6110" w:rsidRPr="005E466D" w:rsidRDefault="00EB6110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Erasmus Office</w:t>
            </w:r>
          </w:p>
        </w:tc>
        <w:tc>
          <w:tcPr>
            <w:tcW w:w="2201" w:type="dxa"/>
            <w:shd w:val="clear" w:color="auto" w:fill="FFFFFF"/>
          </w:tcPr>
          <w:p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01" w:type="dxa"/>
            <w:shd w:val="clear" w:color="auto" w:fill="FFFFFF"/>
          </w:tcPr>
          <w:p w:rsidR="00EB6110" w:rsidRPr="005F2F0A" w:rsidRDefault="00EB6110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16"/>
                <w:szCs w:val="16"/>
                <w:lang w:val="fr-BE"/>
              </w:rPr>
            </w:pPr>
            <w:r w:rsidRPr="005F2F0A">
              <w:rPr>
                <w:rFonts w:ascii="Verdana" w:hAnsi="Verdana" w:cs="Arial"/>
                <w:b/>
                <w:color w:val="002060"/>
                <w:sz w:val="16"/>
                <w:szCs w:val="16"/>
                <w:lang w:val="fr-BE"/>
              </w:rPr>
              <w:t>projects.office</w:t>
            </w:r>
          </w:p>
          <w:p w:rsidR="007967A9" w:rsidRPr="005E466D" w:rsidRDefault="00EB6110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5F2F0A">
              <w:rPr>
                <w:rFonts w:ascii="Verdana" w:hAnsi="Verdana" w:cs="Arial"/>
                <w:b/>
                <w:color w:val="002060"/>
                <w:sz w:val="16"/>
                <w:szCs w:val="16"/>
                <w:lang w:val="fr-BE"/>
              </w:rPr>
              <w:t>@umed.edu.al</w:t>
            </w:r>
          </w:p>
        </w:tc>
      </w:tr>
      <w:tr w:rsidR="00F8532D" w:rsidRPr="005F0E76" w:rsidTr="00973F0D">
        <w:trPr>
          <w:trHeight w:val="767"/>
        </w:trPr>
        <w:tc>
          <w:tcPr>
            <w:tcW w:w="2201" w:type="dxa"/>
            <w:shd w:val="clear" w:color="auto" w:fill="FFFFFF"/>
          </w:tcPr>
          <w:p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 xml:space="preserve">Type of </w:t>
            </w:r>
            <w:r w:rsidR="0095209A">
              <w:rPr>
                <w:rFonts w:ascii="Verdana" w:hAnsi="Verdana" w:cs="Arial"/>
                <w:sz w:val="20"/>
                <w:lang w:val="en-GB"/>
              </w:rPr>
              <w:t>organisation</w:t>
            </w:r>
            <w:r w:rsidRPr="00474BE2">
              <w:rPr>
                <w:rFonts w:ascii="Verdana" w:hAnsi="Verdana" w:cs="Arial"/>
                <w:sz w:val="20"/>
                <w:lang w:val="en-GB"/>
              </w:rPr>
              <w:t>:</w:t>
            </w:r>
          </w:p>
          <w:p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01" w:type="dxa"/>
            <w:shd w:val="clear" w:color="auto" w:fill="FFFFFF"/>
          </w:tcPr>
          <w:p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01" w:type="dxa"/>
            <w:shd w:val="clear" w:color="auto" w:fill="FFFFFF"/>
          </w:tcPr>
          <w:p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 xml:space="preserve">Size of </w:t>
            </w:r>
            <w:r w:rsidR="0095209A">
              <w:rPr>
                <w:rFonts w:ascii="Verdana" w:hAnsi="Verdana" w:cs="Arial"/>
                <w:sz w:val="20"/>
                <w:lang w:val="en-GB"/>
              </w:rPr>
              <w:t>organisation</w:t>
            </w:r>
          </w:p>
          <w:p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01" w:type="dxa"/>
            <w:shd w:val="clear" w:color="auto" w:fill="FFFFFF"/>
          </w:tcPr>
          <w:p w:rsidR="006F285A" w:rsidRDefault="009F0B43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</w:sdtPr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:rsidR="00F8532D" w:rsidRPr="00F8532D" w:rsidRDefault="009F0B43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</w:sdtPr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375B76">
              <w:rPr>
                <w:rFonts w:ascii="Verdana" w:hAnsi="Verdana" w:cs="Arial"/>
                <w:sz w:val="16"/>
                <w:szCs w:val="16"/>
                <w:lang w:val="en-GB"/>
              </w:rPr>
              <w:t>≥</w:t>
            </w:r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250 employees</w:t>
            </w:r>
          </w:p>
        </w:tc>
      </w:tr>
    </w:tbl>
    <w:p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/>
      </w:tblPr>
      <w:tblGrid>
        <w:gridCol w:w="2232"/>
        <w:gridCol w:w="2271"/>
        <w:gridCol w:w="2268"/>
        <w:gridCol w:w="2157"/>
      </w:tblGrid>
      <w:tr w:rsidR="00A75662" w:rsidRPr="007673FA" w:rsidTr="0081766A">
        <w:trPr>
          <w:trHeight w:val="371"/>
        </w:trPr>
        <w:tc>
          <w:tcPr>
            <w:tcW w:w="2232" w:type="dxa"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:rsidR="00EB6110" w:rsidRPr="005F2F0A" w:rsidRDefault="00EB6110" w:rsidP="00EB6110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</w:pPr>
            <w:r w:rsidRPr="005F2F0A"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  <w:t>University of</w:t>
            </w:r>
          </w:p>
          <w:p w:rsidR="00A75662" w:rsidRPr="005F2F0A" w:rsidRDefault="00EB6110" w:rsidP="00EB6110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</w:pPr>
            <w:r w:rsidRPr="005F2F0A"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  <w:t>L’Aquila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:rsidR="00A75662" w:rsidRPr="007673FA" w:rsidRDefault="00EB6110" w:rsidP="00EB6110">
            <w:pPr>
              <w:shd w:val="clear" w:color="auto" w:fill="FFFFFF"/>
              <w:tabs>
                <w:tab w:val="left" w:pos="312"/>
              </w:tabs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ab/>
            </w:r>
            <w:r w:rsidRPr="00EB6110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MESVa.Dept</w:t>
            </w:r>
          </w:p>
        </w:tc>
      </w:tr>
      <w:tr w:rsidR="00A75662" w:rsidRPr="007673FA" w:rsidTr="0081766A">
        <w:trPr>
          <w:trHeight w:val="371"/>
        </w:trPr>
        <w:tc>
          <w:tcPr>
            <w:tcW w:w="2232" w:type="dxa"/>
            <w:shd w:val="clear" w:color="auto" w:fill="FFFFFF"/>
          </w:tcPr>
          <w:p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:rsidR="00A75662" w:rsidRPr="005F2F0A" w:rsidRDefault="00EB6110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</w:pPr>
            <w:r w:rsidRPr="005F2F0A"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  <w:t>I AQUIL01</w:t>
            </w:r>
          </w:p>
        </w:tc>
        <w:tc>
          <w:tcPr>
            <w:tcW w:w="2268" w:type="dxa"/>
            <w:vMerge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:rsidTr="0081766A">
        <w:trPr>
          <w:trHeight w:val="559"/>
        </w:trPr>
        <w:tc>
          <w:tcPr>
            <w:tcW w:w="2232" w:type="dxa"/>
            <w:shd w:val="clear" w:color="auto" w:fill="FFFFFF"/>
          </w:tcPr>
          <w:p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:rsidR="00EB6110" w:rsidRPr="00EB6110" w:rsidRDefault="00EB6110" w:rsidP="00EB6110">
            <w:pPr>
              <w:rPr>
                <w:sz w:val="16"/>
                <w:szCs w:val="16"/>
              </w:rPr>
            </w:pPr>
            <w:r w:rsidRPr="00EB6110">
              <w:rPr>
                <w:sz w:val="16"/>
                <w:szCs w:val="16"/>
              </w:rPr>
              <w:t>Via.G.Di Vincenza</w:t>
            </w:r>
          </w:p>
          <w:p w:rsidR="007967A9" w:rsidRPr="007673FA" w:rsidRDefault="00EB6110" w:rsidP="00EB6110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EB6110">
              <w:rPr>
                <w:sz w:val="16"/>
                <w:szCs w:val="16"/>
              </w:rPr>
              <w:t>16C67100</w:t>
            </w:r>
          </w:p>
        </w:tc>
        <w:tc>
          <w:tcPr>
            <w:tcW w:w="2268" w:type="dxa"/>
            <w:shd w:val="clear" w:color="auto" w:fill="FFFFFF"/>
          </w:tcPr>
          <w:p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:rsidR="007967A9" w:rsidRPr="007673FA" w:rsidRDefault="00EB6110" w:rsidP="00EB6110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Italy</w:t>
            </w:r>
          </w:p>
        </w:tc>
      </w:tr>
      <w:tr w:rsidR="007967A9" w:rsidRPr="00973F0D" w:rsidTr="0081766A">
        <w:tc>
          <w:tcPr>
            <w:tcW w:w="2232" w:type="dxa"/>
            <w:shd w:val="clear" w:color="auto" w:fill="FFFFFF"/>
          </w:tcPr>
          <w:p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:rsidR="00973F0D" w:rsidRDefault="009F0B43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hyperlink r:id="rId11" w:history="1">
              <w:r w:rsidR="00973F0D" w:rsidRPr="003E7DC7">
                <w:rPr>
                  <w:rStyle w:val="Hyperlink"/>
                  <w:rFonts w:ascii="Verdana" w:hAnsi="Verdana" w:cs="Arial"/>
                  <w:sz w:val="16"/>
                  <w:szCs w:val="16"/>
                  <w:lang w:val="en-GB"/>
                </w:rPr>
                <w:t>credit.mobility@strutture</w:t>
              </w:r>
            </w:hyperlink>
            <w:r w:rsidR="00973F0D">
              <w:rPr>
                <w:rFonts w:ascii="Verdana" w:hAnsi="Verdana" w:cs="Arial"/>
                <w:sz w:val="16"/>
                <w:szCs w:val="16"/>
                <w:lang w:val="en-GB"/>
              </w:rPr>
              <w:t>.</w:t>
            </w:r>
          </w:p>
          <w:p w:rsidR="007967A9" w:rsidRPr="00973F0D" w:rsidRDefault="00973F0D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973F0D">
              <w:rPr>
                <w:rFonts w:ascii="Verdana" w:hAnsi="Verdana" w:cs="Arial"/>
                <w:sz w:val="16"/>
                <w:szCs w:val="16"/>
                <w:lang w:val="en-GB"/>
              </w:rPr>
              <w:t xml:space="preserve">univaq.it </w:t>
            </w:r>
          </w:p>
        </w:tc>
        <w:tc>
          <w:tcPr>
            <w:tcW w:w="2268" w:type="dxa"/>
            <w:shd w:val="clear" w:color="auto" w:fill="FFFFFF"/>
          </w:tcPr>
          <w:p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:rsidR="007967A9" w:rsidRPr="00973F0D" w:rsidRDefault="00973F0D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16"/>
                <w:szCs w:val="16"/>
                <w:lang w:val="fr-BE"/>
              </w:rPr>
            </w:pPr>
            <w:r w:rsidRPr="00973F0D">
              <w:rPr>
                <w:rFonts w:ascii="Verdana" w:hAnsi="Verdana" w:cs="Arial"/>
                <w:b/>
                <w:color w:val="002060"/>
                <w:sz w:val="16"/>
                <w:szCs w:val="16"/>
                <w:lang w:val="fr-BE"/>
              </w:rPr>
              <w:t>+39086243276269</w:t>
            </w:r>
          </w:p>
        </w:tc>
      </w:tr>
    </w:tbl>
    <w:p w:rsidR="00D2071E" w:rsidRPr="00A941C9" w:rsidRDefault="00D2071E" w:rsidP="007967A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:rsidR="007967A9" w:rsidRDefault="007967A9" w:rsidP="007967A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 w:rsidR="00124689"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:rsidR="005D5129" w:rsidRPr="00354F60" w:rsidRDefault="007E2F6C" w:rsidP="007E2F6C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:rsidR="00377526" w:rsidRPr="00121A1B" w:rsidRDefault="008C3569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EndnoteReference"/>
          <w:rFonts w:ascii="Verdana" w:hAnsi="Verdana" w:cs="Calibri"/>
          <w:lang w:val="en-GB"/>
        </w:rPr>
        <w:endnoteReference w:id="7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:rsidR="00377526" w:rsidRPr="00B223B0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</w:sdtPr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sdt>
        <w:sdtPr>
          <w:rPr>
            <w:rFonts w:ascii="Verdana" w:hAnsi="Verdana" w:cs="Calibri"/>
            <w:lang w:val="en-GB"/>
          </w:rPr>
          <w:id w:val="-376010837"/>
        </w:sdtPr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sdt>
        <w:sdtPr>
          <w:rPr>
            <w:rFonts w:ascii="Verdana" w:hAnsi="Verdana" w:cs="Calibri"/>
            <w:lang w:val="en-GB"/>
          </w:rPr>
          <w:id w:val="1937254667"/>
        </w:sdtPr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sdt>
        <w:sdtPr>
          <w:rPr>
            <w:rFonts w:ascii="Verdana" w:hAnsi="Verdana" w:cs="Calibri"/>
            <w:lang w:val="en-GB"/>
          </w:rPr>
          <w:id w:val="-1083216461"/>
        </w:sdtPr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:rsidR="00377526" w:rsidRPr="00490F95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:rsidR="00377526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:rsidR="00466BFF" w:rsidRPr="00490F95" w:rsidRDefault="00466BFF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8763"/>
      </w:tblGrid>
      <w:tr w:rsidR="00377526" w:rsidRPr="00C03A9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8763"/>
      </w:tblGrid>
      <w:tr w:rsidR="00377526" w:rsidRPr="00C03A9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8763"/>
      </w:tblGrid>
      <w:tr w:rsidR="00377526" w:rsidRPr="00C03A9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</w:t>
            </w:r>
            <w:r w:rsidR="00743F98" w:rsidRPr="00743F98">
              <w:rPr>
                <w:rFonts w:ascii="Verdana" w:hAnsi="Verdana" w:cs="Calibri"/>
                <w:b/>
                <w:sz w:val="20"/>
                <w:lang w:val="en-GB"/>
              </w:rPr>
              <w:t>(including the vi</w:t>
            </w:r>
            <w:r w:rsidR="00743F98">
              <w:rPr>
                <w:rFonts w:ascii="Verdana" w:hAnsi="Verdana" w:cs="Calibri"/>
                <w:b/>
                <w:sz w:val="20"/>
                <w:lang w:val="en-GB"/>
              </w:rPr>
              <w:t>rtual component, if applicable)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8763"/>
      </w:tblGrid>
      <w:tr w:rsidR="00377526" w:rsidRPr="00C03A9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EndnoteReference"/>
          <w:rFonts w:ascii="Verdana" w:hAnsi="Verdana" w:cs="Calibri"/>
          <w:sz w:val="16"/>
          <w:szCs w:val="16"/>
          <w:lang w:val="en-GB"/>
        </w:rPr>
        <w:endnoteReference w:id="8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, the sending </w:t>
      </w:r>
      <w:r w:rsidR="009C13E9">
        <w:rPr>
          <w:rFonts w:ascii="Verdana" w:hAnsi="Verdana" w:cs="Calibri"/>
          <w:sz w:val="16"/>
          <w:szCs w:val="16"/>
          <w:lang w:val="en-GB"/>
        </w:rPr>
        <w:t>organisation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the receiving institution confirm that they approve the proposed mobility agreement.</w:t>
      </w:r>
    </w:p>
    <w:p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="009C13E9">
        <w:rPr>
          <w:rFonts w:ascii="Verdana" w:hAnsi="Verdana" w:cs="Calibri"/>
          <w:sz w:val="16"/>
          <w:szCs w:val="16"/>
          <w:lang w:val="en-GB"/>
        </w:rPr>
        <w:t>or other organisation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</w:t>
      </w:r>
      <w:r w:rsidR="00B96BA4">
        <w:rPr>
          <w:rFonts w:ascii="Verdana" w:hAnsi="Verdana" w:cs="Calibri"/>
          <w:sz w:val="16"/>
          <w:szCs w:val="16"/>
          <w:lang w:val="is-IS"/>
        </w:rPr>
        <w:t>their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 xml:space="preserve">experience, in particular its impact on </w:t>
      </w:r>
      <w:r w:rsidR="00B96BA4">
        <w:rPr>
          <w:rFonts w:ascii="Verdana" w:hAnsi="Verdana" w:cs="Verdana"/>
          <w:sz w:val="16"/>
          <w:szCs w:val="16"/>
          <w:lang w:val="en-GB" w:eastAsia="fr-FR"/>
        </w:rPr>
        <w:t>their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 xml:space="preserve"> professional development and on the sending higher education institution</w:t>
      </w:r>
      <w:r w:rsidR="009C13E9">
        <w:rPr>
          <w:rFonts w:ascii="Verdana" w:hAnsi="Verdana" w:cs="Calibri"/>
          <w:sz w:val="16"/>
          <w:szCs w:val="16"/>
          <w:lang w:val="en-GB"/>
        </w:rPr>
        <w:t>or other organisation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, as a source of inspiration to others.</w:t>
      </w:r>
    </w:p>
    <w:p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9C13E9">
        <w:rPr>
          <w:rFonts w:ascii="Verdana" w:hAnsi="Verdana"/>
          <w:color w:val="000000" w:themeColor="text1"/>
          <w:sz w:val="16"/>
          <w:szCs w:val="16"/>
          <w:lang w:val="en-GB"/>
        </w:rPr>
        <w:t>organisation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commit to the requirements set out in the grant agreement signed between them.</w:t>
      </w:r>
    </w:p>
    <w:p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receiving institution will communicate to the sending </w:t>
      </w:r>
      <w:r w:rsidR="009C13E9">
        <w:rPr>
          <w:rFonts w:ascii="Verdana" w:hAnsi="Verdana" w:cs="Calibri"/>
          <w:sz w:val="16"/>
          <w:szCs w:val="16"/>
          <w:lang w:val="en-GB"/>
        </w:rPr>
        <w:t>organisation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/>
      </w:tblPr>
      <w:tblGrid>
        <w:gridCol w:w="8876"/>
      </w:tblGrid>
      <w:tr w:rsidR="00377526" w:rsidRPr="00FF66CC" w:rsidTr="00107B17">
        <w:trPr>
          <w:jc w:val="center"/>
        </w:trPr>
        <w:tc>
          <w:tcPr>
            <w:tcW w:w="8876" w:type="dxa"/>
            <w:shd w:val="clear" w:color="auto" w:fill="FFFFFF"/>
          </w:tcPr>
          <w:p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/>
      </w:tblPr>
      <w:tblGrid>
        <w:gridCol w:w="8841"/>
      </w:tblGrid>
      <w:tr w:rsidR="00377526" w:rsidRPr="00490F95" w:rsidTr="00107B17">
        <w:trPr>
          <w:jc w:val="center"/>
        </w:trPr>
        <w:tc>
          <w:tcPr>
            <w:tcW w:w="8841" w:type="dxa"/>
            <w:shd w:val="clear" w:color="auto" w:fill="FFFFFF"/>
          </w:tcPr>
          <w:p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sending </w:t>
            </w:r>
            <w:r w:rsidR="009C13E9">
              <w:rPr>
                <w:rFonts w:ascii="Verdana" w:hAnsi="Verdana" w:cs="Calibri"/>
                <w:b/>
                <w:sz w:val="20"/>
                <w:lang w:val="en-GB"/>
              </w:rPr>
              <w:t xml:space="preserve">organisation </w:t>
            </w:r>
          </w:p>
          <w:p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="00973F0D">
              <w:rPr>
                <w:rFonts w:ascii="Verdana" w:hAnsi="Verdana" w:cs="Calibri"/>
                <w:sz w:val="20"/>
                <w:lang w:val="en-GB"/>
              </w:rPr>
              <w:t>Prof.Alma Idrizi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/>
      </w:tblPr>
      <w:tblGrid>
        <w:gridCol w:w="8823"/>
      </w:tblGrid>
      <w:tr w:rsidR="00377526" w:rsidRPr="00490F95" w:rsidTr="00107B17">
        <w:trPr>
          <w:jc w:val="center"/>
        </w:trPr>
        <w:tc>
          <w:tcPr>
            <w:tcW w:w="8823" w:type="dxa"/>
            <w:shd w:val="clear" w:color="auto" w:fill="FFFFFF"/>
          </w:tcPr>
          <w:p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16B2" w:rsidRDefault="001B16B2">
      <w:r>
        <w:separator/>
      </w:r>
    </w:p>
  </w:endnote>
  <w:endnote w:type="continuationSeparator" w:id="1">
    <w:p w:rsidR="001B16B2" w:rsidRDefault="001B16B2">
      <w:r>
        <w:continuationSeparator/>
      </w:r>
    </w:p>
  </w:endnote>
  <w:endnote w:id="2">
    <w:p w:rsidR="00B96BA4" w:rsidRDefault="00AA696D" w:rsidP="00AA696D">
      <w:pPr>
        <w:pStyle w:val="EndnoteText"/>
        <w:spacing w:after="120"/>
        <w:rPr>
          <w:rFonts w:ascii="Verdana" w:hAnsi="Verdana"/>
          <w:sz w:val="16"/>
          <w:szCs w:val="16"/>
          <w:lang w:val="en-GB"/>
        </w:rPr>
      </w:pPr>
      <w:r w:rsidRPr="00EF257B">
        <w:rPr>
          <w:rStyle w:val="EndnoteReference"/>
          <w:rFonts w:ascii="Verdana" w:hAnsi="Verdana"/>
          <w:sz w:val="16"/>
          <w:szCs w:val="16"/>
        </w:rPr>
        <w:endnoteRef/>
      </w:r>
      <w:r w:rsidR="00B96BA4">
        <w:rPr>
          <w:rFonts w:ascii="Verdana" w:hAnsi="Verdana"/>
          <w:sz w:val="16"/>
          <w:szCs w:val="16"/>
          <w:lang w:val="en-GB"/>
        </w:rPr>
        <w:t>Adaptations of this template</w:t>
      </w:r>
    </w:p>
    <w:p w:rsidR="00AA696D" w:rsidRDefault="00AA696D" w:rsidP="00B96BA4">
      <w:pPr>
        <w:pStyle w:val="EndnoteText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 w:rsidRPr="002F549E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  <w:p w:rsidR="00B96BA4" w:rsidRDefault="00B96BA4" w:rsidP="00B96BA4">
      <w:pPr>
        <w:pStyle w:val="EndnoteText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 xml:space="preserve">In the case of mobility between </w:t>
      </w:r>
      <w:r w:rsidR="00E11134">
        <w:rPr>
          <w:rFonts w:ascii="Verdana" w:hAnsi="Verdana"/>
          <w:sz w:val="16"/>
          <w:szCs w:val="16"/>
          <w:lang w:val="en-GB"/>
        </w:rPr>
        <w:t>higher education institutions (</w:t>
      </w:r>
      <w:r>
        <w:rPr>
          <w:rFonts w:ascii="Verdana" w:hAnsi="Verdana"/>
          <w:sz w:val="16"/>
          <w:szCs w:val="16"/>
          <w:lang w:val="en-GB"/>
        </w:rPr>
        <w:t>HEIs</w:t>
      </w:r>
      <w:r w:rsidR="00E11134">
        <w:rPr>
          <w:rFonts w:ascii="Verdana" w:hAnsi="Verdana"/>
          <w:sz w:val="16"/>
          <w:szCs w:val="16"/>
          <w:lang w:val="en-GB"/>
        </w:rPr>
        <w:t>)</w:t>
      </w:r>
      <w:r>
        <w:rPr>
          <w:rFonts w:ascii="Verdana" w:hAnsi="Verdana"/>
          <w:sz w:val="16"/>
          <w:szCs w:val="16"/>
          <w:lang w:val="en-GB"/>
        </w:rPr>
        <w:t xml:space="preserve"> this agreement must always be signed by the staff member, the sending and the receiving HEI (three signatures in total).</w:t>
      </w:r>
    </w:p>
    <w:p w:rsidR="00B96BA4" w:rsidRDefault="0036442F" w:rsidP="00B96BA4">
      <w:pPr>
        <w:pStyle w:val="EndnoteText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 xml:space="preserve">In the case of </w:t>
      </w:r>
      <w:r w:rsidR="000A4D04">
        <w:rPr>
          <w:rFonts w:ascii="Verdana" w:hAnsi="Verdana"/>
          <w:sz w:val="16"/>
          <w:szCs w:val="16"/>
          <w:lang w:val="en-GB"/>
        </w:rPr>
        <w:t xml:space="preserve">KA171 </w:t>
      </w:r>
      <w:r>
        <w:rPr>
          <w:rFonts w:ascii="Verdana" w:hAnsi="Verdana"/>
          <w:sz w:val="16"/>
          <w:szCs w:val="16"/>
          <w:lang w:val="en-GB"/>
        </w:rPr>
        <w:t xml:space="preserve">outgoing mobility of invited staff from </w:t>
      </w:r>
      <w:r w:rsidR="00544F44">
        <w:rPr>
          <w:rFonts w:ascii="Verdana" w:hAnsi="Verdana"/>
          <w:sz w:val="16"/>
          <w:szCs w:val="16"/>
          <w:lang w:val="en-GB"/>
        </w:rPr>
        <w:t xml:space="preserve">(non-academic) organisation </w:t>
      </w:r>
      <w:r>
        <w:rPr>
          <w:rFonts w:ascii="Verdana" w:hAnsi="Verdana"/>
          <w:sz w:val="16"/>
          <w:szCs w:val="16"/>
          <w:lang w:val="en-GB"/>
        </w:rPr>
        <w:t xml:space="preserve">to teach in a HEI, this agreement must be signed by the participant, the beneficiary </w:t>
      </w:r>
      <w:r w:rsidR="0095209A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, the HEI receiving the staff member, and the </w:t>
      </w:r>
      <w:r w:rsidR="009C13E9">
        <w:rPr>
          <w:rFonts w:ascii="Verdana" w:hAnsi="Verdana"/>
          <w:sz w:val="16"/>
          <w:szCs w:val="16"/>
          <w:lang w:val="en-GB"/>
        </w:rPr>
        <w:t xml:space="preserve">organisation </w:t>
      </w:r>
      <w:r>
        <w:rPr>
          <w:rFonts w:ascii="Verdana" w:hAnsi="Verdana"/>
          <w:sz w:val="16"/>
          <w:szCs w:val="16"/>
          <w:lang w:val="en-GB"/>
        </w:rPr>
        <w:t xml:space="preserve">they belong to (four signatures in total). An additional space should be added for signature of the beneficiary </w:t>
      </w:r>
      <w:r w:rsidR="0095209A">
        <w:rPr>
          <w:rFonts w:ascii="Verdana" w:hAnsi="Verdana"/>
          <w:sz w:val="16"/>
          <w:szCs w:val="16"/>
          <w:lang w:val="en-GB"/>
        </w:rPr>
        <w:t xml:space="preserve">organisation </w:t>
      </w:r>
      <w:r>
        <w:rPr>
          <w:rFonts w:ascii="Verdana" w:hAnsi="Verdana"/>
          <w:sz w:val="16"/>
          <w:szCs w:val="16"/>
          <w:lang w:val="en-GB"/>
        </w:rPr>
        <w:t>organising the mobility.</w:t>
      </w:r>
    </w:p>
    <w:p w:rsidR="0036442F" w:rsidRPr="002F549E" w:rsidRDefault="0036442F" w:rsidP="000A4D04">
      <w:pPr>
        <w:pStyle w:val="EndnoteText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 xml:space="preserve">In the case of incoming mobility of invited staff from </w:t>
      </w:r>
      <w:r w:rsidR="008A0C5A">
        <w:rPr>
          <w:rFonts w:ascii="Verdana" w:hAnsi="Verdana"/>
          <w:sz w:val="16"/>
          <w:szCs w:val="16"/>
          <w:lang w:val="en-GB"/>
        </w:rPr>
        <w:t>enterprises/</w:t>
      </w:r>
      <w:r w:rsidR="00544F44">
        <w:rPr>
          <w:rFonts w:ascii="Verdana" w:hAnsi="Verdana"/>
          <w:sz w:val="16"/>
          <w:szCs w:val="16"/>
          <w:lang w:val="en-GB"/>
        </w:rPr>
        <w:t xml:space="preserve">(non-academic) organisation </w:t>
      </w:r>
      <w:r>
        <w:rPr>
          <w:rFonts w:ascii="Verdana" w:hAnsi="Verdana"/>
          <w:sz w:val="16"/>
          <w:szCs w:val="16"/>
          <w:lang w:val="en-GB"/>
        </w:rPr>
        <w:t xml:space="preserve">to teach in a HEI, this agreement must be signed by the staff member, the </w:t>
      </w:r>
      <w:r w:rsidR="009C13E9">
        <w:rPr>
          <w:rFonts w:ascii="Verdana" w:hAnsi="Verdana"/>
          <w:sz w:val="16"/>
          <w:szCs w:val="16"/>
          <w:lang w:val="en-GB"/>
        </w:rPr>
        <w:t>receiving institution (</w:t>
      </w:r>
      <w:r w:rsidR="008A0C5A">
        <w:rPr>
          <w:rFonts w:ascii="Verdana" w:hAnsi="Verdana"/>
          <w:sz w:val="16"/>
          <w:szCs w:val="16"/>
          <w:lang w:val="en-GB"/>
        </w:rPr>
        <w:t>if applicable</w:t>
      </w:r>
      <w:r w:rsidR="009C13E9">
        <w:rPr>
          <w:rFonts w:ascii="Verdana" w:hAnsi="Verdana"/>
          <w:sz w:val="16"/>
          <w:szCs w:val="16"/>
          <w:lang w:val="en-GB"/>
        </w:rPr>
        <w:t xml:space="preserve">, the </w:t>
      </w:r>
      <w:r>
        <w:rPr>
          <w:rFonts w:ascii="Verdana" w:hAnsi="Verdana"/>
          <w:sz w:val="16"/>
          <w:szCs w:val="16"/>
          <w:lang w:val="en-GB"/>
        </w:rPr>
        <w:t xml:space="preserve">beneficiary </w:t>
      </w:r>
      <w:r w:rsidR="009C13E9">
        <w:rPr>
          <w:rFonts w:ascii="Verdana" w:hAnsi="Verdana"/>
          <w:sz w:val="16"/>
          <w:szCs w:val="16"/>
          <w:lang w:val="en-GB"/>
        </w:rPr>
        <w:t xml:space="preserve">organisation(if different from the receiving institution)) </w:t>
      </w:r>
      <w:r>
        <w:rPr>
          <w:rFonts w:ascii="Verdana" w:hAnsi="Verdana"/>
          <w:sz w:val="16"/>
          <w:szCs w:val="16"/>
          <w:lang w:val="en-GB"/>
        </w:rPr>
        <w:t>and the sending</w:t>
      </w:r>
      <w:r w:rsidR="009C13E9">
        <w:rPr>
          <w:rFonts w:ascii="Verdana" w:hAnsi="Verdana"/>
          <w:sz w:val="16"/>
          <w:szCs w:val="16"/>
          <w:lang w:val="en-GB"/>
        </w:rPr>
        <w:t xml:space="preserve">organisation </w:t>
      </w:r>
      <w:r>
        <w:rPr>
          <w:rFonts w:ascii="Verdana" w:hAnsi="Verdana"/>
          <w:sz w:val="16"/>
          <w:szCs w:val="16"/>
          <w:lang w:val="en-GB"/>
        </w:rPr>
        <w:t xml:space="preserve">(three </w:t>
      </w:r>
      <w:r w:rsidR="009C13E9">
        <w:rPr>
          <w:rFonts w:ascii="Verdana" w:hAnsi="Verdana"/>
          <w:sz w:val="16"/>
          <w:szCs w:val="16"/>
          <w:lang w:val="en-GB"/>
        </w:rPr>
        <w:t xml:space="preserve">or four </w:t>
      </w:r>
      <w:r>
        <w:rPr>
          <w:rFonts w:ascii="Verdana" w:hAnsi="Verdana"/>
          <w:sz w:val="16"/>
          <w:szCs w:val="16"/>
          <w:lang w:val="en-GB"/>
        </w:rPr>
        <w:t>signatures in total).</w:t>
      </w:r>
    </w:p>
  </w:endnote>
  <w:endnote w:id="3">
    <w:p w:rsidR="007967A9" w:rsidRPr="002F549E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4">
    <w:p w:rsidR="007967A9" w:rsidRPr="002F549E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5">
    <w:p w:rsidR="00A568F8" w:rsidRPr="002F549E" w:rsidRDefault="00A568F8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</w:t>
      </w:r>
      <w:r w:rsidR="009C13E9">
        <w:rPr>
          <w:rFonts w:ascii="Verdana" w:hAnsi="Verdana"/>
          <w:b/>
          <w:sz w:val="16"/>
          <w:szCs w:val="16"/>
          <w:lang w:val="en-GB"/>
        </w:rPr>
        <w:t>c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</w:t>
      </w:r>
      <w:r w:rsidR="00027916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="00252FF1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:rsidR="007967A9" w:rsidRPr="002F549E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>: ISO 3166-2 country codes available at:</w:t>
      </w:r>
      <w:hyperlink r:id="rId1" w:history="1">
        <w:r w:rsidR="00C03A97" w:rsidRPr="00E849B7"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hyperlink r:id="rId2" w:history="1">
        <w:r w:rsidRPr="002F549E">
          <w:rPr>
            <w:rStyle w:val="Hyperlink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3" w:anchor="ISCE" w:history="1">
        <w:r w:rsidR="00D87A69" w:rsidRPr="00D12CC2">
          <w:rPr>
            <w:rStyle w:val="Hyperlink"/>
            <w:rFonts w:ascii="Verdana" w:hAnsi="Verdana"/>
            <w:sz w:val="16"/>
            <w:szCs w:val="16"/>
            <w:lang w:val="en-GB"/>
          </w:rPr>
          <w:t>https://ec.europa.eu/eurostat/statistics-explained/index.php?title=International_Standard_Classification_of_Education_%28ISCED%29#ISCE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8">
    <w:p w:rsidR="00153B61" w:rsidRPr="00346C0E" w:rsidRDefault="00153B61" w:rsidP="00B223B0">
      <w:pPr>
        <w:pStyle w:val="EndnoteText"/>
        <w:spacing w:after="100"/>
        <w:rPr>
          <w:rFonts w:ascii="Verdana" w:hAnsi="Verdana" w:cs="Calibri"/>
          <w:sz w:val="18"/>
          <w:szCs w:val="18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</w:t>
      </w:r>
      <w:r w:rsidR="00F81482" w:rsidRPr="006F0DB3">
        <w:rPr>
          <w:rFonts w:ascii="Verdana" w:hAnsi="Verdana" w:cs="Calibri"/>
          <w:sz w:val="16"/>
          <w:szCs w:val="16"/>
          <w:lang w:val="en-GB"/>
        </w:rPr>
        <w:t xml:space="preserve">country of the </w:t>
      </w:r>
      <w:r w:rsidR="006F0DB3" w:rsidRPr="006F0DB3">
        <w:rPr>
          <w:rFonts w:ascii="Verdana" w:hAnsi="Verdana" w:cs="Calibri"/>
          <w:sz w:val="16"/>
          <w:szCs w:val="16"/>
          <w:lang w:val="en-GB"/>
        </w:rPr>
        <w:t xml:space="preserve">beneficiary organisation </w:t>
      </w:r>
      <w:r w:rsidR="00F81482" w:rsidRPr="006F0DB3">
        <w:rPr>
          <w:rFonts w:ascii="Verdana" w:hAnsi="Verdana" w:cs="Calibri"/>
          <w:sz w:val="16"/>
          <w:szCs w:val="16"/>
          <w:lang w:val="en-GB"/>
        </w:rPr>
        <w:t xml:space="preserve">(in the case of mobility with </w:t>
      </w:r>
      <w:r w:rsidR="00027916" w:rsidRPr="006F0DB3">
        <w:rPr>
          <w:rFonts w:ascii="Verdana" w:hAnsi="Verdana" w:cs="Calibri"/>
          <w:sz w:val="16"/>
          <w:szCs w:val="16"/>
          <w:lang w:val="en-GB"/>
        </w:rPr>
        <w:t>third countries not associated to the programme</w:t>
      </w:r>
      <w:r w:rsidR="00F81482" w:rsidRPr="006F0DB3">
        <w:rPr>
          <w:rFonts w:ascii="Verdana" w:hAnsi="Verdana" w:cs="Calibri"/>
          <w:sz w:val="16"/>
          <w:szCs w:val="16"/>
          <w:lang w:val="en-GB"/>
        </w:rPr>
        <w:t xml:space="preserve">: the national legislation of the </w:t>
      </w:r>
      <w:r w:rsidR="00027916" w:rsidRPr="006F0DB3">
        <w:rPr>
          <w:rFonts w:ascii="Verdana" w:hAnsi="Verdana" w:cs="Calibri"/>
          <w:sz w:val="16"/>
          <w:szCs w:val="16"/>
          <w:lang w:val="en-GB"/>
        </w:rPr>
        <w:t>EU Member State or third country associated to the programme</w:t>
      </w:r>
      <w:r w:rsidR="00F81482" w:rsidRPr="006F0DB3">
        <w:rPr>
          <w:rFonts w:ascii="Verdana" w:hAnsi="Verdana" w:cs="Calibri"/>
          <w:sz w:val="16"/>
          <w:szCs w:val="16"/>
          <w:lang w:val="en-GB"/>
        </w:rPr>
        <w:t>)</w:t>
      </w:r>
      <w:r w:rsidRPr="006F0DB3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346C0E">
        <w:rPr>
          <w:rFonts w:ascii="Verdana" w:hAnsi="Verdana" w:cs="Calibri"/>
          <w:sz w:val="16"/>
          <w:szCs w:val="16"/>
          <w:lang w:val="en-GB"/>
        </w:rPr>
        <w:t>can be provided electronically or through any other means accessible to the staff member and the sending institution.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A69" w:rsidRDefault="00D87A6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1766A" w:rsidRDefault="009F0B43">
        <w:pPr>
          <w:pStyle w:val="Footer"/>
          <w:jc w:val="center"/>
        </w:pPr>
        <w:r>
          <w:fldChar w:fldCharType="begin"/>
        </w:r>
        <w:r w:rsidR="0081766A">
          <w:instrText xml:space="preserve"> PAGE   \* MERGEFORMAT </w:instrText>
        </w:r>
        <w:r>
          <w:fldChar w:fldCharType="separate"/>
        </w:r>
        <w:r w:rsidR="005F2F0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5B4" w:rsidRDefault="005655B4">
    <w:pPr>
      <w:pStyle w:val="Footer"/>
    </w:pPr>
  </w:p>
  <w:p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16B2" w:rsidRDefault="001B16B2">
      <w:r>
        <w:separator/>
      </w:r>
    </w:p>
  </w:footnote>
  <w:footnote w:type="continuationSeparator" w:id="1">
    <w:p w:rsidR="001B16B2" w:rsidRDefault="001B16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A69" w:rsidRDefault="00D87A6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387" w:type="dxa"/>
      <w:tblLayout w:type="fixed"/>
      <w:tblCellMar>
        <w:left w:w="0" w:type="dxa"/>
        <w:right w:w="0" w:type="dxa"/>
      </w:tblCellMar>
      <w:tblLook w:val="0000"/>
    </w:tblPr>
    <w:tblGrid>
      <w:gridCol w:w="7135"/>
      <w:gridCol w:w="1252"/>
    </w:tblGrid>
    <w:tr w:rsidR="00E01AAA" w:rsidRPr="00EF257B" w:rsidTr="00084A0C">
      <w:trPr>
        <w:trHeight w:val="823"/>
      </w:trPr>
      <w:tc>
        <w:tcPr>
          <w:tcW w:w="7135" w:type="dxa"/>
          <w:vAlign w:val="center"/>
        </w:tcPr>
        <w:p w:rsidR="00E01AAA" w:rsidRPr="00AD66BB" w:rsidRDefault="00E01AAA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</w:p>
      </w:tc>
      <w:tc>
        <w:tcPr>
          <w:tcW w:w="1252" w:type="dxa"/>
        </w:tcPr>
        <w:p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:rsidR="00506408" w:rsidRPr="00B6735A" w:rsidRDefault="009F0B43" w:rsidP="00084A0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  <w:r w:rsidRPr="009F0B43">
      <w:rPr>
        <w:rFonts w:ascii="Verdana" w:hAnsi="Verdana"/>
        <w:b/>
        <w:noProof/>
        <w:sz w:val="18"/>
        <w:szCs w:val="18"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59393" type="#_x0000_t202" style="position:absolute;left:0;text-align:left;margin-left:303.75pt;margin-top:-47.15pt;width:136.1pt;height:47.6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" filled="f" stroked="f">
          <v:textbox>
            <w:txbxContent>
              <w:p w:rsidR="00AD66BB" w:rsidRPr="00AD66BB" w:rsidRDefault="00AD66BB" w:rsidP="007967A9">
                <w:pPr>
                  <w:tabs>
                    <w:tab w:val="left" w:pos="3119"/>
                  </w:tabs>
                  <w:spacing w:after="0"/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en-GB"/>
                  </w:rPr>
                </w:pPr>
                <w:r w:rsidRPr="00AD66BB"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en-GB"/>
                  </w:rPr>
                  <w:t>Higher Education</w:t>
                </w:r>
                <w:r w:rsidR="002D12F2"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en-GB"/>
                  </w:rPr>
                  <w:t>:</w:t>
                </w:r>
              </w:p>
              <w:p w:rsidR="007967A9" w:rsidRDefault="00346C0E" w:rsidP="007967A9">
                <w:pPr>
                  <w:tabs>
                    <w:tab w:val="left" w:pos="3119"/>
                  </w:tabs>
                  <w:spacing w:after="0"/>
                  <w:jc w:val="left"/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en-GB"/>
                  </w:rPr>
                </w:pPr>
                <w:r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en-GB"/>
                  </w:rPr>
                  <w:t>Erasmus+</w:t>
                </w:r>
                <w:r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en-GB"/>
                  </w:rPr>
                  <w:br/>
                </w:r>
                <w:r w:rsidR="007A4430"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en-GB"/>
                  </w:rPr>
                  <w:t>Mobility</w:t>
                </w:r>
                <w:r w:rsidR="00AD66BB" w:rsidRPr="00AD66BB"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en-GB"/>
                  </w:rPr>
                  <w:t xml:space="preserve"> Agreement form</w:t>
                </w:r>
              </w:p>
              <w:p w:rsidR="007967A9" w:rsidRPr="006852C7" w:rsidRDefault="007967A9" w:rsidP="007967A9">
                <w:pPr>
                  <w:tabs>
                    <w:tab w:val="left" w:pos="3119"/>
                  </w:tabs>
                  <w:spacing w:after="0"/>
                  <w:jc w:val="left"/>
                  <w:rPr>
                    <w:rFonts w:ascii="Verdana" w:hAnsi="Verdana"/>
                    <w:b/>
                    <w:i/>
                    <w:color w:val="003CB4"/>
                    <w:sz w:val="16"/>
                    <w:szCs w:val="16"/>
                    <w:lang w:val="en-GB"/>
                  </w:rPr>
                </w:pPr>
                <w:r>
                  <w:rPr>
                    <w:rFonts w:ascii="Verdana" w:hAnsi="Verdana"/>
                    <w:b/>
                    <w:i/>
                    <w:color w:val="003CB4"/>
                    <w:sz w:val="16"/>
                    <w:szCs w:val="16"/>
                    <w:lang w:val="en-GB"/>
                  </w:rPr>
                  <w:t>Participan</w:t>
                </w:r>
                <w:r w:rsidRPr="006852C7">
                  <w:rPr>
                    <w:rFonts w:ascii="Verdana" w:hAnsi="Verdana"/>
                    <w:b/>
                    <w:i/>
                    <w:color w:val="003CB4"/>
                    <w:sz w:val="16"/>
                    <w:szCs w:val="16"/>
                    <w:lang w:val="en-GB"/>
                  </w:rPr>
                  <w:t>t</w:t>
                </w:r>
                <w:r w:rsidR="00D87A69">
                  <w:rPr>
                    <w:rFonts w:ascii="Verdana" w:hAnsi="Verdana"/>
                    <w:b/>
                    <w:i/>
                    <w:color w:val="003CB4"/>
                    <w:sz w:val="16"/>
                    <w:szCs w:val="16"/>
                    <w:lang w:val="en-GB"/>
                  </w:rPr>
                  <w:t>’</w:t>
                </w:r>
                <w:r w:rsidRPr="006852C7">
                  <w:rPr>
                    <w:rFonts w:ascii="Verdana" w:hAnsi="Verdana"/>
                    <w:b/>
                    <w:i/>
                    <w:color w:val="003CB4"/>
                    <w:sz w:val="16"/>
                    <w:szCs w:val="16"/>
                    <w:lang w:val="en-GB"/>
                  </w:rPr>
                  <w:t>s name</w:t>
                </w:r>
              </w:p>
              <w:p w:rsidR="00AD66BB" w:rsidRPr="00AD66BB" w:rsidRDefault="00AD66BB" w:rsidP="007F183D">
                <w:pPr>
                  <w:tabs>
                    <w:tab w:val="left" w:pos="3119"/>
                  </w:tabs>
                  <w:spacing w:after="120"/>
                  <w:jc w:val="left"/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en-GB"/>
                  </w:rPr>
                </w:pP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9583D94"/>
    <w:multiLevelType w:val="hybridMultilevel"/>
    <w:tmpl w:val="366665BE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2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6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9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2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7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8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2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4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5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8"/>
  </w:num>
  <w:num w:numId="5">
    <w:abstractNumId w:val="21"/>
  </w:num>
  <w:num w:numId="6">
    <w:abstractNumId w:val="27"/>
  </w:num>
  <w:num w:numId="7">
    <w:abstractNumId w:val="42"/>
  </w:num>
  <w:num w:numId="8">
    <w:abstractNumId w:val="43"/>
  </w:num>
  <w:num w:numId="9">
    <w:abstractNumId w:val="25"/>
  </w:num>
  <w:num w:numId="10">
    <w:abstractNumId w:val="41"/>
  </w:num>
  <w:num w:numId="11">
    <w:abstractNumId w:val="39"/>
  </w:num>
  <w:num w:numId="12">
    <w:abstractNumId w:val="31"/>
  </w:num>
  <w:num w:numId="13">
    <w:abstractNumId w:val="37"/>
  </w:num>
  <w:num w:numId="14">
    <w:abstractNumId w:val="19"/>
  </w:num>
  <w:num w:numId="15">
    <w:abstractNumId w:val="26"/>
  </w:num>
  <w:num w:numId="16">
    <w:abstractNumId w:val="15"/>
  </w:num>
  <w:num w:numId="17">
    <w:abstractNumId w:val="22"/>
  </w:num>
  <w:num w:numId="18">
    <w:abstractNumId w:val="44"/>
  </w:num>
  <w:num w:numId="19">
    <w:abstractNumId w:val="33"/>
  </w:num>
  <w:num w:numId="20">
    <w:abstractNumId w:val="17"/>
  </w:num>
  <w:num w:numId="21">
    <w:abstractNumId w:val="29"/>
  </w:num>
  <w:num w:numId="22">
    <w:abstractNumId w:val="30"/>
  </w:num>
  <w:num w:numId="23">
    <w:abstractNumId w:val="32"/>
  </w:num>
  <w:num w:numId="24">
    <w:abstractNumId w:val="4"/>
  </w:num>
  <w:num w:numId="25">
    <w:abstractNumId w:val="7"/>
  </w:num>
  <w:num w:numId="26">
    <w:abstractNumId w:val="35"/>
  </w:num>
  <w:num w:numId="27">
    <w:abstractNumId w:val="16"/>
  </w:num>
  <w:num w:numId="28">
    <w:abstractNumId w:val="10"/>
  </w:num>
  <w:num w:numId="29">
    <w:abstractNumId w:val="38"/>
  </w:num>
  <w:num w:numId="30">
    <w:abstractNumId w:val="34"/>
  </w:num>
  <w:num w:numId="31">
    <w:abstractNumId w:val="24"/>
  </w:num>
  <w:num w:numId="32">
    <w:abstractNumId w:val="12"/>
  </w:num>
  <w:num w:numId="33">
    <w:abstractNumId w:val="36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6"/>
  </w:num>
  <w:num w:numId="39">
    <w:abstractNumId w:val="45"/>
  </w:num>
  <w:num w:numId="4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 w:numId="45">
    <w:abstractNumId w:val="20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hideGrammaticalErrors/>
  <w:activeWritingStyle w:appName="MSWord" w:lang="fr-BE" w:vendorID="64" w:dllVersion="6" w:nlCheck="1" w:checkStyle="0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fr-BE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131078" w:nlCheck="1" w:checkStyle="1"/>
  <w:activeWritingStyle w:appName="MSWord" w:lang="fr-BE" w:vendorID="64" w:dllVersion="131078" w:nlCheck="1" w:checkStyle="1"/>
  <w:activeWritingStyle w:appName="MSWord" w:lang="fr-FR" w:vendorID="64" w:dllVersion="131078" w:nlCheck="1" w:checkStyle="1"/>
  <w:activeWritingStyle w:appName="MSWord" w:lang="en-US" w:vendorID="64" w:dllVersion="131078" w:nlCheck="1" w:checkStyle="1"/>
  <w:attachedTemplate r:id="rId1"/>
  <w:stylePaneFormatFilter w:val="3F01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62466"/>
    <o:shapelayout v:ext="edit">
      <o:idmap v:ext="edit" data="58"/>
    </o:shapelayout>
  </w:hdrShapeDefaults>
  <w:footnotePr>
    <w:footnote w:id="0"/>
    <w:footnote w:id="1"/>
  </w:footnotePr>
  <w:endnotePr>
    <w:numFmt w:val="decimal"/>
    <w:endnote w:id="0"/>
    <w:endnote w:id="1"/>
  </w:endnotePr>
  <w:compat/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27916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662F7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4D04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6B2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46C0E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42F"/>
    <w:rsid w:val="00364CD8"/>
    <w:rsid w:val="00370AE6"/>
    <w:rsid w:val="0037192C"/>
    <w:rsid w:val="00371C48"/>
    <w:rsid w:val="003752F8"/>
    <w:rsid w:val="00375B76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218F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0614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4F44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E7D07"/>
    <w:rsid w:val="005F0173"/>
    <w:rsid w:val="005F0E76"/>
    <w:rsid w:val="005F172D"/>
    <w:rsid w:val="005F1B3E"/>
    <w:rsid w:val="005F2088"/>
    <w:rsid w:val="005F2F0A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6A4"/>
    <w:rsid w:val="00662AD4"/>
    <w:rsid w:val="00662F98"/>
    <w:rsid w:val="00664271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0DB3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3F98"/>
    <w:rsid w:val="007464C7"/>
    <w:rsid w:val="00747ACF"/>
    <w:rsid w:val="00752FD5"/>
    <w:rsid w:val="00754134"/>
    <w:rsid w:val="0075468B"/>
    <w:rsid w:val="007566E8"/>
    <w:rsid w:val="007577D1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3B6F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0C5A"/>
    <w:rsid w:val="008A12C6"/>
    <w:rsid w:val="008A1931"/>
    <w:rsid w:val="008A3540"/>
    <w:rsid w:val="008A41E8"/>
    <w:rsid w:val="008A46E1"/>
    <w:rsid w:val="008A5DAE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209A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3F0D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1D27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13E9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0B43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3613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6BA4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3A97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87A69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1134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6110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695"/>
    <w:rsid w:val="00EE7AFA"/>
    <w:rsid w:val="00EF257B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B0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/>
    <w:lsdException w:name="heading 6" w:semiHidden="0" w:unhideWhenUsed="0"/>
    <w:lsdException w:name="header" w:uiPriority="99"/>
    <w:lsdException w:name="foot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/>
    <w:lsdException w:name="Emphasis" w:semiHidden="0" w:unhideWhenUsed="0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rsid w:val="005E7D07"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rsid w:val="005E7D07"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rsid w:val="005E7D07"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rsid w:val="005E7D07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rsid w:val="005E7D07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rsid w:val="005E7D07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rsid w:val="005E7D07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rsid w:val="005E7D07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rsid w:val="005E7D07"/>
    <w:pPr>
      <w:ind w:left="482"/>
    </w:pPr>
  </w:style>
  <w:style w:type="paragraph" w:customStyle="1" w:styleId="Text2">
    <w:name w:val="Text 2"/>
    <w:basedOn w:val="Normal"/>
    <w:rsid w:val="005E7D07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rsid w:val="005E7D07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rsid w:val="005E7D07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rsid w:val="005E7D07"/>
    <w:pPr>
      <w:spacing w:after="0"/>
      <w:jc w:val="left"/>
    </w:pPr>
  </w:style>
  <w:style w:type="paragraph" w:customStyle="1" w:styleId="AddressTL">
    <w:name w:val="AddressTL"/>
    <w:basedOn w:val="Normal"/>
    <w:next w:val="Normal"/>
    <w:rsid w:val="005E7D07"/>
    <w:pPr>
      <w:spacing w:after="720"/>
      <w:jc w:val="left"/>
    </w:pPr>
  </w:style>
  <w:style w:type="paragraph" w:customStyle="1" w:styleId="AddressTR">
    <w:name w:val="AddressTR"/>
    <w:basedOn w:val="Normal"/>
    <w:next w:val="Normal"/>
    <w:rsid w:val="005E7D07"/>
    <w:pPr>
      <w:spacing w:after="720"/>
      <w:ind w:left="5103"/>
      <w:jc w:val="left"/>
    </w:pPr>
  </w:style>
  <w:style w:type="paragraph" w:styleId="BlockText">
    <w:name w:val="Block Text"/>
    <w:basedOn w:val="Normal"/>
    <w:rsid w:val="005E7D07"/>
    <w:pPr>
      <w:spacing w:after="120"/>
      <w:ind w:left="1440" w:right="1440"/>
    </w:pPr>
  </w:style>
  <w:style w:type="paragraph" w:styleId="BodyText">
    <w:name w:val="Body Text"/>
    <w:basedOn w:val="Normal"/>
    <w:rsid w:val="005E7D07"/>
    <w:pPr>
      <w:spacing w:after="120"/>
    </w:pPr>
  </w:style>
  <w:style w:type="paragraph" w:styleId="BodyText2">
    <w:name w:val="Body Text 2"/>
    <w:basedOn w:val="Normal"/>
    <w:rsid w:val="005E7D07"/>
    <w:pPr>
      <w:spacing w:after="120" w:line="480" w:lineRule="auto"/>
    </w:pPr>
  </w:style>
  <w:style w:type="paragraph" w:styleId="BodyText3">
    <w:name w:val="Body Text 3"/>
    <w:basedOn w:val="Normal"/>
    <w:rsid w:val="005E7D07"/>
    <w:pPr>
      <w:spacing w:after="120"/>
    </w:pPr>
    <w:rPr>
      <w:sz w:val="16"/>
    </w:rPr>
  </w:style>
  <w:style w:type="paragraph" w:styleId="BodyTextFirstIndent">
    <w:name w:val="Body Text First Indent"/>
    <w:basedOn w:val="BodyText"/>
    <w:rsid w:val="005E7D07"/>
    <w:pPr>
      <w:ind w:firstLine="210"/>
    </w:pPr>
  </w:style>
  <w:style w:type="paragraph" w:styleId="BodyTextIndent">
    <w:name w:val="Body Text Indent"/>
    <w:basedOn w:val="Normal"/>
    <w:rsid w:val="005E7D07"/>
    <w:pPr>
      <w:spacing w:after="120"/>
      <w:ind w:left="283"/>
    </w:pPr>
  </w:style>
  <w:style w:type="paragraph" w:styleId="BodyTextFirstIndent2">
    <w:name w:val="Body Text First Indent 2"/>
    <w:basedOn w:val="BodyTextIndent"/>
    <w:rsid w:val="005E7D07"/>
    <w:pPr>
      <w:ind w:firstLine="210"/>
    </w:pPr>
  </w:style>
  <w:style w:type="paragraph" w:styleId="BodyTextIndent2">
    <w:name w:val="Body Text Indent 2"/>
    <w:basedOn w:val="Normal"/>
    <w:rsid w:val="005E7D07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5E7D07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rsid w:val="005E7D07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rsid w:val="005E7D07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rsid w:val="005E7D07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rsid w:val="005E7D07"/>
    <w:pPr>
      <w:ind w:left="4252"/>
    </w:pPr>
  </w:style>
  <w:style w:type="paragraph" w:styleId="CommentText">
    <w:name w:val="annotation text"/>
    <w:basedOn w:val="Normal"/>
    <w:link w:val="CommentTextChar"/>
    <w:rsid w:val="005E7D07"/>
    <w:rPr>
      <w:sz w:val="20"/>
    </w:rPr>
  </w:style>
  <w:style w:type="paragraph" w:styleId="Date">
    <w:name w:val="Date"/>
    <w:basedOn w:val="Normal"/>
    <w:next w:val="References"/>
    <w:rsid w:val="005E7D07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rsid w:val="005E7D07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rsid w:val="005E7D07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rsid w:val="005E7D07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rsid w:val="005E7D07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sid w:val="005E7D07"/>
    <w:rPr>
      <w:sz w:val="20"/>
    </w:rPr>
  </w:style>
  <w:style w:type="paragraph" w:styleId="EnvelopeAddress">
    <w:name w:val="envelope address"/>
    <w:basedOn w:val="Normal"/>
    <w:rsid w:val="005E7D07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rsid w:val="005E7D07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rsid w:val="005E7D07"/>
    <w:pPr>
      <w:spacing w:after="0"/>
      <w:ind w:right="-567"/>
      <w:jc w:val="left"/>
    </w:pPr>
    <w:rPr>
      <w:rFonts w:ascii="Arial" w:hAnsi="Arial"/>
      <w:sz w:val="16"/>
    </w:rPr>
  </w:style>
  <w:style w:type="paragraph" w:styleId="FootnoteText">
    <w:name w:val="footnote text"/>
    <w:basedOn w:val="Normal"/>
    <w:rsid w:val="005E7D07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rsid w:val="005E7D07"/>
    <w:pPr>
      <w:tabs>
        <w:tab w:val="center" w:pos="4153"/>
        <w:tab w:val="right" w:pos="8306"/>
      </w:tabs>
    </w:pPr>
  </w:style>
  <w:style w:type="paragraph" w:styleId="Index1">
    <w:name w:val="index 1"/>
    <w:basedOn w:val="Normal"/>
    <w:next w:val="Normal"/>
    <w:autoRedefine/>
    <w:semiHidden/>
    <w:rsid w:val="005E7D07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5E7D07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5E7D07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5E7D07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5E7D07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5E7D07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5E7D07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5E7D07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5E7D07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5E7D07"/>
    <w:rPr>
      <w:rFonts w:ascii="Arial" w:hAnsi="Arial"/>
      <w:b/>
    </w:rPr>
  </w:style>
  <w:style w:type="paragraph" w:styleId="List">
    <w:name w:val="List"/>
    <w:basedOn w:val="Normal"/>
    <w:rsid w:val="005E7D07"/>
    <w:pPr>
      <w:ind w:left="283" w:hanging="283"/>
    </w:pPr>
  </w:style>
  <w:style w:type="paragraph" w:styleId="List2">
    <w:name w:val="List 2"/>
    <w:basedOn w:val="Normal"/>
    <w:rsid w:val="005E7D07"/>
    <w:pPr>
      <w:ind w:left="566" w:hanging="283"/>
    </w:pPr>
  </w:style>
  <w:style w:type="paragraph" w:styleId="List3">
    <w:name w:val="List 3"/>
    <w:basedOn w:val="Normal"/>
    <w:rsid w:val="005E7D07"/>
    <w:pPr>
      <w:ind w:left="849" w:hanging="283"/>
    </w:pPr>
  </w:style>
  <w:style w:type="paragraph" w:styleId="List4">
    <w:name w:val="List 4"/>
    <w:basedOn w:val="Normal"/>
    <w:rsid w:val="005E7D07"/>
    <w:pPr>
      <w:ind w:left="1132" w:hanging="283"/>
    </w:pPr>
  </w:style>
  <w:style w:type="paragraph" w:styleId="List5">
    <w:name w:val="List 5"/>
    <w:basedOn w:val="Normal"/>
    <w:rsid w:val="005E7D07"/>
    <w:pPr>
      <w:ind w:left="1415" w:hanging="283"/>
    </w:pPr>
  </w:style>
  <w:style w:type="paragraph" w:styleId="ListBullet">
    <w:name w:val="List Bullet"/>
    <w:basedOn w:val="Normal"/>
    <w:rsid w:val="005E7D07"/>
    <w:pPr>
      <w:numPr>
        <w:numId w:val="4"/>
      </w:numPr>
    </w:pPr>
  </w:style>
  <w:style w:type="paragraph" w:styleId="ListBullet2">
    <w:name w:val="List Bullet 2"/>
    <w:basedOn w:val="Text2"/>
    <w:rsid w:val="005E7D07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rsid w:val="005E7D07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rsid w:val="005E7D07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rsid w:val="005E7D07"/>
    <w:pPr>
      <w:numPr>
        <w:numId w:val="1"/>
      </w:numPr>
    </w:pPr>
  </w:style>
  <w:style w:type="paragraph" w:styleId="ListContinue">
    <w:name w:val="List Continue"/>
    <w:basedOn w:val="Normal"/>
    <w:rsid w:val="005E7D07"/>
    <w:pPr>
      <w:spacing w:after="120"/>
      <w:ind w:left="283"/>
    </w:pPr>
  </w:style>
  <w:style w:type="paragraph" w:styleId="ListContinue2">
    <w:name w:val="List Continue 2"/>
    <w:basedOn w:val="Normal"/>
    <w:rsid w:val="005E7D07"/>
    <w:pPr>
      <w:spacing w:after="120"/>
      <w:ind w:left="566"/>
    </w:pPr>
  </w:style>
  <w:style w:type="paragraph" w:styleId="ListContinue3">
    <w:name w:val="List Continue 3"/>
    <w:basedOn w:val="Normal"/>
    <w:rsid w:val="005E7D07"/>
    <w:pPr>
      <w:spacing w:after="120"/>
      <w:ind w:left="849"/>
    </w:pPr>
  </w:style>
  <w:style w:type="paragraph" w:styleId="ListContinue4">
    <w:name w:val="List Continue 4"/>
    <w:basedOn w:val="Normal"/>
    <w:rsid w:val="005E7D07"/>
    <w:pPr>
      <w:spacing w:after="120"/>
      <w:ind w:left="1132"/>
    </w:pPr>
  </w:style>
  <w:style w:type="paragraph" w:styleId="ListContinue5">
    <w:name w:val="List Continue 5"/>
    <w:basedOn w:val="Normal"/>
    <w:rsid w:val="005E7D07"/>
    <w:pPr>
      <w:spacing w:after="120"/>
      <w:ind w:left="1415"/>
    </w:pPr>
  </w:style>
  <w:style w:type="paragraph" w:styleId="ListNumber">
    <w:name w:val="List Number"/>
    <w:basedOn w:val="Normal"/>
    <w:rsid w:val="005E7D07"/>
    <w:pPr>
      <w:numPr>
        <w:numId w:val="14"/>
      </w:numPr>
    </w:pPr>
  </w:style>
  <w:style w:type="paragraph" w:styleId="ListNumber2">
    <w:name w:val="List Number 2"/>
    <w:basedOn w:val="Text2"/>
    <w:rsid w:val="005E7D07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rsid w:val="005E7D07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rsid w:val="005E7D07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rsid w:val="005E7D07"/>
    <w:pPr>
      <w:numPr>
        <w:numId w:val="2"/>
      </w:numPr>
    </w:pPr>
  </w:style>
  <w:style w:type="paragraph" w:styleId="MacroText">
    <w:name w:val="macro"/>
    <w:semiHidden/>
    <w:rsid w:val="005E7D0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rsid w:val="005E7D0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rsid w:val="005E7D07"/>
    <w:pPr>
      <w:ind w:left="720"/>
    </w:pPr>
  </w:style>
  <w:style w:type="paragraph" w:styleId="NoteHeading">
    <w:name w:val="Note Heading"/>
    <w:basedOn w:val="Normal"/>
    <w:next w:val="Normal"/>
    <w:rsid w:val="005E7D07"/>
  </w:style>
  <w:style w:type="paragraph" w:customStyle="1" w:styleId="NoteHead">
    <w:name w:val="NoteHead"/>
    <w:basedOn w:val="Normal"/>
    <w:next w:val="Subject"/>
    <w:rsid w:val="005E7D07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rsid w:val="005E7D07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rsid w:val="005E7D07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rsid w:val="005E7D07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rsid w:val="005E7D07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rsid w:val="005E7D07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rsid w:val="005E7D07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rsid w:val="005E7D07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sid w:val="005E7D07"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rsid w:val="005E7D07"/>
  </w:style>
  <w:style w:type="paragraph" w:styleId="Signature">
    <w:name w:val="Signature"/>
    <w:basedOn w:val="Normal"/>
    <w:next w:val="Enclosures"/>
    <w:rsid w:val="005E7D07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rsid w:val="005E7D07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rsid w:val="005E7D07"/>
    <w:pPr>
      <w:jc w:val="center"/>
    </w:pPr>
    <w:rPr>
      <w:b/>
      <w:sz w:val="40"/>
    </w:rPr>
  </w:style>
  <w:style w:type="paragraph" w:customStyle="1" w:styleId="SubTitle2">
    <w:name w:val="SubTitle 2"/>
    <w:basedOn w:val="Normal"/>
    <w:rsid w:val="005E7D07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rsid w:val="005E7D07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5E7D07"/>
    <w:pPr>
      <w:ind w:left="480" w:hanging="480"/>
    </w:pPr>
  </w:style>
  <w:style w:type="paragraph" w:styleId="Title">
    <w:name w:val="Title"/>
    <w:basedOn w:val="Normal"/>
    <w:next w:val="SubTitle1"/>
    <w:rsid w:val="005E7D07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rsid w:val="005E7D07"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rsid w:val="005E7D07"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rsid w:val="005E7D07"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rsid w:val="005E7D07"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rsid w:val="005E7D07"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rsid w:val="005E7D07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rsid w:val="005E7D07"/>
    <w:pPr>
      <w:ind w:left="1200"/>
    </w:pPr>
  </w:style>
  <w:style w:type="paragraph" w:styleId="TOC7">
    <w:name w:val="toc 7"/>
    <w:basedOn w:val="Normal"/>
    <w:next w:val="Normal"/>
    <w:autoRedefine/>
    <w:semiHidden/>
    <w:rsid w:val="005E7D07"/>
    <w:pPr>
      <w:ind w:left="1440"/>
    </w:pPr>
  </w:style>
  <w:style w:type="paragraph" w:styleId="TOC8">
    <w:name w:val="toc 8"/>
    <w:basedOn w:val="Normal"/>
    <w:next w:val="Normal"/>
    <w:autoRedefine/>
    <w:semiHidden/>
    <w:rsid w:val="005E7D07"/>
    <w:pPr>
      <w:ind w:left="1680"/>
    </w:pPr>
  </w:style>
  <w:style w:type="paragraph" w:styleId="TOC9">
    <w:name w:val="toc 9"/>
    <w:basedOn w:val="Normal"/>
    <w:next w:val="Normal"/>
    <w:autoRedefine/>
    <w:semiHidden/>
    <w:rsid w:val="005E7D07"/>
    <w:pPr>
      <w:ind w:left="1920"/>
    </w:pPr>
  </w:style>
  <w:style w:type="paragraph" w:customStyle="1" w:styleId="YReferences">
    <w:name w:val="YReferences"/>
    <w:basedOn w:val="Normal"/>
    <w:next w:val="Normal"/>
    <w:rsid w:val="005E7D07"/>
    <w:pPr>
      <w:spacing w:after="480"/>
      <w:ind w:left="1531" w:hanging="1531"/>
    </w:pPr>
  </w:style>
  <w:style w:type="paragraph" w:customStyle="1" w:styleId="ListBullet1">
    <w:name w:val="List Bullet 1"/>
    <w:basedOn w:val="Text1"/>
    <w:rsid w:val="005E7D07"/>
    <w:pPr>
      <w:numPr>
        <w:numId w:val="5"/>
      </w:numPr>
    </w:pPr>
  </w:style>
  <w:style w:type="paragraph" w:customStyle="1" w:styleId="ListDash">
    <w:name w:val="List Dash"/>
    <w:basedOn w:val="Normal"/>
    <w:rsid w:val="005E7D07"/>
    <w:pPr>
      <w:numPr>
        <w:numId w:val="9"/>
      </w:numPr>
    </w:pPr>
  </w:style>
  <w:style w:type="paragraph" w:customStyle="1" w:styleId="ListDash1">
    <w:name w:val="List Dash 1"/>
    <w:basedOn w:val="Text1"/>
    <w:rsid w:val="005E7D07"/>
    <w:pPr>
      <w:numPr>
        <w:numId w:val="10"/>
      </w:numPr>
    </w:pPr>
  </w:style>
  <w:style w:type="paragraph" w:customStyle="1" w:styleId="ListDash2">
    <w:name w:val="List Dash 2"/>
    <w:basedOn w:val="Text2"/>
    <w:rsid w:val="005E7D07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rsid w:val="005E7D07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rsid w:val="005E7D07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rsid w:val="005E7D07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rsid w:val="005E7D07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rsid w:val="005E7D07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rsid w:val="005E7D07"/>
    <w:pPr>
      <w:numPr>
        <w:numId w:val="15"/>
      </w:numPr>
    </w:pPr>
  </w:style>
  <w:style w:type="paragraph" w:customStyle="1" w:styleId="ListNumber1Level2">
    <w:name w:val="List Number 1 (Level 2)"/>
    <w:basedOn w:val="Text1"/>
    <w:rsid w:val="005E7D07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rsid w:val="005E7D07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rsid w:val="005E7D07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rsid w:val="005E7D07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rsid w:val="005E7D07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rsid w:val="005E7D07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rsid w:val="005E7D07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rsid w:val="005E7D07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rsid w:val="005E7D07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rsid w:val="005E7D07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rsid w:val="005E7D07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rsid w:val="005E7D07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rsid w:val="005E7D07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rsid w:val="005E7D07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87A69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03A9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redit.mobility@struttur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ec.europa.eu/eurostat/statistics-explained/index.php?title=International_Standard_Classification_of_Education_%28ISCED%29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Props1.xml><?xml version="1.0" encoding="utf-8"?>
<ds:datastoreItem xmlns:ds="http://schemas.openxmlformats.org/officeDocument/2006/customXml" ds:itemID="{3436F8C5-574E-4853-ACC5-EA2C7D4279A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2</TotalTime>
  <Pages>4</Pages>
  <Words>502</Words>
  <Characters>2865</Characters>
  <Application>Microsoft Office Word</Application>
  <DocSecurity>0</DocSecurity>
  <PresentationFormat>Microsoft Word 11.0</PresentationFormat>
  <Lines>23</Lines>
  <Paragraphs>6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3361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Fujitsu</cp:lastModifiedBy>
  <cp:revision>3</cp:revision>
  <cp:lastPrinted>2013-11-06T08:46:00Z</cp:lastPrinted>
  <dcterms:created xsi:type="dcterms:W3CDTF">2023-10-10T11:20:00Z</dcterms:created>
  <dcterms:modified xsi:type="dcterms:W3CDTF">2023-10-10T11:50:00Z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  <property fmtid="{D5CDD505-2E9C-101B-9397-08002B2CF9AE}" pid="15" name="MSIP_Label_f4cdc456-5864-460f-beda-883d23b78bbb_Enabled">
    <vt:lpwstr>true</vt:lpwstr>
  </property>
  <property fmtid="{D5CDD505-2E9C-101B-9397-08002B2CF9AE}" pid="16" name="MSIP_Label_f4cdc456-5864-460f-beda-883d23b78bbb_SetDate">
    <vt:lpwstr>2023-04-28T13:39:27Z</vt:lpwstr>
  </property>
  <property fmtid="{D5CDD505-2E9C-101B-9397-08002B2CF9AE}" pid="17" name="MSIP_Label_f4cdc456-5864-460f-beda-883d23b78bbb_Method">
    <vt:lpwstr>Privileged</vt:lpwstr>
  </property>
  <property fmtid="{D5CDD505-2E9C-101B-9397-08002B2CF9AE}" pid="18" name="MSIP_Label_f4cdc456-5864-460f-beda-883d23b78bbb_Name">
    <vt:lpwstr>Publicly Available</vt:lpwstr>
  </property>
  <property fmtid="{D5CDD505-2E9C-101B-9397-08002B2CF9AE}" pid="19" name="MSIP_Label_f4cdc456-5864-460f-beda-883d23b78bbb_SiteId">
    <vt:lpwstr>b24c8b06-522c-46fe-9080-70926f8dddb1</vt:lpwstr>
  </property>
  <property fmtid="{D5CDD505-2E9C-101B-9397-08002B2CF9AE}" pid="20" name="MSIP_Label_f4cdc456-5864-460f-beda-883d23b78bbb_ActionId">
    <vt:lpwstr>f712ca04-4f72-45dd-9af8-71874146ca2b</vt:lpwstr>
  </property>
  <property fmtid="{D5CDD505-2E9C-101B-9397-08002B2CF9AE}" pid="21" name="MSIP_Label_f4cdc456-5864-460f-beda-883d23b78bbb_ContentBits">
    <vt:lpwstr>0</vt:lpwstr>
  </property>
</Properties>
</file>