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7F33B3">
              <w:rPr>
                <w:rFonts w:ascii="Verdana" w:hAnsi="Verdana" w:cs="Arial"/>
                <w:color w:val="002060"/>
                <w:sz w:val="20"/>
                <w:lang w:val="en-GB"/>
              </w:rPr>
              <w:t>23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7F33B3">
              <w:rPr>
                <w:rFonts w:ascii="Verdana" w:hAnsi="Verdana" w:cs="Arial"/>
                <w:color w:val="002060"/>
                <w:sz w:val="20"/>
                <w:lang w:val="en-GB"/>
              </w:rPr>
              <w:t>24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9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560"/>
        <w:gridCol w:w="1841"/>
        <w:gridCol w:w="2749"/>
      </w:tblGrid>
      <w:tr w:rsidR="00116FBB" w:rsidRPr="009F5B61" w:rsidTr="00CA1CD6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50" w:type="dxa"/>
            <w:gridSpan w:val="3"/>
            <w:shd w:val="clear" w:color="auto" w:fill="FFFFFF"/>
          </w:tcPr>
          <w:p w:rsidR="00116FBB" w:rsidRPr="005E466D" w:rsidRDefault="00CA1CD6" w:rsidP="00CA1CD6">
            <w:pPr>
              <w:shd w:val="clear" w:color="auto" w:fill="FFFFFF"/>
              <w:tabs>
                <w:tab w:val="left" w:pos="1053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  <w:t>University of Medicine, Tirana</w:t>
            </w:r>
          </w:p>
        </w:tc>
      </w:tr>
      <w:tr w:rsidR="007967A9" w:rsidRPr="00CA1CD6" w:rsidTr="001E2F4B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60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1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49" w:type="dxa"/>
            <w:shd w:val="clear" w:color="auto" w:fill="FFFFFF"/>
          </w:tcPr>
          <w:p w:rsidR="007967A9" w:rsidRPr="00CA1CD6" w:rsidRDefault="00CA1CD6" w:rsidP="00CA1CD6">
            <w:r w:rsidRPr="00CA1CD6">
              <w:t>Medicine</w:t>
            </w:r>
          </w:p>
        </w:tc>
      </w:tr>
      <w:tr w:rsidR="007967A9" w:rsidRPr="005E466D" w:rsidTr="001E2F4B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60" w:type="dxa"/>
            <w:shd w:val="clear" w:color="auto" w:fill="FFFFFF"/>
          </w:tcPr>
          <w:p w:rsidR="00CA1CD6" w:rsidRDefault="00CA1CD6" w:rsidP="00107B17">
            <w:pPr>
              <w:shd w:val="clear" w:color="auto" w:fill="FFFFFF"/>
              <w:ind w:right="-993"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Rruga e Dibr</w:t>
            </w:r>
            <w:r w:rsidRPr="00CA1CD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ë</w:t>
            </w: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s, Nr.371,</w:t>
            </w:r>
          </w:p>
          <w:p w:rsidR="007967A9" w:rsidRPr="00CA1CD6" w:rsidRDefault="00CA1CD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2"/>
                <w:szCs w:val="22"/>
                <w:lang w:val="en-GB"/>
              </w:rPr>
            </w:pP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1005, Tiran</w:t>
            </w:r>
            <w:r w:rsidRPr="00CA1CD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ë</w:t>
            </w:r>
          </w:p>
        </w:tc>
        <w:tc>
          <w:tcPr>
            <w:tcW w:w="184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749" w:type="dxa"/>
            <w:shd w:val="clear" w:color="auto" w:fill="FFFFFF"/>
          </w:tcPr>
          <w:p w:rsidR="007967A9" w:rsidRPr="005E466D" w:rsidRDefault="00CA1CD6" w:rsidP="00CA1CD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7967A9" w:rsidRPr="005E466D" w:rsidTr="001E2F4B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60" w:type="dxa"/>
            <w:shd w:val="clear" w:color="auto" w:fill="FFFFFF"/>
          </w:tcPr>
          <w:p w:rsidR="001E2F4B" w:rsidRPr="001E2F4B" w:rsidRDefault="001E2F4B" w:rsidP="001E2F4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E2F4B">
              <w:rPr>
                <w:rFonts w:ascii="Verdana" w:hAnsi="Verdana" w:cs="Arial"/>
                <w:color w:val="002060"/>
                <w:sz w:val="20"/>
                <w:lang w:val="en-GB"/>
              </w:rPr>
              <w:t>ElonaCaslli</w:t>
            </w:r>
          </w:p>
          <w:p w:rsidR="00CA1CD6" w:rsidRPr="005E466D" w:rsidRDefault="00CA1CD6" w:rsidP="001E2F4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1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49" w:type="dxa"/>
            <w:shd w:val="clear" w:color="auto" w:fill="FFFFFF"/>
          </w:tcPr>
          <w:p w:rsidR="001E2F4B" w:rsidRDefault="001E2F4B" w:rsidP="001E2F4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Projects.office@</w:t>
            </w:r>
            <w:r w:rsidR="00CA1CD6" w:rsidRPr="00CA1CD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umed</w:t>
            </w:r>
            <w:r w:rsidR="00CA1CD6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.edu.al</w:t>
            </w:r>
          </w:p>
          <w:p w:rsidR="001E2F4B" w:rsidRPr="001E2F4B" w:rsidRDefault="001E2F4B" w:rsidP="001E2F4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E2F4B">
              <w:rPr>
                <w:rFonts w:ascii="Verdana" w:hAnsi="Verdana" w:cs="Arial"/>
                <w:color w:val="002060"/>
                <w:sz w:val="20"/>
                <w:lang w:val="en-GB"/>
              </w:rPr>
              <w:t>Tel:+355672072252</w:t>
            </w:r>
          </w:p>
          <w:p w:rsidR="007967A9" w:rsidRPr="00CA1CD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  <w:tr w:rsidR="00F8532D" w:rsidRPr="005F0E76" w:rsidTr="001E2F4B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60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1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49" w:type="dxa"/>
            <w:shd w:val="clear" w:color="auto" w:fill="FFFFFF"/>
          </w:tcPr>
          <w:p w:rsidR="006F285A" w:rsidRDefault="007F7EF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7F7EF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0D4A3C" w:rsidRDefault="000D4A3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0D4A3C" w:rsidRDefault="000D4A3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GoBack"/>
      <w:bookmarkEnd w:id="0"/>
    </w:p>
    <w:p w:rsidR="000D4A3C" w:rsidRDefault="000D4A3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0D4A3C" w:rsidRDefault="000D4A3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0D4A3C" w:rsidRDefault="000D4A3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0D4A3C" w:rsidRDefault="000D4A3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2088"/>
        <w:gridCol w:w="2880"/>
        <w:gridCol w:w="2340"/>
        <w:gridCol w:w="2250"/>
      </w:tblGrid>
      <w:tr w:rsidR="00A75662" w:rsidRPr="007673FA" w:rsidTr="000D4A3C">
        <w:trPr>
          <w:trHeight w:val="371"/>
        </w:trPr>
        <w:tc>
          <w:tcPr>
            <w:tcW w:w="2088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Name</w:t>
            </w:r>
          </w:p>
        </w:tc>
        <w:tc>
          <w:tcPr>
            <w:tcW w:w="2880" w:type="dxa"/>
            <w:shd w:val="clear" w:color="auto" w:fill="FFFFFF"/>
          </w:tcPr>
          <w:p w:rsidR="000D4A3C" w:rsidRDefault="000D4A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Wroclaw Medical </w:t>
            </w:r>
          </w:p>
          <w:p w:rsidR="00CA1CD6" w:rsidRPr="007673FA" w:rsidRDefault="000D4A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</w:t>
            </w:r>
          </w:p>
        </w:tc>
        <w:tc>
          <w:tcPr>
            <w:tcW w:w="2340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50" w:type="dxa"/>
            <w:vMerge w:val="restart"/>
            <w:shd w:val="clear" w:color="auto" w:fill="FFFFFF"/>
          </w:tcPr>
          <w:p w:rsidR="00A75662" w:rsidRPr="007673FA" w:rsidRDefault="00CA1CD6" w:rsidP="00CA1CD6">
            <w:pPr>
              <w:shd w:val="clear" w:color="auto" w:fill="FFFFFF"/>
              <w:tabs>
                <w:tab w:val="left" w:pos="279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  <w:t>Medicine</w:t>
            </w:r>
          </w:p>
        </w:tc>
      </w:tr>
      <w:tr w:rsidR="00A75662" w:rsidRPr="007673FA" w:rsidTr="000D4A3C">
        <w:trPr>
          <w:trHeight w:val="371"/>
        </w:trPr>
        <w:tc>
          <w:tcPr>
            <w:tcW w:w="2088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80" w:type="dxa"/>
            <w:shd w:val="clear" w:color="auto" w:fill="FFFFFF"/>
          </w:tcPr>
          <w:p w:rsidR="00A75662" w:rsidRPr="007673FA" w:rsidRDefault="000D4A3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Wroclaw 05</w:t>
            </w:r>
          </w:p>
        </w:tc>
        <w:tc>
          <w:tcPr>
            <w:tcW w:w="2340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0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0D4A3C">
        <w:trPr>
          <w:trHeight w:val="559"/>
        </w:trPr>
        <w:tc>
          <w:tcPr>
            <w:tcW w:w="2088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80" w:type="dxa"/>
            <w:shd w:val="clear" w:color="auto" w:fill="FFFFFF"/>
          </w:tcPr>
          <w:p w:rsidR="007967A9" w:rsidRPr="000D4A3C" w:rsidRDefault="000D4A3C" w:rsidP="00CA1CD6">
            <w:pPr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D4A3C">
              <w:rPr>
                <w:rFonts w:ascii="Verdana" w:hAnsi="Verdana" w:cs="Arial"/>
                <w:color w:val="202124"/>
                <w:sz w:val="20"/>
                <w:shd w:val="clear" w:color="auto" w:fill="FFFFFF"/>
              </w:rPr>
              <w:t>R</w:t>
            </w:r>
            <w:r>
              <w:rPr>
                <w:rFonts w:ascii="Verdana" w:hAnsi="Verdana" w:cs="Arial"/>
                <w:color w:val="202124"/>
                <w:sz w:val="20"/>
                <w:shd w:val="clear" w:color="auto" w:fill="FFFFFF"/>
              </w:rPr>
              <w:t>ektorat,</w:t>
            </w:r>
            <w:r w:rsidRPr="000D4A3C">
              <w:rPr>
                <w:rFonts w:ascii="Verdana" w:hAnsi="Verdana" w:cs="Arial"/>
                <w:color w:val="202124"/>
                <w:sz w:val="20"/>
                <w:shd w:val="clear" w:color="auto" w:fill="FFFFFF"/>
              </w:rPr>
              <w:t>wybrzeżeLudwikaPasteura 1, 50-367 Wrocław, Poland</w:t>
            </w:r>
          </w:p>
        </w:tc>
        <w:tc>
          <w:tcPr>
            <w:tcW w:w="2340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50" w:type="dxa"/>
            <w:shd w:val="clear" w:color="auto" w:fill="FFFFFF"/>
          </w:tcPr>
          <w:p w:rsidR="007967A9" w:rsidRPr="007673FA" w:rsidRDefault="00CA1CD6" w:rsidP="00CA1CD6">
            <w:pPr>
              <w:shd w:val="clear" w:color="auto" w:fill="FFFFFF"/>
              <w:tabs>
                <w:tab w:val="left" w:pos="258"/>
              </w:tabs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ab/>
            </w:r>
            <w:r w:rsidR="000D4A3C"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CA1CD6" w:rsidTr="000D4A3C">
        <w:tc>
          <w:tcPr>
            <w:tcW w:w="2088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80" w:type="dxa"/>
            <w:shd w:val="clear" w:color="auto" w:fill="FFFFFF"/>
          </w:tcPr>
          <w:p w:rsidR="00CA1CD6" w:rsidRPr="00CA1CD6" w:rsidRDefault="007F33B3" w:rsidP="00CA1CD6">
            <w:pPr>
              <w:rPr>
                <w:sz w:val="18"/>
                <w:szCs w:val="18"/>
              </w:rPr>
            </w:pPr>
            <w:r w:rsidRPr="007F33B3">
              <w:rPr>
                <w:rFonts w:ascii="Verdana" w:hAnsi="Verdana"/>
                <w:color w:val="000000"/>
                <w:sz w:val="20"/>
                <w:lang w:val="en-GB" w:eastAsia="en-GB"/>
              </w:rPr>
              <w:t>SylwiaKołodziejska</w:t>
            </w:r>
          </w:p>
          <w:p w:rsidR="00CA1CD6" w:rsidRDefault="00CA1CD6" w:rsidP="00CA1CD6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</w:p>
          <w:p w:rsidR="007967A9" w:rsidRPr="00782942" w:rsidRDefault="007967A9" w:rsidP="00CA1CD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50" w:type="dxa"/>
            <w:shd w:val="clear" w:color="auto" w:fill="FFFFFF"/>
          </w:tcPr>
          <w:p w:rsidR="007F33B3" w:rsidRPr="007F33B3" w:rsidRDefault="007F33B3" w:rsidP="007F33B3">
            <w:pPr>
              <w:rPr>
                <w:rFonts w:ascii="Verdana" w:hAnsi="Verdana"/>
                <w:sz w:val="20"/>
              </w:rPr>
            </w:pPr>
            <w:r w:rsidRPr="007F33B3">
              <w:rPr>
                <w:rFonts w:ascii="Verdana" w:hAnsi="Verdana"/>
                <w:sz w:val="20"/>
              </w:rPr>
              <w:t>sylwia.kolodziejska@umw.edu.pl</w:t>
            </w:r>
          </w:p>
          <w:p w:rsidR="000D4A3C" w:rsidRPr="00CA1CD6" w:rsidRDefault="007F33B3" w:rsidP="007F33B3">
            <w:pPr>
              <w:rPr>
                <w:sz w:val="16"/>
                <w:szCs w:val="16"/>
              </w:rPr>
            </w:pPr>
            <w:r w:rsidRPr="007F33B3">
              <w:rPr>
                <w:rFonts w:ascii="Verdana" w:hAnsi="Verdana"/>
                <w:sz w:val="20"/>
              </w:rPr>
              <w:t xml:space="preserve"> +48717841686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A1CD6">
              <w:rPr>
                <w:rFonts w:ascii="Verdana" w:hAnsi="Verdana" w:cs="Calibri"/>
                <w:sz w:val="20"/>
                <w:lang w:val="en-GB"/>
              </w:rPr>
              <w:t>Prof.</w:t>
            </w:r>
            <w:r w:rsidR="00271BB7">
              <w:rPr>
                <w:rFonts w:ascii="Verdana" w:hAnsi="Verdana" w:cs="Calibri"/>
                <w:sz w:val="20"/>
                <w:lang w:val="en-GB"/>
              </w:rPr>
              <w:t xml:space="preserve">Dr. </w:t>
            </w:r>
            <w:r w:rsidR="00CA1CD6">
              <w:rPr>
                <w:rFonts w:ascii="Verdana" w:hAnsi="Verdana" w:cs="Calibri"/>
                <w:sz w:val="20"/>
                <w:lang w:val="en-GB"/>
              </w:rPr>
              <w:t>Alma Idrizi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1B" w:rsidRDefault="00335D1B">
      <w:r>
        <w:separator/>
      </w:r>
    </w:p>
  </w:endnote>
  <w:endnote w:type="continuationSeparator" w:id="1">
    <w:p w:rsidR="00335D1B" w:rsidRDefault="00335D1B">
      <w:r>
        <w:continuationSeparator/>
      </w:r>
    </w:p>
  </w:endnote>
  <w:endnote w:id="2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>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7F7EFD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271B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1B" w:rsidRDefault="00335D1B">
      <w:r>
        <w:separator/>
      </w:r>
    </w:p>
  </w:footnote>
  <w:footnote w:type="continuationSeparator" w:id="1">
    <w:p w:rsidR="00335D1B" w:rsidRDefault="00335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7F7EFD" w:rsidP="00C05937">
          <w:pPr>
            <w:pStyle w:val="ZDGName"/>
            <w:rPr>
              <w:lang w:val="en-GB"/>
            </w:rPr>
          </w:pPr>
          <w:r w:rsidRPr="007F7EFD"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margin-left:-50.6pt;margin-top:-.05pt;width:152.4pt;height:43.75pt;z-index:251660288;visibility:visible;mso-position-horizontal-relative:text;mso-position-vertical-relative:text" filled="f" stroked="f">
                <v:path arrowok="t"/>
                <v:textbox>
                  <w:txbxContent>
                    <w:p w:rsidR="00221CE1" w:rsidRPr="00AD66BB" w:rsidRDefault="00221CE1" w:rsidP="00221CE1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221CE1" w:rsidRDefault="00221CE1" w:rsidP="00221CE1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221CE1" w:rsidRPr="006852C7" w:rsidRDefault="00221CE1" w:rsidP="00221CE1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221CE1" w:rsidRPr="00AD66BB" w:rsidRDefault="00221CE1" w:rsidP="00221CE1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4A3C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4C9B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F4B"/>
    <w:rsid w:val="001E6D64"/>
    <w:rsid w:val="001E7693"/>
    <w:rsid w:val="001F2A81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1CE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BB7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5D1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2F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48A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33B3"/>
    <w:rsid w:val="007F5E06"/>
    <w:rsid w:val="007F754C"/>
    <w:rsid w:val="007F7B4F"/>
    <w:rsid w:val="007F7EFD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0A2E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733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1CD6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256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4759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6312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6E148A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6E148A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6E148A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6E148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6E148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6E148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6E148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6E148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E148A"/>
    <w:pPr>
      <w:ind w:left="482"/>
    </w:pPr>
  </w:style>
  <w:style w:type="paragraph" w:customStyle="1" w:styleId="Text2">
    <w:name w:val="Text 2"/>
    <w:basedOn w:val="Normal"/>
    <w:rsid w:val="006E148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E148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E148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E148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E148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E148A"/>
    <w:pPr>
      <w:spacing w:after="720"/>
      <w:ind w:left="5103"/>
      <w:jc w:val="left"/>
    </w:pPr>
  </w:style>
  <w:style w:type="paragraph" w:styleId="BlockText">
    <w:name w:val="Block Text"/>
    <w:basedOn w:val="Normal"/>
    <w:rsid w:val="006E148A"/>
    <w:pPr>
      <w:spacing w:after="120"/>
      <w:ind w:left="1440" w:right="1440"/>
    </w:pPr>
  </w:style>
  <w:style w:type="paragraph" w:styleId="BodyText">
    <w:name w:val="Body Text"/>
    <w:basedOn w:val="Normal"/>
    <w:rsid w:val="006E148A"/>
    <w:pPr>
      <w:spacing w:after="120"/>
    </w:pPr>
  </w:style>
  <w:style w:type="paragraph" w:styleId="BodyText2">
    <w:name w:val="Body Text 2"/>
    <w:basedOn w:val="Normal"/>
    <w:rsid w:val="006E148A"/>
    <w:pPr>
      <w:spacing w:after="120" w:line="480" w:lineRule="auto"/>
    </w:pPr>
  </w:style>
  <w:style w:type="paragraph" w:styleId="BodyText3">
    <w:name w:val="Body Text 3"/>
    <w:basedOn w:val="Normal"/>
    <w:rsid w:val="006E148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E148A"/>
    <w:pPr>
      <w:ind w:firstLine="210"/>
    </w:pPr>
  </w:style>
  <w:style w:type="paragraph" w:styleId="BodyTextIndent">
    <w:name w:val="Body Text Indent"/>
    <w:basedOn w:val="Normal"/>
    <w:rsid w:val="006E148A"/>
    <w:pPr>
      <w:spacing w:after="120"/>
      <w:ind w:left="283"/>
    </w:pPr>
  </w:style>
  <w:style w:type="paragraph" w:styleId="BodyTextFirstIndent2">
    <w:name w:val="Body Text First Indent 2"/>
    <w:basedOn w:val="BodyTextIndent"/>
    <w:rsid w:val="006E148A"/>
    <w:pPr>
      <w:ind w:firstLine="210"/>
    </w:pPr>
  </w:style>
  <w:style w:type="paragraph" w:styleId="BodyTextIndent2">
    <w:name w:val="Body Text Indent 2"/>
    <w:basedOn w:val="Normal"/>
    <w:rsid w:val="006E148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E148A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6E148A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E148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6E148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6E148A"/>
    <w:pPr>
      <w:ind w:left="4252"/>
    </w:pPr>
  </w:style>
  <w:style w:type="paragraph" w:styleId="CommentText">
    <w:name w:val="annotation text"/>
    <w:basedOn w:val="Normal"/>
    <w:link w:val="CommentTextChar"/>
    <w:rsid w:val="006E148A"/>
    <w:rPr>
      <w:sz w:val="20"/>
    </w:rPr>
  </w:style>
  <w:style w:type="paragraph" w:styleId="Date">
    <w:name w:val="Date"/>
    <w:basedOn w:val="Normal"/>
    <w:next w:val="References"/>
    <w:rsid w:val="006E148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E148A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6E148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E148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E148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6E148A"/>
    <w:rPr>
      <w:sz w:val="20"/>
    </w:rPr>
  </w:style>
  <w:style w:type="paragraph" w:styleId="EnvelopeAddress">
    <w:name w:val="envelope address"/>
    <w:basedOn w:val="Normal"/>
    <w:rsid w:val="006E148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6E148A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6E148A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6E148A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6E148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E148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148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148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148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148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148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148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148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148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148A"/>
    <w:rPr>
      <w:rFonts w:ascii="Arial" w:hAnsi="Arial"/>
      <w:b/>
    </w:rPr>
  </w:style>
  <w:style w:type="paragraph" w:styleId="List">
    <w:name w:val="List"/>
    <w:basedOn w:val="Normal"/>
    <w:rsid w:val="006E148A"/>
    <w:pPr>
      <w:ind w:left="283" w:hanging="283"/>
    </w:pPr>
  </w:style>
  <w:style w:type="paragraph" w:styleId="List2">
    <w:name w:val="List 2"/>
    <w:basedOn w:val="Normal"/>
    <w:rsid w:val="006E148A"/>
    <w:pPr>
      <w:ind w:left="566" w:hanging="283"/>
    </w:pPr>
  </w:style>
  <w:style w:type="paragraph" w:styleId="List3">
    <w:name w:val="List 3"/>
    <w:basedOn w:val="Normal"/>
    <w:rsid w:val="006E148A"/>
    <w:pPr>
      <w:ind w:left="849" w:hanging="283"/>
    </w:pPr>
  </w:style>
  <w:style w:type="paragraph" w:styleId="List4">
    <w:name w:val="List 4"/>
    <w:basedOn w:val="Normal"/>
    <w:rsid w:val="006E148A"/>
    <w:pPr>
      <w:ind w:left="1132" w:hanging="283"/>
    </w:pPr>
  </w:style>
  <w:style w:type="paragraph" w:styleId="List5">
    <w:name w:val="List 5"/>
    <w:basedOn w:val="Normal"/>
    <w:rsid w:val="006E148A"/>
    <w:pPr>
      <w:ind w:left="1415" w:hanging="283"/>
    </w:pPr>
  </w:style>
  <w:style w:type="paragraph" w:styleId="ListBullet">
    <w:name w:val="List Bullet"/>
    <w:basedOn w:val="Normal"/>
    <w:rsid w:val="006E148A"/>
    <w:pPr>
      <w:numPr>
        <w:numId w:val="4"/>
      </w:numPr>
    </w:pPr>
  </w:style>
  <w:style w:type="paragraph" w:styleId="ListBullet2">
    <w:name w:val="List Bullet 2"/>
    <w:basedOn w:val="Text2"/>
    <w:rsid w:val="006E148A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6E148A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6E148A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6E148A"/>
    <w:pPr>
      <w:numPr>
        <w:numId w:val="1"/>
      </w:numPr>
    </w:pPr>
  </w:style>
  <w:style w:type="paragraph" w:styleId="ListContinue">
    <w:name w:val="List Continue"/>
    <w:basedOn w:val="Normal"/>
    <w:rsid w:val="006E148A"/>
    <w:pPr>
      <w:spacing w:after="120"/>
      <w:ind w:left="283"/>
    </w:pPr>
  </w:style>
  <w:style w:type="paragraph" w:styleId="ListContinue2">
    <w:name w:val="List Continue 2"/>
    <w:basedOn w:val="Normal"/>
    <w:rsid w:val="006E148A"/>
    <w:pPr>
      <w:spacing w:after="120"/>
      <w:ind w:left="566"/>
    </w:pPr>
  </w:style>
  <w:style w:type="paragraph" w:styleId="ListContinue3">
    <w:name w:val="List Continue 3"/>
    <w:basedOn w:val="Normal"/>
    <w:rsid w:val="006E148A"/>
    <w:pPr>
      <w:spacing w:after="120"/>
      <w:ind w:left="849"/>
    </w:pPr>
  </w:style>
  <w:style w:type="paragraph" w:styleId="ListContinue4">
    <w:name w:val="List Continue 4"/>
    <w:basedOn w:val="Normal"/>
    <w:rsid w:val="006E148A"/>
    <w:pPr>
      <w:spacing w:after="120"/>
      <w:ind w:left="1132"/>
    </w:pPr>
  </w:style>
  <w:style w:type="paragraph" w:styleId="ListContinue5">
    <w:name w:val="List Continue 5"/>
    <w:basedOn w:val="Normal"/>
    <w:rsid w:val="006E148A"/>
    <w:pPr>
      <w:spacing w:after="120"/>
      <w:ind w:left="1415"/>
    </w:pPr>
  </w:style>
  <w:style w:type="paragraph" w:styleId="ListNumber">
    <w:name w:val="List Number"/>
    <w:basedOn w:val="Normal"/>
    <w:rsid w:val="006E148A"/>
    <w:pPr>
      <w:numPr>
        <w:numId w:val="14"/>
      </w:numPr>
    </w:pPr>
  </w:style>
  <w:style w:type="paragraph" w:styleId="ListNumber2">
    <w:name w:val="List Number 2"/>
    <w:basedOn w:val="Text2"/>
    <w:rsid w:val="006E148A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6E148A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6E148A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6E148A"/>
    <w:pPr>
      <w:numPr>
        <w:numId w:val="2"/>
      </w:numPr>
    </w:pPr>
  </w:style>
  <w:style w:type="paragraph" w:styleId="MacroText">
    <w:name w:val="macro"/>
    <w:semiHidden/>
    <w:rsid w:val="006E14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6E14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6E148A"/>
    <w:pPr>
      <w:ind w:left="720"/>
    </w:pPr>
  </w:style>
  <w:style w:type="paragraph" w:styleId="NoteHeading">
    <w:name w:val="Note Heading"/>
    <w:basedOn w:val="Normal"/>
    <w:next w:val="Normal"/>
    <w:rsid w:val="006E148A"/>
  </w:style>
  <w:style w:type="paragraph" w:customStyle="1" w:styleId="NoteHead">
    <w:name w:val="NoteHead"/>
    <w:basedOn w:val="Normal"/>
    <w:next w:val="Subject"/>
    <w:rsid w:val="006E148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E148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E148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6E148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6E148A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6E148A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6E148A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E148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6E148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E148A"/>
  </w:style>
  <w:style w:type="paragraph" w:styleId="Signature">
    <w:name w:val="Signature"/>
    <w:basedOn w:val="Normal"/>
    <w:next w:val="Enclosures"/>
    <w:rsid w:val="006E148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6E148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E148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E148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6E148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148A"/>
    <w:pPr>
      <w:ind w:left="480" w:hanging="480"/>
    </w:pPr>
  </w:style>
  <w:style w:type="paragraph" w:styleId="Title">
    <w:name w:val="Title"/>
    <w:basedOn w:val="Normal"/>
    <w:next w:val="SubTitle1"/>
    <w:rsid w:val="006E148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6E148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E148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6E148A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6E148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6E148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6E148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6E148A"/>
    <w:pPr>
      <w:ind w:left="1200"/>
    </w:pPr>
  </w:style>
  <w:style w:type="paragraph" w:styleId="TOC7">
    <w:name w:val="toc 7"/>
    <w:basedOn w:val="Normal"/>
    <w:next w:val="Normal"/>
    <w:autoRedefine/>
    <w:semiHidden/>
    <w:rsid w:val="006E148A"/>
    <w:pPr>
      <w:ind w:left="1440"/>
    </w:pPr>
  </w:style>
  <w:style w:type="paragraph" w:styleId="TOC8">
    <w:name w:val="toc 8"/>
    <w:basedOn w:val="Normal"/>
    <w:next w:val="Normal"/>
    <w:autoRedefine/>
    <w:semiHidden/>
    <w:rsid w:val="006E148A"/>
    <w:pPr>
      <w:ind w:left="1680"/>
    </w:pPr>
  </w:style>
  <w:style w:type="paragraph" w:styleId="TOC9">
    <w:name w:val="toc 9"/>
    <w:basedOn w:val="Normal"/>
    <w:next w:val="Normal"/>
    <w:autoRedefine/>
    <w:semiHidden/>
    <w:rsid w:val="006E148A"/>
    <w:pPr>
      <w:ind w:left="1920"/>
    </w:pPr>
  </w:style>
  <w:style w:type="paragraph" w:customStyle="1" w:styleId="YReferences">
    <w:name w:val="YReferences"/>
    <w:basedOn w:val="Normal"/>
    <w:next w:val="Normal"/>
    <w:rsid w:val="006E148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E148A"/>
    <w:pPr>
      <w:numPr>
        <w:numId w:val="5"/>
      </w:numPr>
    </w:pPr>
  </w:style>
  <w:style w:type="paragraph" w:customStyle="1" w:styleId="ListDash">
    <w:name w:val="List Dash"/>
    <w:basedOn w:val="Normal"/>
    <w:rsid w:val="006E148A"/>
    <w:pPr>
      <w:numPr>
        <w:numId w:val="9"/>
      </w:numPr>
    </w:pPr>
  </w:style>
  <w:style w:type="paragraph" w:customStyle="1" w:styleId="ListDash1">
    <w:name w:val="List Dash 1"/>
    <w:basedOn w:val="Text1"/>
    <w:rsid w:val="006E148A"/>
    <w:pPr>
      <w:numPr>
        <w:numId w:val="10"/>
      </w:numPr>
    </w:pPr>
  </w:style>
  <w:style w:type="paragraph" w:customStyle="1" w:styleId="ListDash2">
    <w:name w:val="List Dash 2"/>
    <w:basedOn w:val="Text2"/>
    <w:rsid w:val="006E148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E148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E148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E148A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E148A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E148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E148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E148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E148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E148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E148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E148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E148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E148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E148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E148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E148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E148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E148A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6E148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E148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EAD347C-C6C7-9241-9C8F-7528DCBD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488</Words>
  <Characters>2784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3266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Fujitsu</cp:lastModifiedBy>
  <cp:revision>3</cp:revision>
  <cp:lastPrinted>2013-11-06T08:46:00Z</cp:lastPrinted>
  <dcterms:created xsi:type="dcterms:W3CDTF">2023-11-08T20:46:00Z</dcterms:created>
  <dcterms:modified xsi:type="dcterms:W3CDTF">2023-11-13T08:15:00Z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