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2C9D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A9E3ED4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3DD22E9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590FA98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5EA6AAB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D0AE69A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63DA2E6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259F1C43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40BED7C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14B9B5E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38A2A24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237B39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DF26E9E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188A826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0639DDC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3384753A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B91F3C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94224F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6990BB0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8651F57" w14:textId="77777777" w:rsidTr="00107B17">
        <w:tc>
          <w:tcPr>
            <w:tcW w:w="2232" w:type="dxa"/>
            <w:shd w:val="clear" w:color="auto" w:fill="FFFFFF"/>
          </w:tcPr>
          <w:p w14:paraId="38ABE21B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50DEFE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2B9B02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8A6F72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F6C8F4C" w14:textId="77777777" w:rsidTr="008F3AC1">
        <w:tc>
          <w:tcPr>
            <w:tcW w:w="2232" w:type="dxa"/>
            <w:shd w:val="clear" w:color="auto" w:fill="FFFFFF"/>
          </w:tcPr>
          <w:p w14:paraId="7A700399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6471139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2C23D6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0BAC713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964"/>
      </w:tblGrid>
      <w:tr w:rsidR="00116FBB" w:rsidRPr="009F5B61" w14:paraId="6CEDAC6B" w14:textId="77777777" w:rsidTr="00C21145">
        <w:trPr>
          <w:trHeight w:val="314"/>
        </w:trPr>
        <w:tc>
          <w:tcPr>
            <w:tcW w:w="2228" w:type="dxa"/>
            <w:shd w:val="clear" w:color="auto" w:fill="FFFFFF"/>
          </w:tcPr>
          <w:p w14:paraId="28740D41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20" w:type="dxa"/>
            <w:gridSpan w:val="3"/>
            <w:shd w:val="clear" w:color="auto" w:fill="FFFFFF"/>
          </w:tcPr>
          <w:p w14:paraId="072D38EE" w14:textId="77777777"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14:paraId="1ED57B23" w14:textId="77777777" w:rsidTr="00C21145">
        <w:trPr>
          <w:trHeight w:val="314"/>
        </w:trPr>
        <w:tc>
          <w:tcPr>
            <w:tcW w:w="2228" w:type="dxa"/>
            <w:shd w:val="clear" w:color="auto" w:fill="FFFFFF"/>
          </w:tcPr>
          <w:p w14:paraId="74FC7A4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14EC0E4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EEC5F7B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D17D98A" w14:textId="77777777"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14:paraId="67012D2A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4" w:type="dxa"/>
            <w:shd w:val="clear" w:color="auto" w:fill="FFFFFF"/>
          </w:tcPr>
          <w:p w14:paraId="332EA0A4" w14:textId="77777777" w:rsidR="007967A9" w:rsidRPr="00557F22" w:rsidRDefault="005115E3" w:rsidP="005115E3">
            <w:pPr>
              <w:shd w:val="clear" w:color="auto" w:fill="FFFFFF"/>
              <w:tabs>
                <w:tab w:val="left" w:pos="443"/>
              </w:tabs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ab/>
              <w:t>Erasmus+</w:t>
            </w:r>
          </w:p>
        </w:tc>
      </w:tr>
      <w:tr w:rsidR="007967A9" w:rsidRPr="005E466D" w14:paraId="21B0F236" w14:textId="77777777" w:rsidTr="00C21145">
        <w:trPr>
          <w:trHeight w:val="472"/>
        </w:trPr>
        <w:tc>
          <w:tcPr>
            <w:tcW w:w="2228" w:type="dxa"/>
            <w:shd w:val="clear" w:color="auto" w:fill="FFFFFF"/>
          </w:tcPr>
          <w:p w14:paraId="7EE1B31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3A0A791" w14:textId="77777777"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proofErr w:type="spellStart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</w:t>
            </w:r>
            <w:proofErr w:type="spellEnd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 xml:space="preserve"> e </w:t>
            </w:r>
            <w:proofErr w:type="spellStart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Dibrës</w:t>
            </w:r>
            <w:proofErr w:type="spellEnd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 Nr. 369, </w:t>
            </w:r>
            <w:proofErr w:type="spellStart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Hyrja</w:t>
            </w:r>
            <w:proofErr w:type="spellEnd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 nr. 1, 1012 - </w:t>
            </w:r>
            <w:proofErr w:type="spellStart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Tiranë</w:t>
            </w:r>
            <w:proofErr w:type="spellEnd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 xml:space="preserve"> - </w:t>
            </w:r>
            <w:proofErr w:type="spellStart"/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Shqipëri</w:t>
            </w:r>
            <w:proofErr w:type="spellEnd"/>
          </w:p>
          <w:p w14:paraId="3549254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22869E3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64" w:type="dxa"/>
            <w:shd w:val="clear" w:color="auto" w:fill="FFFFFF"/>
          </w:tcPr>
          <w:p w14:paraId="737319C8" w14:textId="77777777" w:rsidR="007967A9" w:rsidRPr="005E466D" w:rsidRDefault="005115E3" w:rsidP="005115E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Albania</w:t>
            </w:r>
          </w:p>
        </w:tc>
      </w:tr>
      <w:tr w:rsidR="00557F22" w:rsidRPr="005E466D" w14:paraId="3C2BA923" w14:textId="77777777" w:rsidTr="00C21145">
        <w:trPr>
          <w:trHeight w:val="811"/>
        </w:trPr>
        <w:tc>
          <w:tcPr>
            <w:tcW w:w="2228" w:type="dxa"/>
            <w:shd w:val="clear" w:color="auto" w:fill="FFFFFF"/>
          </w:tcPr>
          <w:p w14:paraId="1C48D278" w14:textId="77777777"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0BEF8B2" w14:textId="77777777"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Caslli</w:t>
            </w:r>
            <w:proofErr w:type="spellEnd"/>
          </w:p>
          <w:p w14:paraId="295799DC" w14:textId="77777777"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Division</w:t>
            </w:r>
          </w:p>
          <w:p w14:paraId="20B6548E" w14:textId="77777777" w:rsidR="00557F22" w:rsidRPr="005E466D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14:paraId="0DD697F1" w14:textId="77777777" w:rsidR="00557F2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7C8FAF8B" w14:textId="77777777" w:rsidR="00557F22" w:rsidRPr="00C17AB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64" w:type="dxa"/>
            <w:shd w:val="clear" w:color="auto" w:fill="FFFFFF"/>
          </w:tcPr>
          <w:p w14:paraId="2F4E7423" w14:textId="77777777" w:rsidR="00557F22" w:rsidRDefault="00C21145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projects.office@umed.edu.al.</w:t>
            </w:r>
          </w:p>
          <w:p w14:paraId="6FCA3A4E" w14:textId="77777777" w:rsidR="00557F22" w:rsidRPr="00B5275B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+ 355672072252</w:t>
            </w:r>
          </w:p>
        </w:tc>
      </w:tr>
      <w:tr w:rsidR="00557F22" w:rsidRPr="005F0E76" w14:paraId="5776C590" w14:textId="77777777" w:rsidTr="00C21145">
        <w:trPr>
          <w:trHeight w:val="811"/>
        </w:trPr>
        <w:tc>
          <w:tcPr>
            <w:tcW w:w="2228" w:type="dxa"/>
            <w:shd w:val="clear" w:color="auto" w:fill="FFFFFF"/>
          </w:tcPr>
          <w:p w14:paraId="720485A5" w14:textId="77777777"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287F44B" w14:textId="77777777"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4B3A3B6" w14:textId="77777777"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A9C3504" w14:textId="77777777"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75AAA142" w14:textId="77777777"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4" w:type="dxa"/>
            <w:shd w:val="clear" w:color="auto" w:fill="FFFFFF"/>
          </w:tcPr>
          <w:p w14:paraId="2DF953C5" w14:textId="77777777" w:rsidR="00557F22" w:rsidRDefault="000740A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10F6A88" w14:textId="77777777" w:rsidR="00557F22" w:rsidRPr="00F8532D" w:rsidRDefault="000740A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285FD35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94F9033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697"/>
      </w:tblGrid>
      <w:tr w:rsidR="00557F22" w:rsidRPr="007673FA" w14:paraId="61E44D49" w14:textId="77777777" w:rsidTr="00557F22">
        <w:trPr>
          <w:trHeight w:val="371"/>
        </w:trPr>
        <w:tc>
          <w:tcPr>
            <w:tcW w:w="2232" w:type="dxa"/>
            <w:shd w:val="clear" w:color="auto" w:fill="FFFFFF"/>
          </w:tcPr>
          <w:p w14:paraId="2C5BEC57" w14:textId="77777777"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86A117" w14:textId="77777777" w:rsidR="00557F22" w:rsidRPr="005115E3" w:rsidRDefault="005115E3" w:rsidP="005115E3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University of 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0DEE73E" w14:textId="77777777"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7" w:type="dxa"/>
            <w:vMerge w:val="restart"/>
            <w:shd w:val="clear" w:color="auto" w:fill="FFFFFF"/>
          </w:tcPr>
          <w:p w14:paraId="525A00FA" w14:textId="77777777" w:rsidR="00557F22" w:rsidRPr="00557F22" w:rsidRDefault="005115E3" w:rsidP="005115E3">
            <w:pPr>
              <w:shd w:val="clear" w:color="auto" w:fill="FFFFFF"/>
              <w:tabs>
                <w:tab w:val="left" w:pos="232"/>
              </w:tabs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ab/>
              <w:t>Erasmus+</w:t>
            </w:r>
          </w:p>
        </w:tc>
      </w:tr>
      <w:tr w:rsidR="00557F22" w:rsidRPr="007673FA" w14:paraId="66DD4061" w14:textId="77777777" w:rsidTr="00557F22">
        <w:trPr>
          <w:trHeight w:val="371"/>
        </w:trPr>
        <w:tc>
          <w:tcPr>
            <w:tcW w:w="2232" w:type="dxa"/>
            <w:shd w:val="clear" w:color="auto" w:fill="FFFFFF"/>
          </w:tcPr>
          <w:p w14:paraId="0E75DAE4" w14:textId="77777777"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A5B097C" w14:textId="77777777"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187BDC6" w14:textId="77777777"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F884C10" w14:textId="77777777" w:rsidR="00557F22" w:rsidRPr="005115E3" w:rsidRDefault="005115E3" w:rsidP="00557F22">
            <w:pPr>
              <w:rPr>
                <w:sz w:val="20"/>
              </w:rPr>
            </w:pPr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E Granada 01</w:t>
            </w:r>
          </w:p>
        </w:tc>
        <w:tc>
          <w:tcPr>
            <w:tcW w:w="2268" w:type="dxa"/>
            <w:vMerge/>
            <w:shd w:val="clear" w:color="auto" w:fill="FFFFFF"/>
          </w:tcPr>
          <w:p w14:paraId="2ADAFAD3" w14:textId="77777777"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7" w:type="dxa"/>
            <w:vMerge/>
            <w:shd w:val="clear" w:color="auto" w:fill="FFFFFF"/>
          </w:tcPr>
          <w:p w14:paraId="2DD5319E" w14:textId="77777777"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14:paraId="0317E947" w14:textId="77777777" w:rsidTr="00557F22">
        <w:trPr>
          <w:trHeight w:val="559"/>
        </w:trPr>
        <w:tc>
          <w:tcPr>
            <w:tcW w:w="2232" w:type="dxa"/>
            <w:shd w:val="clear" w:color="auto" w:fill="FFFFFF"/>
          </w:tcPr>
          <w:p w14:paraId="50FBBC1A" w14:textId="77777777"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46C1CBE" w14:textId="77777777" w:rsidR="005115E3" w:rsidRPr="005115E3" w:rsidRDefault="005115E3" w:rsidP="005115E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Complejo.Advo.Del</w:t>
            </w:r>
            <w:proofErr w:type="spellEnd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Hospicio</w:t>
            </w:r>
            <w:proofErr w:type="spellEnd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/s/n E- 18071</w:t>
            </w:r>
          </w:p>
          <w:p w14:paraId="22978310" w14:textId="77777777" w:rsidR="00557F22" w:rsidRPr="007673FA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98BAEB7" w14:textId="77777777"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7" w:type="dxa"/>
            <w:shd w:val="clear" w:color="auto" w:fill="FFFFFF"/>
          </w:tcPr>
          <w:p w14:paraId="6EBA7B45" w14:textId="77777777" w:rsidR="00557F22" w:rsidRPr="007673FA" w:rsidRDefault="005115E3" w:rsidP="005115E3">
            <w:pPr>
              <w:shd w:val="clear" w:color="auto" w:fill="FFFFFF"/>
              <w:tabs>
                <w:tab w:val="left" w:pos="19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  <w:t>Spain</w:t>
            </w:r>
          </w:p>
        </w:tc>
      </w:tr>
      <w:tr w:rsidR="00557F22" w:rsidRPr="00EF398E" w14:paraId="20426776" w14:textId="77777777" w:rsidTr="00557F22">
        <w:tc>
          <w:tcPr>
            <w:tcW w:w="2232" w:type="dxa"/>
            <w:shd w:val="clear" w:color="auto" w:fill="FFFFFF"/>
          </w:tcPr>
          <w:p w14:paraId="475CE8CA" w14:textId="77777777"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25B565D" w14:textId="77777777" w:rsidR="005115E3" w:rsidRPr="005115E3" w:rsidRDefault="005115E3" w:rsidP="005115E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Prof.</w:t>
            </w:r>
            <w:proofErr w:type="spellEnd"/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Dorothy Kelly</w:t>
            </w:r>
          </w:p>
          <w:p w14:paraId="150D1B7C" w14:textId="77777777" w:rsidR="00557F22" w:rsidRPr="00782942" w:rsidRDefault="00557F22" w:rsidP="005115E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2E41487" w14:textId="77777777"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7" w:type="dxa"/>
            <w:shd w:val="clear" w:color="auto" w:fill="FFFFFF"/>
          </w:tcPr>
          <w:p w14:paraId="72F44686" w14:textId="77777777" w:rsidR="00557F22" w:rsidRPr="005115E3" w:rsidRDefault="005115E3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115E3">
              <w:rPr>
                <w:rFonts w:ascii="Calibri" w:hAnsi="Calibri"/>
                <w:color w:val="000000"/>
                <w:sz w:val="20"/>
                <w:lang w:val="en-GB" w:eastAsia="en-GB"/>
              </w:rPr>
              <w:t>vrinternacional@ugr.es</w:t>
            </w:r>
          </w:p>
        </w:tc>
      </w:tr>
    </w:tbl>
    <w:p w14:paraId="2E87D92F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CA3A635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D2C19B2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FE27E5B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F1647D7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4CEFAB1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3742E3E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B1EE77A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BA2FCD3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6CA0BC3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4C2466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31FAE6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8733932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76625B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C14DF86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26F706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7CFF14B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F68AD60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D021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A6EA97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82792C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8386DC5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5D3DD8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D801B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4C5EF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7EA8F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252EC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80455D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F1B5AF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BE7687A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326A78E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79FECA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D45D44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EE527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DE2D18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74BC58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9ABFB6C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5D9341B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48B0A96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C60AE9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6416913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50CE24A7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3567D17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F60F88E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62C29EB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750D70A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809A8C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4B1CB34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59BE64E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8DF1149" w14:textId="1B6D60E0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13C5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13C53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613C5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953E36">
              <w:rPr>
                <w:rFonts w:ascii="Verdana" w:hAnsi="Verdana" w:cs="Calibri"/>
                <w:sz w:val="20"/>
                <w:lang w:val="en-GB"/>
              </w:rPr>
              <w:t xml:space="preserve">Alma </w:t>
            </w:r>
            <w:proofErr w:type="spellStart"/>
            <w:r w:rsidR="00953E36">
              <w:rPr>
                <w:rFonts w:ascii="Verdana" w:hAnsi="Verdana" w:cs="Calibri"/>
                <w:sz w:val="20"/>
                <w:lang w:val="en-GB"/>
              </w:rPr>
              <w:t>Idrizi</w:t>
            </w:r>
            <w:proofErr w:type="spellEnd"/>
          </w:p>
          <w:p w14:paraId="70A6D3EA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71609E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4531BE8A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386A05D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EC2C12A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07936A3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0679E3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1BC9" w14:textId="77777777" w:rsidR="000740A0" w:rsidRDefault="000740A0">
      <w:r>
        <w:separator/>
      </w:r>
    </w:p>
  </w:endnote>
  <w:endnote w:type="continuationSeparator" w:id="0">
    <w:p w14:paraId="1FFE34D7" w14:textId="77777777" w:rsidR="000740A0" w:rsidRDefault="000740A0">
      <w:r>
        <w:continuationSeparator/>
      </w:r>
    </w:p>
  </w:endnote>
  <w:endnote w:id="1">
    <w:p w14:paraId="302426F8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5F7C365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D0FE896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65A95BD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C2F45EE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C9AA63C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3E81F7F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4B0CFA7E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6B11F" w14:textId="77777777" w:rsidR="0081766A" w:rsidRDefault="00E82800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11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F5BFE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44C6" w14:textId="77777777" w:rsidR="005655B4" w:rsidRDefault="005655B4">
    <w:pPr>
      <w:pStyle w:val="Footer"/>
    </w:pPr>
  </w:p>
  <w:p w14:paraId="455C6753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B50C" w14:textId="77777777" w:rsidR="000740A0" w:rsidRDefault="000740A0">
      <w:r>
        <w:separator/>
      </w:r>
    </w:p>
  </w:footnote>
  <w:footnote w:type="continuationSeparator" w:id="0">
    <w:p w14:paraId="4B246B6A" w14:textId="77777777" w:rsidR="000740A0" w:rsidRDefault="0007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4DEF9826" w14:textId="77777777" w:rsidTr="00084A0C">
      <w:trPr>
        <w:trHeight w:val="823"/>
      </w:trPr>
      <w:tc>
        <w:tcPr>
          <w:tcW w:w="7135" w:type="dxa"/>
          <w:vAlign w:val="center"/>
        </w:tcPr>
        <w:p w14:paraId="5E2B1A3A" w14:textId="77777777" w:rsidR="00E01AAA" w:rsidRPr="00AD66BB" w:rsidRDefault="000740A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pict w14:anchorId="75E294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" filled="f" stroked="f">
                <v:textbox>
                  <w:txbxContent>
                    <w:p w14:paraId="32049F28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65AA183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0DF31295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411C9880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108FDADF" wp14:editId="79CC5D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369A0647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BACD925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931C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0A0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168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3E8"/>
    <w:rsid w:val="004A6099"/>
    <w:rsid w:val="004A63E4"/>
    <w:rsid w:val="004B3C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15E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CE7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C53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4027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3E3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EFE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145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80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1E9FCA7"/>
  <w15:docId w15:val="{8D2B5ECA-1412-2C44-AF06-1B6B267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47A5CEB-5E58-AE4A-A436-76B4E472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6</TotalTime>
  <Pages>4</Pages>
  <Words>490</Words>
  <Characters>2793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Alma</cp:lastModifiedBy>
  <cp:revision>3</cp:revision>
  <cp:lastPrinted>2013-11-06T08:46:00Z</cp:lastPrinted>
  <dcterms:created xsi:type="dcterms:W3CDTF">2024-01-15T10:27:00Z</dcterms:created>
  <dcterms:modified xsi:type="dcterms:W3CDTF">2024-01-15T19:52:00Z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