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0FDBD" w14:textId="77777777" w:rsidR="001166B5" w:rsidRPr="00E02511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0000" w:themeColor="text1"/>
          <w:sz w:val="20"/>
          <w:lang w:val="en-GB"/>
        </w:rPr>
      </w:pPr>
    </w:p>
    <w:p w14:paraId="6CC31C77" w14:textId="77777777" w:rsidR="00D22628" w:rsidRPr="00E02511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 w:rsidRPr="00E02511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>Mobility Agreement</w:t>
      </w:r>
    </w:p>
    <w:p w14:paraId="1427F526" w14:textId="77777777" w:rsidR="001166B5" w:rsidRPr="00E02511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 w:rsidRPr="00E02511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>Staff Mobility For Teaching</w:t>
      </w:r>
      <w:r w:rsidR="00AA696D" w:rsidRPr="00E02511">
        <w:rPr>
          <w:rStyle w:val="EndnoteReference"/>
          <w:rFonts w:ascii="Verdana" w:hAnsi="Verdana" w:cs="Arial"/>
          <w:b/>
          <w:color w:val="000000" w:themeColor="text1"/>
          <w:sz w:val="36"/>
          <w:szCs w:val="36"/>
          <w:lang w:val="en-GB"/>
        </w:rPr>
        <w:endnoteReference w:id="1"/>
      </w:r>
    </w:p>
    <w:p w14:paraId="5BF46647" w14:textId="77777777" w:rsidR="00F71F07" w:rsidRPr="00E02511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0000" w:themeColor="text1"/>
          <w:sz w:val="20"/>
          <w:lang w:val="en-GB"/>
        </w:rPr>
      </w:pPr>
    </w:p>
    <w:p w14:paraId="4A04A9D4" w14:textId="77777777" w:rsidR="00252D45" w:rsidRPr="00E02511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0000" w:themeColor="text1"/>
          <w:lang w:val="en-GB"/>
        </w:rPr>
      </w:pPr>
      <w:r w:rsidRPr="00E02511">
        <w:rPr>
          <w:rFonts w:ascii="Verdana" w:hAnsi="Verdana" w:cs="Calibri"/>
          <w:color w:val="000000" w:themeColor="text1"/>
          <w:lang w:val="en-GB"/>
        </w:rPr>
        <w:t xml:space="preserve">Planned period of the </w:t>
      </w:r>
      <w:proofErr w:type="spellStart"/>
      <w:r w:rsidRPr="00E02511">
        <w:rPr>
          <w:rFonts w:ascii="Verdana" w:hAnsi="Verdana" w:cs="Calibri"/>
          <w:color w:val="000000" w:themeColor="text1"/>
          <w:lang w:val="en-GB"/>
        </w:rPr>
        <w:t>teachingactivity</w:t>
      </w:r>
      <w:proofErr w:type="spellEnd"/>
      <w:r w:rsidRPr="00E02511">
        <w:rPr>
          <w:rFonts w:ascii="Verdana" w:hAnsi="Verdana" w:cs="Calibri"/>
          <w:color w:val="000000" w:themeColor="text1"/>
          <w:lang w:val="en-GB"/>
        </w:rPr>
        <w:t xml:space="preserve">: from </w:t>
      </w:r>
      <w:r w:rsidRPr="00E02511">
        <w:rPr>
          <w:rFonts w:ascii="Verdana" w:hAnsi="Verdana" w:cs="Calibri"/>
          <w:i/>
          <w:color w:val="000000" w:themeColor="text1"/>
          <w:lang w:val="en-GB"/>
        </w:rPr>
        <w:t>[day/month/year]</w:t>
      </w:r>
      <w:r w:rsidRPr="00E02511">
        <w:rPr>
          <w:rFonts w:ascii="Verdana" w:hAnsi="Verdana" w:cs="Calibri"/>
          <w:color w:val="000000" w:themeColor="text1"/>
          <w:lang w:val="en-GB"/>
        </w:rPr>
        <w:tab/>
        <w:t xml:space="preserve">till </w:t>
      </w:r>
      <w:r w:rsidRPr="00E02511">
        <w:rPr>
          <w:rFonts w:ascii="Verdana" w:hAnsi="Verdana" w:cs="Calibri"/>
          <w:i/>
          <w:color w:val="000000" w:themeColor="text1"/>
          <w:lang w:val="en-GB"/>
        </w:rPr>
        <w:t>[day/month/year]</w:t>
      </w:r>
    </w:p>
    <w:p w14:paraId="2FF40368" w14:textId="77777777" w:rsidR="00490F95" w:rsidRPr="00E02511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0000" w:themeColor="text1"/>
          <w:lang w:val="en-GB"/>
        </w:rPr>
      </w:pPr>
    </w:p>
    <w:p w14:paraId="3F337B02" w14:textId="77777777" w:rsidR="00252D45" w:rsidRPr="00E02511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color w:val="000000" w:themeColor="text1"/>
          <w:lang w:val="en-GB"/>
        </w:rPr>
      </w:pPr>
      <w:r w:rsidRPr="00E02511">
        <w:rPr>
          <w:rFonts w:ascii="Verdana" w:hAnsi="Verdana" w:cs="Calibri"/>
          <w:color w:val="000000" w:themeColor="text1"/>
          <w:lang w:val="en-GB"/>
        </w:rPr>
        <w:t>Duration (days) – excluding travel days: ………………….</w:t>
      </w:r>
    </w:p>
    <w:p w14:paraId="3502C77B" w14:textId="77777777" w:rsidR="00F71F07" w:rsidRPr="00E02511" w:rsidRDefault="00F71F07" w:rsidP="00F302F2">
      <w:pPr>
        <w:ind w:right="-992"/>
        <w:jc w:val="left"/>
        <w:rPr>
          <w:rFonts w:ascii="Verdana" w:hAnsi="Verdana" w:cs="Arial"/>
          <w:b/>
          <w:color w:val="000000" w:themeColor="text1"/>
          <w:sz w:val="20"/>
          <w:lang w:val="en-GB"/>
        </w:rPr>
      </w:pPr>
    </w:p>
    <w:p w14:paraId="46AB85A9" w14:textId="77777777" w:rsidR="00BD0C31" w:rsidRPr="00E02511" w:rsidRDefault="00BD0C31" w:rsidP="00F302F2">
      <w:pPr>
        <w:ind w:right="-992"/>
        <w:jc w:val="left"/>
        <w:rPr>
          <w:rFonts w:ascii="Verdana" w:hAnsi="Verdana" w:cs="Arial"/>
          <w:b/>
          <w:color w:val="000000" w:themeColor="text1"/>
          <w:szCs w:val="24"/>
          <w:lang w:val="en-GB"/>
        </w:rPr>
      </w:pPr>
      <w:r w:rsidRPr="00E02511">
        <w:rPr>
          <w:rFonts w:ascii="Verdana" w:hAnsi="Verdana" w:cs="Arial"/>
          <w:b/>
          <w:color w:val="000000" w:themeColor="text1"/>
          <w:szCs w:val="24"/>
          <w:lang w:val="en-GB"/>
        </w:rPr>
        <w:t xml:space="preserve">The </w:t>
      </w:r>
      <w:r w:rsidR="00153B61" w:rsidRPr="00E02511">
        <w:rPr>
          <w:rFonts w:ascii="Verdana" w:hAnsi="Verdana" w:cs="Arial"/>
          <w:b/>
          <w:color w:val="000000" w:themeColor="text1"/>
          <w:szCs w:val="24"/>
          <w:lang w:val="en-GB"/>
        </w:rPr>
        <w:t>t</w:t>
      </w:r>
      <w:r w:rsidR="005E466D" w:rsidRPr="00E02511">
        <w:rPr>
          <w:rFonts w:ascii="Verdana" w:hAnsi="Verdana" w:cs="Arial"/>
          <w:b/>
          <w:color w:val="000000" w:themeColor="text1"/>
          <w:szCs w:val="24"/>
          <w:lang w:val="en-GB"/>
        </w:rPr>
        <w:t>each</w:t>
      </w:r>
      <w:r w:rsidR="00153B61" w:rsidRPr="00E02511">
        <w:rPr>
          <w:rFonts w:ascii="Verdana" w:hAnsi="Verdana" w:cs="Arial"/>
          <w:b/>
          <w:color w:val="000000" w:themeColor="text1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E02511" w:rsidRPr="00E02511" w14:paraId="43BA763D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3D338547" w14:textId="77777777" w:rsidR="001903D7" w:rsidRPr="00E0251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7C8CC94F" w14:textId="77777777" w:rsidR="001903D7" w:rsidRPr="00E0251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013D7B5" w14:textId="77777777" w:rsidR="001903D7" w:rsidRPr="00E02511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First </w:t>
            </w:r>
            <w:r w:rsidR="00EC15C9"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44705E8" w14:textId="77777777" w:rsidR="001903D7" w:rsidRPr="00E02511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E02511" w:rsidRPr="00E02511" w14:paraId="3E946CD1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6356DDA5" w14:textId="77777777" w:rsidR="00DF7065" w:rsidRPr="00E02511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E02511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1681FAD4" w14:textId="77777777" w:rsidR="001903D7" w:rsidRPr="00E0251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3806279" w14:textId="77777777" w:rsidR="001903D7" w:rsidRPr="00E02511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Nationality</w:t>
            </w:r>
            <w:r w:rsidR="007967A9" w:rsidRPr="00E02511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3F4E6C10" w14:textId="77777777" w:rsidR="001903D7" w:rsidRPr="00E02511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E02511" w:rsidRPr="00E02511" w14:paraId="4B0B5322" w14:textId="77777777" w:rsidTr="00107B17">
        <w:tc>
          <w:tcPr>
            <w:tcW w:w="2232" w:type="dxa"/>
            <w:shd w:val="clear" w:color="auto" w:fill="FFFFFF"/>
          </w:tcPr>
          <w:p w14:paraId="5F1F60F2" w14:textId="77777777" w:rsidR="001903D7" w:rsidRPr="00E02511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E02511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1D707A5" w14:textId="77777777" w:rsidR="001903D7" w:rsidRPr="00E0251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14D15B7" w14:textId="77777777" w:rsidR="001903D7" w:rsidRPr="00E02511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4546DFFA" w14:textId="77777777" w:rsidR="001903D7" w:rsidRPr="00E02511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20../20..</w:t>
            </w:r>
          </w:p>
        </w:tc>
      </w:tr>
      <w:tr w:rsidR="00E02511" w:rsidRPr="00E02511" w14:paraId="6FF6B47B" w14:textId="77777777" w:rsidTr="008F3AC1">
        <w:tc>
          <w:tcPr>
            <w:tcW w:w="2232" w:type="dxa"/>
            <w:shd w:val="clear" w:color="auto" w:fill="FFFFFF"/>
          </w:tcPr>
          <w:p w14:paraId="0C812CFA" w14:textId="77777777" w:rsidR="0081766A" w:rsidRPr="00E02511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2A71C54" w14:textId="77777777" w:rsidR="0081766A" w:rsidRPr="00E02511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</w:tbl>
    <w:p w14:paraId="6676B716" w14:textId="77777777" w:rsidR="001166B5" w:rsidRPr="00E02511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0000" w:themeColor="text1"/>
          <w:sz w:val="16"/>
          <w:szCs w:val="16"/>
          <w:lang w:val="en-GB"/>
        </w:rPr>
      </w:pPr>
    </w:p>
    <w:p w14:paraId="735AB01D" w14:textId="77777777" w:rsidR="007967A9" w:rsidRPr="00E02511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0000" w:themeColor="text1"/>
          <w:szCs w:val="24"/>
          <w:lang w:val="is-IS"/>
        </w:rPr>
      </w:pPr>
      <w:r w:rsidRPr="00E02511">
        <w:rPr>
          <w:rFonts w:ascii="Verdana" w:hAnsi="Verdana" w:cs="Arial"/>
          <w:b/>
          <w:color w:val="000000" w:themeColor="text1"/>
          <w:szCs w:val="24"/>
          <w:lang w:val="en-GB"/>
        </w:rPr>
        <w:t>The Sending Institution</w:t>
      </w:r>
      <w:r w:rsidRPr="00E02511">
        <w:rPr>
          <w:rFonts w:ascii="Verdana" w:hAnsi="Verdana" w:cs="Arial"/>
          <w:b/>
          <w:color w:val="000000" w:themeColor="text1"/>
          <w:szCs w:val="24"/>
          <w:lang w:val="is-IS"/>
        </w:rPr>
        <w:t>/Enterprise</w:t>
      </w:r>
      <w:r w:rsidR="009F5B61" w:rsidRPr="00E02511">
        <w:rPr>
          <w:rStyle w:val="EndnoteReference"/>
          <w:rFonts w:ascii="Verdana" w:hAnsi="Verdana" w:cs="Arial"/>
          <w:b/>
          <w:color w:val="000000" w:themeColor="text1"/>
          <w:szCs w:val="24"/>
          <w:lang w:val="is-IS"/>
        </w:rPr>
        <w:endnoteReference w:id="4"/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964"/>
      </w:tblGrid>
      <w:tr w:rsidR="00E02511" w:rsidRPr="00E02511" w14:paraId="10FD70F2" w14:textId="77777777" w:rsidTr="00C21145">
        <w:trPr>
          <w:trHeight w:val="314"/>
        </w:trPr>
        <w:tc>
          <w:tcPr>
            <w:tcW w:w="2228" w:type="dxa"/>
            <w:shd w:val="clear" w:color="auto" w:fill="FFFFFF"/>
          </w:tcPr>
          <w:p w14:paraId="792342AA" w14:textId="77777777" w:rsidR="00116FBB" w:rsidRPr="00E02511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Name </w:t>
            </w:r>
          </w:p>
        </w:tc>
        <w:tc>
          <w:tcPr>
            <w:tcW w:w="7420" w:type="dxa"/>
            <w:gridSpan w:val="3"/>
            <w:shd w:val="clear" w:color="auto" w:fill="FFFFFF"/>
          </w:tcPr>
          <w:p w14:paraId="58C176F5" w14:textId="77777777" w:rsidR="00116FBB" w:rsidRPr="00E02511" w:rsidRDefault="00557F22" w:rsidP="00557F22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E02511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GB"/>
              </w:rPr>
              <w:t>University of Medicine Tirana</w:t>
            </w:r>
          </w:p>
        </w:tc>
      </w:tr>
      <w:tr w:rsidR="00E02511" w:rsidRPr="00E02511" w14:paraId="31184F45" w14:textId="77777777" w:rsidTr="00C21145">
        <w:trPr>
          <w:trHeight w:val="314"/>
        </w:trPr>
        <w:tc>
          <w:tcPr>
            <w:tcW w:w="2228" w:type="dxa"/>
            <w:shd w:val="clear" w:color="auto" w:fill="FFFFFF"/>
          </w:tcPr>
          <w:p w14:paraId="65E2A284" w14:textId="77777777" w:rsidR="007967A9" w:rsidRPr="00E0251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Erasmus code</w:t>
            </w:r>
            <w:r w:rsidR="00A568F8" w:rsidRPr="00E02511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5"/>
            </w:r>
          </w:p>
          <w:p w14:paraId="4281A168" w14:textId="77777777" w:rsidR="007967A9" w:rsidRPr="00E0251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  <w:p w14:paraId="0219EB80" w14:textId="77777777" w:rsidR="007967A9" w:rsidRPr="00E0251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76C4360" w14:textId="77777777" w:rsidR="007967A9" w:rsidRPr="00E02511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Tirana</w:t>
            </w:r>
          </w:p>
        </w:tc>
        <w:tc>
          <w:tcPr>
            <w:tcW w:w="2228" w:type="dxa"/>
            <w:shd w:val="clear" w:color="auto" w:fill="FFFFFF"/>
          </w:tcPr>
          <w:p w14:paraId="4F61845B" w14:textId="77777777" w:rsidR="007967A9" w:rsidRPr="00E02511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  <w:r w:rsidR="007967A9"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964" w:type="dxa"/>
            <w:shd w:val="clear" w:color="auto" w:fill="FFFFFF"/>
          </w:tcPr>
          <w:p w14:paraId="6B1F76AA" w14:textId="77777777" w:rsidR="007967A9" w:rsidRPr="00E02511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E02511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GB"/>
              </w:rPr>
              <w:t>Phisiotherapy</w:t>
            </w:r>
            <w:proofErr w:type="spellEnd"/>
            <w:r w:rsidRPr="00E02511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</w:tr>
      <w:tr w:rsidR="00E02511" w:rsidRPr="00E02511" w14:paraId="7C78B041" w14:textId="77777777" w:rsidTr="00C21145">
        <w:trPr>
          <w:trHeight w:val="472"/>
        </w:trPr>
        <w:tc>
          <w:tcPr>
            <w:tcW w:w="2228" w:type="dxa"/>
            <w:shd w:val="clear" w:color="auto" w:fill="FFFFFF"/>
          </w:tcPr>
          <w:p w14:paraId="0CA5D91F" w14:textId="77777777" w:rsidR="007967A9" w:rsidRPr="00E0251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1871F93" w14:textId="77777777" w:rsidR="00557F22" w:rsidRPr="00E02511" w:rsidRDefault="00557F22" w:rsidP="00557F22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Verdana" w:hAnsi="Verdana" w:cs="Helvetica"/>
                <w:color w:val="000000" w:themeColor="text1"/>
              </w:rPr>
            </w:pPr>
            <w:proofErr w:type="spellStart"/>
            <w:r w:rsidRPr="00E02511">
              <w:rPr>
                <w:rFonts w:ascii="Verdana" w:hAnsi="Verdana" w:cs="Helvetica"/>
                <w:color w:val="000000" w:themeColor="text1"/>
                <w:sz w:val="18"/>
                <w:szCs w:val="18"/>
                <w:lang w:val="da-DK"/>
              </w:rPr>
              <w:t>Rruga</w:t>
            </w:r>
            <w:proofErr w:type="spellEnd"/>
            <w:r w:rsidRPr="00E02511">
              <w:rPr>
                <w:rFonts w:ascii="Verdana" w:hAnsi="Verdana" w:cs="Helvetica"/>
                <w:color w:val="000000" w:themeColor="text1"/>
                <w:sz w:val="18"/>
                <w:szCs w:val="18"/>
                <w:lang w:val="da-DK"/>
              </w:rPr>
              <w:t xml:space="preserve"> e </w:t>
            </w:r>
            <w:proofErr w:type="spellStart"/>
            <w:r w:rsidRPr="00E02511">
              <w:rPr>
                <w:rFonts w:ascii="Verdana" w:hAnsi="Verdana" w:cs="Helvetica"/>
                <w:color w:val="000000" w:themeColor="text1"/>
                <w:sz w:val="18"/>
                <w:szCs w:val="18"/>
                <w:lang w:val="da-DK"/>
              </w:rPr>
              <w:t>Dibrës</w:t>
            </w:r>
            <w:proofErr w:type="spellEnd"/>
            <w:r w:rsidRPr="00E02511">
              <w:rPr>
                <w:rFonts w:ascii="Verdana" w:hAnsi="Verdana" w:cs="Helvetica"/>
                <w:color w:val="000000" w:themeColor="text1"/>
                <w:sz w:val="18"/>
                <w:szCs w:val="18"/>
                <w:lang w:val="da-DK"/>
              </w:rPr>
              <w:t>,</w:t>
            </w:r>
            <w:r w:rsidRPr="00E02511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 xml:space="preserve"> Nr. 369, </w:t>
            </w:r>
            <w:proofErr w:type="spellStart"/>
            <w:r w:rsidRPr="00E02511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>Hyrja</w:t>
            </w:r>
            <w:proofErr w:type="spellEnd"/>
            <w:r w:rsidRPr="00E02511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 xml:space="preserve"> nr. 1, 1012 - </w:t>
            </w:r>
            <w:proofErr w:type="spellStart"/>
            <w:r w:rsidRPr="00E02511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>Tiranë</w:t>
            </w:r>
            <w:proofErr w:type="spellEnd"/>
            <w:r w:rsidRPr="00E02511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 xml:space="preserve"> - </w:t>
            </w:r>
            <w:proofErr w:type="spellStart"/>
            <w:r w:rsidRPr="00E02511">
              <w:rPr>
                <w:rFonts w:ascii="Verdana" w:hAnsi="Verdana" w:cs="Helvetica"/>
                <w:color w:val="000000" w:themeColor="text1"/>
                <w:sz w:val="18"/>
                <w:szCs w:val="18"/>
                <w:lang w:val="it-IT"/>
              </w:rPr>
              <w:t>Shqipëri</w:t>
            </w:r>
            <w:proofErr w:type="spellEnd"/>
          </w:p>
          <w:p w14:paraId="47D335C6" w14:textId="77777777" w:rsidR="007967A9" w:rsidRPr="00E02511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CC2D1F0" w14:textId="77777777" w:rsidR="007967A9" w:rsidRPr="00E0251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  <w:r w:rsidRPr="00E02511">
              <w:rPr>
                <w:rStyle w:val="EndnoteReference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6"/>
            </w:r>
          </w:p>
        </w:tc>
        <w:tc>
          <w:tcPr>
            <w:tcW w:w="2964" w:type="dxa"/>
            <w:shd w:val="clear" w:color="auto" w:fill="FFFFFF"/>
          </w:tcPr>
          <w:p w14:paraId="28FC91F8" w14:textId="77777777" w:rsidR="007967A9" w:rsidRPr="00E02511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Albania</w:t>
            </w:r>
          </w:p>
        </w:tc>
      </w:tr>
      <w:tr w:rsidR="00E02511" w:rsidRPr="00E02511" w14:paraId="34E80555" w14:textId="77777777" w:rsidTr="00C21145">
        <w:trPr>
          <w:trHeight w:val="811"/>
        </w:trPr>
        <w:tc>
          <w:tcPr>
            <w:tcW w:w="2228" w:type="dxa"/>
            <w:shd w:val="clear" w:color="auto" w:fill="FFFFFF"/>
          </w:tcPr>
          <w:p w14:paraId="3D0EB3A9" w14:textId="77777777" w:rsidR="00557F22" w:rsidRPr="00E02511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Contact person </w:t>
            </w: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80F3295" w14:textId="77777777" w:rsidR="00557F22" w:rsidRPr="00E02511" w:rsidRDefault="00557F22" w:rsidP="00557F2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proofErr w:type="spellStart"/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Elona</w:t>
            </w:r>
            <w:proofErr w:type="spellEnd"/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Caslli</w:t>
            </w:r>
            <w:proofErr w:type="spellEnd"/>
          </w:p>
          <w:p w14:paraId="7A147650" w14:textId="77777777" w:rsidR="00557F22" w:rsidRPr="00E02511" w:rsidRDefault="00557F22" w:rsidP="00557F2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International Division</w:t>
            </w:r>
          </w:p>
          <w:p w14:paraId="7E0BC263" w14:textId="77777777" w:rsidR="00557F22" w:rsidRPr="00E02511" w:rsidRDefault="00557F22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Office</w:t>
            </w:r>
          </w:p>
        </w:tc>
        <w:tc>
          <w:tcPr>
            <w:tcW w:w="2228" w:type="dxa"/>
            <w:shd w:val="clear" w:color="auto" w:fill="FFFFFF"/>
          </w:tcPr>
          <w:p w14:paraId="242D3C63" w14:textId="77777777" w:rsidR="00557F22" w:rsidRPr="00E02511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E02511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</w:p>
          <w:p w14:paraId="76727582" w14:textId="77777777" w:rsidR="00557F22" w:rsidRPr="00E02511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e-mail / phone</w:t>
            </w:r>
          </w:p>
        </w:tc>
        <w:tc>
          <w:tcPr>
            <w:tcW w:w="2964" w:type="dxa"/>
            <w:shd w:val="clear" w:color="auto" w:fill="FFFFFF"/>
          </w:tcPr>
          <w:p w14:paraId="2012EA60" w14:textId="77777777" w:rsidR="00557F22" w:rsidRPr="00E02511" w:rsidRDefault="00C21145" w:rsidP="00814D94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fr-BE"/>
              </w:rPr>
            </w:pPr>
            <w:r w:rsidRPr="00E02511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fr-BE"/>
              </w:rPr>
              <w:t>projects.office@umed.edu.al.</w:t>
            </w:r>
          </w:p>
          <w:p w14:paraId="10B618F4" w14:textId="77777777" w:rsidR="00557F22" w:rsidRPr="00E02511" w:rsidRDefault="00557F22" w:rsidP="00814D94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fr-BE"/>
              </w:rPr>
            </w:pPr>
            <w:r w:rsidRPr="00E02511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fr-BE"/>
              </w:rPr>
              <w:t>+ 355672072252</w:t>
            </w:r>
          </w:p>
        </w:tc>
      </w:tr>
      <w:tr w:rsidR="00E02511" w:rsidRPr="00E02511" w14:paraId="6DBA0C6C" w14:textId="77777777" w:rsidTr="00C21145">
        <w:trPr>
          <w:trHeight w:val="811"/>
        </w:trPr>
        <w:tc>
          <w:tcPr>
            <w:tcW w:w="2228" w:type="dxa"/>
            <w:shd w:val="clear" w:color="auto" w:fill="FFFFFF"/>
          </w:tcPr>
          <w:p w14:paraId="44216CAA" w14:textId="77777777" w:rsidR="00557F22" w:rsidRPr="00E02511" w:rsidRDefault="00557F22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Type of enterprise:</w:t>
            </w:r>
          </w:p>
          <w:p w14:paraId="515286FB" w14:textId="77777777" w:rsidR="00557F22" w:rsidRPr="00E02511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66112120" w14:textId="77777777" w:rsidR="00557F22" w:rsidRPr="00E02511" w:rsidRDefault="00557F2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A30AF94" w14:textId="77777777" w:rsidR="00557F22" w:rsidRPr="00E02511" w:rsidRDefault="00557F22" w:rsidP="00A568F8">
            <w:pPr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Size of enterprise</w:t>
            </w:r>
          </w:p>
          <w:p w14:paraId="78CC8A44" w14:textId="77777777" w:rsidR="00557F22" w:rsidRPr="00E02511" w:rsidRDefault="00557F22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64" w:type="dxa"/>
            <w:shd w:val="clear" w:color="auto" w:fill="FFFFFF"/>
          </w:tcPr>
          <w:p w14:paraId="59E15A2C" w14:textId="77777777" w:rsidR="00557F22" w:rsidRPr="00E02511" w:rsidRDefault="007929B4" w:rsidP="006F285A">
            <w:pPr>
              <w:spacing w:after="120"/>
              <w:ind w:right="-992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557F22" w:rsidRPr="00E02511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E02511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&lt;250 employees</w:t>
            </w:r>
          </w:p>
          <w:p w14:paraId="354D3369" w14:textId="77777777" w:rsidR="00557F22" w:rsidRPr="00E02511" w:rsidRDefault="007929B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557F22" w:rsidRPr="00E02511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7F22" w:rsidRPr="00E02511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57B7DCD" w14:textId="77777777" w:rsidR="007967A9" w:rsidRPr="00E02511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0000" w:themeColor="text1"/>
          <w:sz w:val="16"/>
          <w:szCs w:val="16"/>
          <w:lang w:val="en-GB"/>
        </w:rPr>
      </w:pPr>
    </w:p>
    <w:p w14:paraId="3D95F0F9" w14:textId="77777777" w:rsidR="007967A9" w:rsidRPr="00E02511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0000" w:themeColor="text1"/>
          <w:szCs w:val="24"/>
          <w:lang w:val="en-GB"/>
        </w:rPr>
      </w:pPr>
      <w:r w:rsidRPr="00E02511">
        <w:rPr>
          <w:rFonts w:ascii="Verdana" w:hAnsi="Verdana" w:cs="Arial"/>
          <w:b/>
          <w:color w:val="000000" w:themeColor="text1"/>
          <w:szCs w:val="24"/>
          <w:lang w:val="en-GB"/>
        </w:rPr>
        <w:t>The Receiving Institution</w:t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697"/>
      </w:tblGrid>
      <w:tr w:rsidR="00E02511" w:rsidRPr="00E02511" w14:paraId="0309FDBF" w14:textId="77777777" w:rsidTr="00557F22">
        <w:trPr>
          <w:trHeight w:val="371"/>
        </w:trPr>
        <w:tc>
          <w:tcPr>
            <w:tcW w:w="2232" w:type="dxa"/>
            <w:shd w:val="clear" w:color="auto" w:fill="FFFFFF"/>
          </w:tcPr>
          <w:p w14:paraId="3C4A4F95" w14:textId="77777777" w:rsidR="00557F22" w:rsidRPr="00E02511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9DBD9C7" w14:textId="1142691F" w:rsidR="00557F22" w:rsidRPr="00E02511" w:rsidRDefault="004C76D9" w:rsidP="00557F22">
            <w:pPr>
              <w:rPr>
                <w:rFonts w:ascii="Verdana" w:hAnsi="Verdana"/>
                <w:color w:val="000000" w:themeColor="text1"/>
                <w:sz w:val="20"/>
              </w:rPr>
            </w:pPr>
            <w:proofErr w:type="spellStart"/>
            <w:r w:rsidRPr="00E02511">
              <w:rPr>
                <w:rFonts w:ascii="Verdana" w:hAnsi="Verdana"/>
                <w:color w:val="000000" w:themeColor="text1"/>
                <w:sz w:val="20"/>
              </w:rPr>
              <w:t>University</w:t>
            </w:r>
            <w:r w:rsidR="00557F22" w:rsidRPr="00E02511">
              <w:rPr>
                <w:rFonts w:ascii="Verdana" w:hAnsi="Verdana"/>
                <w:color w:val="000000" w:themeColor="text1"/>
                <w:sz w:val="20"/>
              </w:rPr>
              <w:t>of</w:t>
            </w:r>
            <w:proofErr w:type="spellEnd"/>
            <w:r w:rsidR="00557F22" w:rsidRPr="00E02511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="00557F22" w:rsidRPr="00E02511">
              <w:rPr>
                <w:rFonts w:ascii="Verdana" w:hAnsi="Verdana"/>
                <w:color w:val="000000" w:themeColor="text1"/>
                <w:sz w:val="20"/>
              </w:rPr>
              <w:t>Applied</w:t>
            </w:r>
            <w:proofErr w:type="spellEnd"/>
            <w:r w:rsidR="00557F22" w:rsidRPr="00E02511">
              <w:rPr>
                <w:rFonts w:ascii="Verdana" w:hAnsi="Verdana"/>
                <w:color w:val="000000" w:themeColor="text1"/>
                <w:sz w:val="20"/>
              </w:rPr>
              <w:t xml:space="preserve"> Sciences </w:t>
            </w:r>
            <w:r w:rsidR="00E02511" w:rsidRPr="00E02511">
              <w:rPr>
                <w:rFonts w:ascii="Verdana" w:hAnsi="Verdana" w:cstheme="minorHAnsi"/>
                <w:noProof/>
                <w:color w:val="000000" w:themeColor="text1"/>
                <w:sz w:val="20"/>
                <w:lang w:val="en-US"/>
              </w:rPr>
              <w:t>“</w:t>
            </w:r>
            <w:r w:rsidR="00E02511" w:rsidRPr="00E02511">
              <w:rPr>
                <w:rStyle w:val="Emphasis"/>
                <w:rFonts w:ascii="Verdana" w:hAnsi="Verdana" w:cstheme="minorHAnsi"/>
                <w:bCs/>
                <w:i w:val="0"/>
                <w:iCs w:val="0"/>
                <w:noProof/>
                <w:color w:val="000000" w:themeColor="text1"/>
                <w:sz w:val="20"/>
              </w:rPr>
              <w:t>Lavoslav Ružička</w:t>
            </w:r>
            <w:r w:rsidR="00E02511" w:rsidRPr="00E02511">
              <w:rPr>
                <w:rFonts w:ascii="Verdana" w:hAnsi="Verdana" w:cstheme="minorHAnsi"/>
                <w:noProof/>
                <w:color w:val="000000" w:themeColor="text1"/>
                <w:sz w:val="20"/>
                <w:lang w:val="en-US"/>
              </w:rPr>
              <w:t>”</w:t>
            </w:r>
            <w:r w:rsidR="00557F22" w:rsidRPr="00E02511">
              <w:rPr>
                <w:rFonts w:ascii="Verdana" w:hAnsi="Verdana"/>
                <w:color w:val="000000" w:themeColor="text1"/>
                <w:sz w:val="20"/>
              </w:rPr>
              <w:t xml:space="preserve">  Vukovar</w:t>
            </w:r>
            <w:r w:rsidR="00E02511" w:rsidRPr="00E02511">
              <w:rPr>
                <w:rFonts w:ascii="Verdana" w:hAnsi="Verdana"/>
                <w:color w:val="000000" w:themeColor="text1"/>
                <w:sz w:val="20"/>
              </w:rPr>
              <w:t>,</w:t>
            </w:r>
            <w:r w:rsidR="00557F22" w:rsidRPr="00E02511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proofErr w:type="spellStart"/>
            <w:r w:rsidR="00557F22" w:rsidRPr="00E02511">
              <w:rPr>
                <w:rFonts w:ascii="Verdana" w:hAnsi="Verdana"/>
                <w:color w:val="000000" w:themeColor="text1"/>
                <w:sz w:val="20"/>
              </w:rPr>
              <w:t>Croatia</w:t>
            </w:r>
            <w:proofErr w:type="spellEnd"/>
          </w:p>
          <w:p w14:paraId="523E682E" w14:textId="77777777" w:rsidR="00557F22" w:rsidRPr="00E02511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F2F9217" w14:textId="77777777" w:rsidR="00557F22" w:rsidRPr="00E02511" w:rsidRDefault="00557F2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Faculty/Department</w:t>
            </w:r>
          </w:p>
        </w:tc>
        <w:tc>
          <w:tcPr>
            <w:tcW w:w="2697" w:type="dxa"/>
            <w:vMerge w:val="restart"/>
            <w:shd w:val="clear" w:color="auto" w:fill="FFFFFF"/>
          </w:tcPr>
          <w:p w14:paraId="1F044CFB" w14:textId="77777777" w:rsidR="00557F22" w:rsidRPr="00E02511" w:rsidRDefault="00557F22" w:rsidP="00814D9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proofErr w:type="spellStart"/>
            <w:r w:rsidRPr="00E02511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Phisiotherapy</w:t>
            </w:r>
            <w:proofErr w:type="spellEnd"/>
            <w:r w:rsidRPr="00E02511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 xml:space="preserve"> </w:t>
            </w:r>
          </w:p>
        </w:tc>
      </w:tr>
      <w:tr w:rsidR="00E02511" w:rsidRPr="00E02511" w14:paraId="5C210704" w14:textId="77777777" w:rsidTr="00557F22">
        <w:trPr>
          <w:trHeight w:val="371"/>
        </w:trPr>
        <w:tc>
          <w:tcPr>
            <w:tcW w:w="2232" w:type="dxa"/>
            <w:shd w:val="clear" w:color="auto" w:fill="FFFFFF"/>
          </w:tcPr>
          <w:p w14:paraId="31584395" w14:textId="77777777" w:rsidR="00557F22" w:rsidRPr="00E02511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Erasmus code</w:t>
            </w:r>
          </w:p>
          <w:p w14:paraId="222571A4" w14:textId="77777777" w:rsidR="00557F22" w:rsidRPr="00E02511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(if applicable)</w:t>
            </w:r>
          </w:p>
          <w:p w14:paraId="11856823" w14:textId="77777777" w:rsidR="00557F22" w:rsidRPr="00E02511" w:rsidRDefault="00557F2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45F8CC19" w14:textId="77777777" w:rsidR="00557F22" w:rsidRPr="00E02511" w:rsidRDefault="00557F22" w:rsidP="00557F22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02511">
              <w:rPr>
                <w:rFonts w:ascii="Verdana" w:hAnsi="Verdana"/>
                <w:color w:val="000000" w:themeColor="text1"/>
                <w:sz w:val="20"/>
              </w:rPr>
              <w:lastRenderedPageBreak/>
              <w:t>HR Vukovar01</w:t>
            </w:r>
          </w:p>
        </w:tc>
        <w:tc>
          <w:tcPr>
            <w:tcW w:w="2268" w:type="dxa"/>
            <w:vMerge/>
            <w:shd w:val="clear" w:color="auto" w:fill="FFFFFF"/>
          </w:tcPr>
          <w:p w14:paraId="74BABC90" w14:textId="77777777" w:rsidR="00557F22" w:rsidRPr="00E02511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697" w:type="dxa"/>
            <w:vMerge/>
            <w:shd w:val="clear" w:color="auto" w:fill="FFFFFF"/>
          </w:tcPr>
          <w:p w14:paraId="3AE0C637" w14:textId="77777777" w:rsidR="00557F22" w:rsidRPr="00E02511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</w:p>
        </w:tc>
      </w:tr>
      <w:tr w:rsidR="00E02511" w:rsidRPr="00E02511" w14:paraId="12798C6E" w14:textId="77777777" w:rsidTr="00557F22">
        <w:trPr>
          <w:trHeight w:val="559"/>
        </w:trPr>
        <w:tc>
          <w:tcPr>
            <w:tcW w:w="2232" w:type="dxa"/>
            <w:shd w:val="clear" w:color="auto" w:fill="FFFFFF"/>
          </w:tcPr>
          <w:p w14:paraId="7A1718E3" w14:textId="77777777" w:rsidR="00557F22" w:rsidRPr="00E02511" w:rsidRDefault="00557F2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322C701" w14:textId="77777777" w:rsidR="00557F22" w:rsidRPr="00E02511" w:rsidRDefault="00557F22" w:rsidP="00557F2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VEVU </w:t>
            </w:r>
            <w:proofErr w:type="spellStart"/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Zupanisjka</w:t>
            </w:r>
            <w:proofErr w:type="spellEnd"/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50</w:t>
            </w:r>
          </w:p>
          <w:p w14:paraId="48396C05" w14:textId="77777777" w:rsidR="00557F22" w:rsidRPr="00E02511" w:rsidRDefault="00557F22" w:rsidP="00557F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3200 </w:t>
            </w:r>
            <w:proofErr w:type="spellStart"/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Vukovar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F1E2EB" w14:textId="77777777" w:rsidR="00557F22" w:rsidRPr="00E02511" w:rsidRDefault="00557F2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697" w:type="dxa"/>
            <w:shd w:val="clear" w:color="auto" w:fill="FFFFFF"/>
          </w:tcPr>
          <w:p w14:paraId="239B28D1" w14:textId="77777777" w:rsidR="00557F22" w:rsidRPr="00E02511" w:rsidRDefault="00557F2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Croatia</w:t>
            </w:r>
          </w:p>
        </w:tc>
      </w:tr>
      <w:tr w:rsidR="00E02511" w:rsidRPr="00E02511" w14:paraId="0783C634" w14:textId="77777777" w:rsidTr="00557F22">
        <w:tc>
          <w:tcPr>
            <w:tcW w:w="2232" w:type="dxa"/>
            <w:shd w:val="clear" w:color="auto" w:fill="FFFFFF"/>
          </w:tcPr>
          <w:p w14:paraId="5C0D1BC5" w14:textId="77777777" w:rsidR="00557F22" w:rsidRPr="00E02511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Contact person</w:t>
            </w: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7DEF3D2A" w14:textId="77777777" w:rsidR="00557F22" w:rsidRPr="00E02511" w:rsidRDefault="00557F22" w:rsidP="00557F2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Karolina </w:t>
            </w:r>
            <w:proofErr w:type="spellStart"/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Novinca</w:t>
            </w:r>
            <w:proofErr w:type="spellEnd"/>
          </w:p>
          <w:p w14:paraId="5E0A63F9" w14:textId="77777777" w:rsidR="00557F22" w:rsidRPr="00E02511" w:rsidRDefault="00557F22" w:rsidP="00557F22">
            <w:pPr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Erasmus </w:t>
            </w:r>
          </w:p>
          <w:p w14:paraId="4FAA4111" w14:textId="77777777" w:rsidR="00557F22" w:rsidRPr="00E02511" w:rsidRDefault="00557F22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18EFB72" w14:textId="77777777" w:rsidR="00557F22" w:rsidRPr="00E02511" w:rsidRDefault="00557F2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E02511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E02511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E02511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697" w:type="dxa"/>
            <w:shd w:val="clear" w:color="auto" w:fill="FFFFFF"/>
          </w:tcPr>
          <w:p w14:paraId="75512F2F" w14:textId="77777777" w:rsidR="00557F22" w:rsidRPr="00E02511" w:rsidRDefault="007929B4" w:rsidP="00557F22">
            <w:pPr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hyperlink r:id="rId11" w:history="1">
              <w:r w:rsidR="00557F22" w:rsidRPr="00E02511">
                <w:rPr>
                  <w:rStyle w:val="Hyperlink"/>
                  <w:rFonts w:ascii="Verdana" w:hAnsi="Verdana" w:cs="Arial"/>
                  <w:b/>
                  <w:color w:val="000000" w:themeColor="text1"/>
                  <w:sz w:val="20"/>
                  <w:lang w:val="fr-BE"/>
                </w:rPr>
                <w:t>karolina.novinc@vevu.hr</w:t>
              </w:r>
            </w:hyperlink>
          </w:p>
          <w:p w14:paraId="468C180F" w14:textId="77777777" w:rsidR="00557F22" w:rsidRPr="00E02511" w:rsidRDefault="00557F22" w:rsidP="00557F2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</w:pPr>
            <w:r w:rsidRPr="00E02511">
              <w:rPr>
                <w:rFonts w:ascii="Verdana" w:hAnsi="Verdana" w:cs="Arial"/>
                <w:b/>
                <w:color w:val="000000" w:themeColor="text1"/>
                <w:sz w:val="20"/>
                <w:lang w:val="fr-BE"/>
              </w:rPr>
              <w:t>+38532492265</w:t>
            </w:r>
          </w:p>
        </w:tc>
      </w:tr>
    </w:tbl>
    <w:p w14:paraId="655768B1" w14:textId="77777777" w:rsidR="00D2071E" w:rsidRPr="00E02511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color w:val="000000" w:themeColor="text1"/>
          <w:sz w:val="20"/>
          <w:lang w:val="fr-BE"/>
        </w:rPr>
      </w:pPr>
    </w:p>
    <w:p w14:paraId="65584A28" w14:textId="77777777" w:rsidR="007967A9" w:rsidRPr="00E02511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color w:val="000000" w:themeColor="text1"/>
          <w:sz w:val="20"/>
          <w:lang w:val="en-GB"/>
        </w:rPr>
      </w:pPr>
      <w:r w:rsidRPr="00E02511">
        <w:rPr>
          <w:rFonts w:ascii="Verdana" w:hAnsi="Verdana" w:cs="Arial"/>
          <w:color w:val="000000" w:themeColor="text1"/>
          <w:sz w:val="20"/>
          <w:lang w:val="en-GB"/>
        </w:rPr>
        <w:t xml:space="preserve">For guidelines, please look </w:t>
      </w:r>
      <w:r w:rsidR="00967A21" w:rsidRPr="00E02511">
        <w:rPr>
          <w:rFonts w:ascii="Verdana" w:hAnsi="Verdana" w:cs="Arial"/>
          <w:color w:val="000000" w:themeColor="text1"/>
          <w:sz w:val="20"/>
          <w:lang w:val="en-GB"/>
        </w:rPr>
        <w:t xml:space="preserve">at the </w:t>
      </w:r>
      <w:r w:rsidRPr="00E02511">
        <w:rPr>
          <w:rFonts w:ascii="Verdana" w:hAnsi="Verdana" w:cs="Arial"/>
          <w:color w:val="000000" w:themeColor="text1"/>
          <w:sz w:val="20"/>
          <w:lang w:val="en-GB"/>
        </w:rPr>
        <w:t xml:space="preserve">end notes </w:t>
      </w:r>
      <w:r w:rsidR="00967A21" w:rsidRPr="00E02511">
        <w:rPr>
          <w:rFonts w:ascii="Verdana" w:hAnsi="Verdana" w:cs="Arial"/>
          <w:color w:val="000000" w:themeColor="text1"/>
          <w:sz w:val="20"/>
          <w:lang w:val="en-GB"/>
        </w:rPr>
        <w:t>on page 3</w:t>
      </w:r>
      <w:r w:rsidRPr="00E02511">
        <w:rPr>
          <w:rFonts w:ascii="Verdana" w:hAnsi="Verdana" w:cs="Arial"/>
          <w:color w:val="000000" w:themeColor="text1"/>
          <w:sz w:val="20"/>
          <w:lang w:val="en-GB"/>
        </w:rPr>
        <w:t>.</w:t>
      </w:r>
    </w:p>
    <w:p w14:paraId="0721C40A" w14:textId="77777777" w:rsidR="005D5129" w:rsidRPr="00E02511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0000" w:themeColor="text1"/>
          <w:sz w:val="28"/>
          <w:lang w:val="en-GB"/>
        </w:rPr>
      </w:pPr>
      <w:r w:rsidRPr="00E02511">
        <w:rPr>
          <w:rFonts w:ascii="Verdana" w:hAnsi="Verdana" w:cs="Calibri"/>
          <w:b/>
          <w:color w:val="000000" w:themeColor="text1"/>
          <w:sz w:val="28"/>
          <w:lang w:val="en-GB"/>
        </w:rPr>
        <w:br w:type="page"/>
      </w:r>
      <w:r w:rsidR="00124689" w:rsidRPr="00E02511">
        <w:rPr>
          <w:rFonts w:ascii="Verdana" w:hAnsi="Verdana" w:cs="Calibri"/>
          <w:b/>
          <w:color w:val="000000" w:themeColor="text1"/>
          <w:sz w:val="28"/>
          <w:lang w:val="en-GB"/>
        </w:rPr>
        <w:lastRenderedPageBreak/>
        <w:t xml:space="preserve">Section to be completed </w:t>
      </w:r>
      <w:r w:rsidR="005D5129" w:rsidRPr="00E02511">
        <w:rPr>
          <w:rFonts w:ascii="Verdana" w:hAnsi="Verdana" w:cs="Calibri"/>
          <w:b/>
          <w:color w:val="000000" w:themeColor="text1"/>
          <w:sz w:val="28"/>
          <w:lang w:val="en-GB"/>
        </w:rPr>
        <w:t>BEFORE THE MOBILITY</w:t>
      </w:r>
    </w:p>
    <w:p w14:paraId="356A6F80" w14:textId="77777777" w:rsidR="00490F95" w:rsidRPr="00E02511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0000" w:themeColor="text1"/>
          <w:sz w:val="20"/>
          <w:lang w:val="en-GB"/>
        </w:rPr>
      </w:pPr>
    </w:p>
    <w:p w14:paraId="4F44605C" w14:textId="77777777" w:rsidR="005D5129" w:rsidRPr="00E02511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0000" w:themeColor="text1"/>
          <w:sz w:val="20"/>
          <w:lang w:val="en-GB"/>
        </w:rPr>
      </w:pPr>
      <w:r w:rsidRPr="00E02511">
        <w:rPr>
          <w:rFonts w:ascii="Verdana" w:hAnsi="Verdana" w:cs="Calibri"/>
          <w:b/>
          <w:color w:val="000000" w:themeColor="text1"/>
          <w:sz w:val="20"/>
          <w:lang w:val="en-GB"/>
        </w:rPr>
        <w:t>I.</w:t>
      </w:r>
      <w:r w:rsidRPr="00E02511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5D5129" w:rsidRPr="00E02511">
        <w:rPr>
          <w:rFonts w:ascii="Verdana" w:hAnsi="Verdana" w:cs="Calibri"/>
          <w:b/>
          <w:color w:val="000000" w:themeColor="text1"/>
          <w:sz w:val="20"/>
          <w:lang w:val="en-GB"/>
        </w:rPr>
        <w:t>PROPOSED MOBILITY PROGRAMME</w:t>
      </w:r>
    </w:p>
    <w:p w14:paraId="0D31819E" w14:textId="77777777" w:rsidR="00377526" w:rsidRPr="00E02511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000000" w:themeColor="text1"/>
          <w:lang w:val="en-GB"/>
        </w:rPr>
      </w:pPr>
      <w:r w:rsidRPr="00E02511">
        <w:rPr>
          <w:rFonts w:ascii="Verdana" w:hAnsi="Verdana" w:cs="Calibri"/>
          <w:color w:val="000000" w:themeColor="text1"/>
          <w:lang w:val="en-GB"/>
        </w:rPr>
        <w:t>Main s</w:t>
      </w:r>
      <w:r w:rsidR="005E466D" w:rsidRPr="00E02511">
        <w:rPr>
          <w:rFonts w:ascii="Verdana" w:hAnsi="Verdana" w:cs="Calibri"/>
          <w:color w:val="000000" w:themeColor="text1"/>
          <w:lang w:val="en-GB"/>
        </w:rPr>
        <w:t xml:space="preserve">ubject </w:t>
      </w:r>
      <w:r w:rsidR="00E4376B" w:rsidRPr="00E02511">
        <w:rPr>
          <w:rFonts w:ascii="Verdana" w:hAnsi="Verdana" w:cs="Calibri"/>
          <w:color w:val="000000" w:themeColor="text1"/>
          <w:lang w:val="en-GB"/>
        </w:rPr>
        <w:t>field</w:t>
      </w:r>
      <w:r w:rsidR="00377526" w:rsidRPr="00E02511">
        <w:rPr>
          <w:rStyle w:val="EndnoteReference"/>
          <w:rFonts w:ascii="Verdana" w:hAnsi="Verdana" w:cs="Calibri"/>
          <w:color w:val="000000" w:themeColor="text1"/>
          <w:lang w:val="en-GB"/>
        </w:rPr>
        <w:endnoteReference w:id="7"/>
      </w:r>
      <w:r w:rsidR="00377526" w:rsidRPr="00E02511">
        <w:rPr>
          <w:rFonts w:ascii="Verdana" w:hAnsi="Verdana" w:cs="Calibri"/>
          <w:color w:val="000000" w:themeColor="text1"/>
          <w:lang w:val="en-GB"/>
        </w:rPr>
        <w:t>: ………………….</w:t>
      </w:r>
    </w:p>
    <w:p w14:paraId="3F4635DB" w14:textId="77777777" w:rsidR="00377526" w:rsidRPr="00E02511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000000" w:themeColor="text1"/>
          <w:lang w:val="en-GB"/>
        </w:rPr>
      </w:pPr>
      <w:r w:rsidRPr="00E02511">
        <w:rPr>
          <w:rFonts w:ascii="Verdana" w:hAnsi="Verdana" w:cs="Calibri"/>
          <w:color w:val="000000" w:themeColor="text1"/>
          <w:lang w:val="en-GB"/>
        </w:rPr>
        <w:t>Level</w:t>
      </w:r>
      <w:r w:rsidR="00466BFF" w:rsidRPr="00E02511">
        <w:rPr>
          <w:rFonts w:ascii="Verdana" w:hAnsi="Verdana" w:cs="Calibri"/>
          <w:color w:val="000000" w:themeColor="text1"/>
          <w:lang w:val="en-GB"/>
        </w:rPr>
        <w:t xml:space="preserve"> (select </w:t>
      </w:r>
      <w:r w:rsidR="005F0E76" w:rsidRPr="00E02511">
        <w:rPr>
          <w:rFonts w:ascii="Verdana" w:hAnsi="Verdana" w:cs="Calibri"/>
          <w:color w:val="000000" w:themeColor="text1"/>
          <w:lang w:val="en-GB"/>
        </w:rPr>
        <w:t xml:space="preserve">the main </w:t>
      </w:r>
      <w:r w:rsidR="00466BFF" w:rsidRPr="00E02511">
        <w:rPr>
          <w:rFonts w:ascii="Verdana" w:hAnsi="Verdana" w:cs="Calibri"/>
          <w:color w:val="000000" w:themeColor="text1"/>
          <w:lang w:val="en-GB"/>
        </w:rPr>
        <w:t>one)</w:t>
      </w:r>
      <w:r w:rsidRPr="00E02511">
        <w:rPr>
          <w:rFonts w:ascii="Verdana" w:hAnsi="Verdana" w:cs="Calibri"/>
          <w:color w:val="000000" w:themeColor="text1"/>
          <w:lang w:val="en-GB"/>
        </w:rPr>
        <w:t xml:space="preserve">: Short cycle </w:t>
      </w:r>
      <w:r w:rsidRPr="00E02511">
        <w:rPr>
          <w:rFonts w:ascii="Verdana" w:hAnsi="Verdana"/>
          <w:color w:val="000000" w:themeColor="text1"/>
          <w:lang w:val="en-GB"/>
        </w:rPr>
        <w:t xml:space="preserve">(EQF level 5) </w:t>
      </w:r>
      <w:sdt>
        <w:sdtPr>
          <w:rPr>
            <w:rFonts w:ascii="Verdana" w:hAnsi="Verdana"/>
            <w:color w:val="000000" w:themeColor="text1"/>
            <w:lang w:val="en-GB"/>
          </w:rPr>
          <w:id w:val="1865860397"/>
        </w:sdtPr>
        <w:sdtEndPr/>
        <w:sdtContent>
          <w:r w:rsidR="00A941C9" w:rsidRPr="00E02511">
            <w:rPr>
              <w:rFonts w:ascii="Segoe UI Symbol" w:eastAsia="MS Gothic" w:hAnsi="Segoe UI Symbol" w:cs="Segoe UI Symbol"/>
              <w:color w:val="000000" w:themeColor="text1"/>
              <w:lang w:val="en-GB"/>
            </w:rPr>
            <w:t>☐</w:t>
          </w:r>
        </w:sdtContent>
      </w:sdt>
      <w:r w:rsidRPr="00E02511">
        <w:rPr>
          <w:rFonts w:ascii="Verdana" w:hAnsi="Verdana" w:cs="Calibri"/>
          <w:color w:val="000000" w:themeColor="text1"/>
          <w:lang w:val="en-GB"/>
        </w:rPr>
        <w:t xml:space="preserve">; Bachelor </w:t>
      </w:r>
      <w:r w:rsidRPr="00E02511">
        <w:rPr>
          <w:rFonts w:ascii="Verdana" w:hAnsi="Verdana"/>
          <w:color w:val="000000" w:themeColor="text1"/>
          <w:lang w:val="en-GB"/>
        </w:rPr>
        <w:t>or equiv</w:t>
      </w:r>
      <w:r w:rsidR="00713E3E" w:rsidRPr="00E02511">
        <w:rPr>
          <w:rFonts w:ascii="Verdana" w:hAnsi="Verdana"/>
          <w:color w:val="000000" w:themeColor="text1"/>
          <w:lang w:val="en-GB"/>
        </w:rPr>
        <w:t>alent first cycle (EQF level 6)</w:t>
      </w:r>
      <w:sdt>
        <w:sdtPr>
          <w:rPr>
            <w:rFonts w:ascii="Verdana" w:hAnsi="Verdana" w:cs="Calibri"/>
            <w:color w:val="000000" w:themeColor="text1"/>
            <w:lang w:val="en-GB"/>
          </w:rPr>
          <w:id w:val="-376010837"/>
        </w:sdtPr>
        <w:sdtEndPr/>
        <w:sdtContent>
          <w:r w:rsidR="004C13A6" w:rsidRPr="00E02511">
            <w:rPr>
              <w:rFonts w:ascii="Segoe UI Symbol" w:eastAsia="MS Gothic" w:hAnsi="Segoe UI Symbol" w:cs="Segoe UI Symbol"/>
              <w:color w:val="000000" w:themeColor="text1"/>
              <w:lang w:val="en-GB"/>
            </w:rPr>
            <w:t>☐</w:t>
          </w:r>
        </w:sdtContent>
      </w:sdt>
      <w:r w:rsidRPr="00E02511">
        <w:rPr>
          <w:rFonts w:ascii="Verdana" w:hAnsi="Verdana" w:cs="Calibri"/>
          <w:color w:val="000000" w:themeColor="text1"/>
          <w:lang w:val="en-GB"/>
        </w:rPr>
        <w:t xml:space="preserve">; Master </w:t>
      </w:r>
      <w:r w:rsidRPr="00E02511">
        <w:rPr>
          <w:rFonts w:ascii="Verdana" w:hAnsi="Verdana"/>
          <w:color w:val="000000" w:themeColor="text1"/>
          <w:lang w:val="en-GB"/>
        </w:rPr>
        <w:t>or equiva</w:t>
      </w:r>
      <w:r w:rsidR="00713E3E" w:rsidRPr="00E02511">
        <w:rPr>
          <w:rFonts w:ascii="Verdana" w:hAnsi="Verdana"/>
          <w:color w:val="000000" w:themeColor="text1"/>
          <w:lang w:val="en-GB"/>
        </w:rPr>
        <w:t>lent second cycle (EQF level 7)</w:t>
      </w:r>
      <w:sdt>
        <w:sdtPr>
          <w:rPr>
            <w:rFonts w:ascii="Verdana" w:hAnsi="Verdana" w:cs="Calibri"/>
            <w:color w:val="000000" w:themeColor="text1"/>
            <w:lang w:val="en-GB"/>
          </w:rPr>
          <w:id w:val="1937254667"/>
        </w:sdtPr>
        <w:sdtEndPr/>
        <w:sdtContent>
          <w:r w:rsidR="004C13A6" w:rsidRPr="00E02511">
            <w:rPr>
              <w:rFonts w:ascii="Segoe UI Symbol" w:eastAsia="MS Gothic" w:hAnsi="Segoe UI Symbol" w:cs="Segoe UI Symbol"/>
              <w:color w:val="000000" w:themeColor="text1"/>
              <w:lang w:val="en-GB"/>
            </w:rPr>
            <w:t>☐</w:t>
          </w:r>
        </w:sdtContent>
      </w:sdt>
      <w:r w:rsidRPr="00E02511">
        <w:rPr>
          <w:rFonts w:ascii="Verdana" w:hAnsi="Verdana" w:cs="Calibri"/>
          <w:color w:val="000000" w:themeColor="text1"/>
          <w:lang w:val="en-GB"/>
        </w:rPr>
        <w:t xml:space="preserve">; Doctoral </w:t>
      </w:r>
      <w:r w:rsidRPr="00E02511">
        <w:rPr>
          <w:rFonts w:ascii="Verdana" w:hAnsi="Verdana"/>
          <w:color w:val="000000" w:themeColor="text1"/>
          <w:lang w:val="en-GB"/>
        </w:rPr>
        <w:t>or equivalent third cycle (EQF level 8)</w:t>
      </w:r>
      <w:sdt>
        <w:sdtPr>
          <w:rPr>
            <w:rFonts w:ascii="Verdana" w:hAnsi="Verdana" w:cs="Calibri"/>
            <w:color w:val="000000" w:themeColor="text1"/>
            <w:lang w:val="en-GB"/>
          </w:rPr>
          <w:id w:val="-1083216461"/>
        </w:sdtPr>
        <w:sdtEndPr/>
        <w:sdtContent>
          <w:r w:rsidR="004C13A6" w:rsidRPr="00E02511">
            <w:rPr>
              <w:rFonts w:ascii="Segoe UI Symbol" w:eastAsia="MS Gothic" w:hAnsi="Segoe UI Symbol" w:cs="Segoe UI Symbol"/>
              <w:color w:val="000000" w:themeColor="text1"/>
              <w:lang w:val="en-GB"/>
            </w:rPr>
            <w:t>☐</w:t>
          </w:r>
        </w:sdtContent>
      </w:sdt>
    </w:p>
    <w:p w14:paraId="038CF9E4" w14:textId="77777777" w:rsidR="00377526" w:rsidRPr="00E02511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000000" w:themeColor="text1"/>
          <w:lang w:val="en-GB"/>
        </w:rPr>
      </w:pPr>
      <w:r w:rsidRPr="00E02511">
        <w:rPr>
          <w:rFonts w:ascii="Verdana" w:hAnsi="Verdana" w:cs="Calibri"/>
          <w:color w:val="000000" w:themeColor="text1"/>
          <w:lang w:val="en-GB"/>
        </w:rPr>
        <w:t>Number of students at the receiving institution benefiting from the teaching programme: ………………</w:t>
      </w:r>
    </w:p>
    <w:p w14:paraId="525B3F72" w14:textId="77777777" w:rsidR="00377526" w:rsidRPr="00E02511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000000" w:themeColor="text1"/>
          <w:lang w:val="en-GB"/>
        </w:rPr>
      </w:pPr>
      <w:r w:rsidRPr="00E02511">
        <w:rPr>
          <w:rFonts w:ascii="Verdana" w:hAnsi="Verdana" w:cs="Calibri"/>
          <w:color w:val="000000" w:themeColor="text1"/>
          <w:lang w:val="en-GB"/>
        </w:rPr>
        <w:t>Number of teaching hours: …………………</w:t>
      </w:r>
    </w:p>
    <w:p w14:paraId="119DEB48" w14:textId="77777777" w:rsidR="00466BFF" w:rsidRPr="00E02511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000000" w:themeColor="text1"/>
          <w:lang w:val="en-GB"/>
        </w:rPr>
      </w:pPr>
      <w:r w:rsidRPr="00E02511">
        <w:rPr>
          <w:rFonts w:ascii="Verdana" w:hAnsi="Verdana" w:cs="Calibri"/>
          <w:color w:val="000000" w:themeColor="text1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E02511" w:rsidRPr="00E02511" w14:paraId="2840F9E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257EE16" w14:textId="77777777" w:rsidR="00377526" w:rsidRPr="00E02511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Overall objectives of the mobility:</w:t>
            </w:r>
          </w:p>
          <w:p w14:paraId="3255C664" w14:textId="77777777" w:rsidR="00153B61" w:rsidRPr="00E0251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1FA8C2AC" w14:textId="77777777" w:rsidR="00377526" w:rsidRPr="00E02511" w:rsidRDefault="00377526" w:rsidP="00F71F07">
            <w:pPr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</w:tc>
      </w:tr>
    </w:tbl>
    <w:p w14:paraId="5FBF0BD2" w14:textId="77777777" w:rsidR="00377526" w:rsidRPr="00E02511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0000" w:themeColor="text1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E02511" w:rsidRPr="00E02511" w14:paraId="19F04B7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F356463" w14:textId="77777777" w:rsidR="00153B61" w:rsidRPr="00E02511" w:rsidRDefault="00377526" w:rsidP="00FF62A2">
            <w:pPr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Added value of the mobility (</w:t>
            </w:r>
            <w:r w:rsidR="00F62299"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in the context of the modernisation and internationalisation strategies of </w:t>
            </w:r>
            <w:r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the institutions involved):</w:t>
            </w:r>
          </w:p>
          <w:p w14:paraId="7E58EF6B" w14:textId="77777777" w:rsidR="00153B61" w:rsidRPr="00E02511" w:rsidRDefault="00153B61" w:rsidP="00FF62A2">
            <w:pPr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  <w:p w14:paraId="34E5EAAF" w14:textId="77777777" w:rsidR="00153B61" w:rsidRPr="00E02511" w:rsidRDefault="00153B61" w:rsidP="00FF62A2">
            <w:pPr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  <w:p w14:paraId="73691D81" w14:textId="77777777" w:rsidR="00153B61" w:rsidRPr="00E02511" w:rsidRDefault="00153B61" w:rsidP="00FF62A2">
            <w:pPr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  <w:p w14:paraId="229DC737" w14:textId="77777777" w:rsidR="00377526" w:rsidRPr="00E02511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</w:tc>
      </w:tr>
    </w:tbl>
    <w:p w14:paraId="328B0C50" w14:textId="77777777" w:rsidR="00377526" w:rsidRPr="00E0251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0000" w:themeColor="text1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E02511" w:rsidRPr="00E02511" w14:paraId="2CB059C7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B641FDF" w14:textId="77777777" w:rsidR="00377526" w:rsidRPr="00E0251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Content of the teaching programme:</w:t>
            </w:r>
          </w:p>
          <w:p w14:paraId="6B277A70" w14:textId="77777777" w:rsidR="00153B61" w:rsidRPr="00E0251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6490FF04" w14:textId="77777777" w:rsidR="00153B61" w:rsidRPr="00E0251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29941EB0" w14:textId="77777777" w:rsidR="00153B61" w:rsidRPr="00E0251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3269FE6F" w14:textId="77777777" w:rsidR="00153B61" w:rsidRPr="00E0251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2752C084" w14:textId="77777777" w:rsidR="00377526" w:rsidRPr="00E02511" w:rsidRDefault="00377526" w:rsidP="00F71F07">
            <w:pPr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</w:tc>
      </w:tr>
    </w:tbl>
    <w:p w14:paraId="0470E842" w14:textId="77777777" w:rsidR="00377526" w:rsidRPr="00E02511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0000" w:themeColor="text1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E02511" w:rsidRPr="00E02511" w14:paraId="7ED4E17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A8AF1F5" w14:textId="77777777" w:rsidR="00377526" w:rsidRPr="00E02511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Expected outcomes and impact (</w:t>
            </w:r>
            <w:r w:rsidR="00F62299"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e.g. on the professional development of the teach</w:t>
            </w:r>
            <w:r w:rsidR="00153B61"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ing staff member</w:t>
            </w:r>
            <w:r w:rsidR="005F0E76"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 and</w:t>
            </w:r>
            <w:r w:rsidR="00F62299"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 on the competences of students</w:t>
            </w:r>
            <w:r w:rsidR="005F0E76"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 at both institutions)</w:t>
            </w:r>
            <w:r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:</w:t>
            </w:r>
          </w:p>
          <w:p w14:paraId="3F7136DF" w14:textId="77777777" w:rsidR="00153B61" w:rsidRPr="00E0251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7552CE05" w14:textId="77777777" w:rsidR="00153B61" w:rsidRPr="00E0251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04B67AD3" w14:textId="77777777" w:rsidR="00153B61" w:rsidRPr="00E0251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</w:p>
          <w:p w14:paraId="67929E6E" w14:textId="77777777" w:rsidR="00377526" w:rsidRPr="00E02511" w:rsidRDefault="00377526" w:rsidP="00FF62A2">
            <w:pPr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</w:p>
        </w:tc>
      </w:tr>
    </w:tbl>
    <w:p w14:paraId="47DB5818" w14:textId="77777777" w:rsidR="00153B61" w:rsidRPr="00E0251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0000" w:themeColor="text1"/>
          <w:sz w:val="20"/>
          <w:lang w:val="en-GB"/>
        </w:rPr>
      </w:pPr>
      <w:r w:rsidRPr="00E02511">
        <w:rPr>
          <w:rFonts w:ascii="Verdana" w:hAnsi="Verdana" w:cs="Calibri"/>
          <w:b/>
          <w:color w:val="000000" w:themeColor="text1"/>
          <w:sz w:val="20"/>
          <w:lang w:val="en-GB"/>
        </w:rPr>
        <w:br/>
      </w:r>
      <w:r w:rsidR="00377526" w:rsidRPr="00E02511">
        <w:rPr>
          <w:rFonts w:ascii="Verdana" w:hAnsi="Verdana" w:cs="Calibri"/>
          <w:b/>
          <w:color w:val="000000" w:themeColor="text1"/>
          <w:sz w:val="20"/>
          <w:lang w:val="en-GB"/>
        </w:rPr>
        <w:t>II. COMMITMENT OF THE THREE PARTIES</w:t>
      </w:r>
    </w:p>
    <w:p w14:paraId="44CF68E9" w14:textId="77777777" w:rsidR="00153B61" w:rsidRPr="00E02511" w:rsidRDefault="00153B61" w:rsidP="00153B61">
      <w:pPr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E02511">
        <w:rPr>
          <w:rFonts w:ascii="Verdana" w:hAnsi="Verdana" w:cs="Calibri"/>
          <w:color w:val="000000" w:themeColor="text1"/>
          <w:sz w:val="16"/>
          <w:szCs w:val="16"/>
          <w:lang w:val="en-GB"/>
        </w:rPr>
        <w:t>By signing</w:t>
      </w:r>
      <w:r w:rsidRPr="00E02511">
        <w:rPr>
          <w:rStyle w:val="EndnoteReference"/>
          <w:rFonts w:ascii="Verdana" w:hAnsi="Verdana" w:cs="Calibri"/>
          <w:color w:val="000000" w:themeColor="text1"/>
          <w:sz w:val="16"/>
          <w:szCs w:val="16"/>
          <w:lang w:val="en-GB"/>
        </w:rPr>
        <w:endnoteReference w:id="8"/>
      </w:r>
      <w:r w:rsidRPr="00E02511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 this document, the teach</w:t>
      </w:r>
      <w:r w:rsidR="00FF66CC" w:rsidRPr="00E02511">
        <w:rPr>
          <w:rFonts w:ascii="Verdana" w:hAnsi="Verdana" w:cs="Calibri"/>
          <w:color w:val="000000" w:themeColor="text1"/>
          <w:sz w:val="16"/>
          <w:szCs w:val="16"/>
          <w:lang w:val="en-GB"/>
        </w:rPr>
        <w:t>ing staff member</w:t>
      </w:r>
      <w:r w:rsidRPr="00E02511">
        <w:rPr>
          <w:rFonts w:ascii="Verdana" w:hAnsi="Verdana" w:cs="Calibri"/>
          <w:color w:val="000000" w:themeColor="text1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3F88477" w14:textId="77777777" w:rsidR="00153B61" w:rsidRPr="00E02511" w:rsidRDefault="00153B61" w:rsidP="00153B61">
      <w:pPr>
        <w:spacing w:after="120"/>
        <w:rPr>
          <w:rFonts w:ascii="Verdana" w:hAnsi="Verdana" w:cs="Calibri"/>
          <w:color w:val="000000" w:themeColor="text1"/>
          <w:sz w:val="16"/>
          <w:szCs w:val="16"/>
          <w:lang w:val="is-IS"/>
        </w:rPr>
      </w:pPr>
      <w:r w:rsidRPr="00E02511">
        <w:rPr>
          <w:rFonts w:ascii="Verdana" w:hAnsi="Verdana" w:cs="Calibri"/>
          <w:color w:val="000000" w:themeColor="text1"/>
          <w:sz w:val="16"/>
          <w:szCs w:val="16"/>
          <w:lang w:val="en-GB"/>
        </w:rPr>
        <w:t>The sending higher education institution</w:t>
      </w:r>
      <w:r w:rsidRPr="00E02511">
        <w:rPr>
          <w:rFonts w:ascii="Verdana" w:hAnsi="Verdana" w:cs="Calibri"/>
          <w:color w:val="000000" w:themeColor="text1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E02511">
        <w:rPr>
          <w:rFonts w:ascii="Verdana" w:hAnsi="Verdana" w:cs="Calibri"/>
          <w:color w:val="000000" w:themeColor="text1"/>
          <w:sz w:val="16"/>
          <w:szCs w:val="16"/>
          <w:lang w:val="is-IS"/>
        </w:rPr>
        <w:t xml:space="preserve">any </w:t>
      </w:r>
      <w:r w:rsidRPr="00E02511">
        <w:rPr>
          <w:rFonts w:ascii="Verdana" w:hAnsi="Verdana" w:cs="Calibri"/>
          <w:color w:val="000000" w:themeColor="text1"/>
          <w:sz w:val="16"/>
          <w:szCs w:val="16"/>
          <w:lang w:val="is-IS"/>
        </w:rPr>
        <w:t>evaluation or assessment of the teach</w:t>
      </w:r>
      <w:r w:rsidR="00FF66CC" w:rsidRPr="00E02511">
        <w:rPr>
          <w:rFonts w:ascii="Verdana" w:hAnsi="Verdana" w:cs="Calibri"/>
          <w:color w:val="000000" w:themeColor="text1"/>
          <w:sz w:val="16"/>
          <w:szCs w:val="16"/>
          <w:lang w:val="is-IS"/>
        </w:rPr>
        <w:t>ing staff member</w:t>
      </w:r>
      <w:r w:rsidRPr="00E02511">
        <w:rPr>
          <w:rFonts w:ascii="Verdana" w:hAnsi="Verdana" w:cs="Calibri"/>
          <w:color w:val="000000" w:themeColor="text1"/>
          <w:sz w:val="16"/>
          <w:szCs w:val="16"/>
          <w:lang w:val="is-IS"/>
        </w:rPr>
        <w:t>.</w:t>
      </w:r>
    </w:p>
    <w:p w14:paraId="4FFEB08E" w14:textId="77777777" w:rsidR="00153B61" w:rsidRPr="00E02511" w:rsidRDefault="00153B61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E02511">
        <w:rPr>
          <w:rFonts w:ascii="Verdana" w:hAnsi="Verdana" w:cs="Calibri"/>
          <w:color w:val="000000" w:themeColor="text1"/>
          <w:sz w:val="16"/>
          <w:szCs w:val="16"/>
          <w:lang w:val="is-IS"/>
        </w:rPr>
        <w:t xml:space="preserve">The teaching staff member will share his/her </w:t>
      </w:r>
      <w:r w:rsidRPr="00E02511">
        <w:rPr>
          <w:rFonts w:ascii="Verdana" w:hAnsi="Verdana" w:cs="Verdana"/>
          <w:color w:val="000000" w:themeColor="text1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8C823EE" w14:textId="77777777" w:rsidR="00153B61" w:rsidRPr="00E02511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E02511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proofErr w:type="spellStart"/>
      <w:r w:rsidR="00B77D95" w:rsidRPr="00E02511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E02511">
        <w:rPr>
          <w:rFonts w:ascii="Verdana" w:hAnsi="Verdana"/>
          <w:color w:val="000000" w:themeColor="text1"/>
          <w:sz w:val="16"/>
          <w:szCs w:val="16"/>
          <w:lang w:val="en-GB"/>
        </w:rPr>
        <w:t>institution</w:t>
      </w:r>
      <w:proofErr w:type="spellEnd"/>
      <w:r w:rsidRPr="00E02511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commit to the requirements set out in the grant agreement signed between them.</w:t>
      </w:r>
    </w:p>
    <w:p w14:paraId="31175454" w14:textId="77777777" w:rsidR="00377526" w:rsidRPr="00E02511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E02511">
        <w:rPr>
          <w:rFonts w:ascii="Verdana" w:hAnsi="Verdana" w:cs="Calibri"/>
          <w:color w:val="000000" w:themeColor="text1"/>
          <w:sz w:val="16"/>
          <w:szCs w:val="16"/>
          <w:lang w:val="en-GB"/>
        </w:rPr>
        <w:t>The teach</w:t>
      </w:r>
      <w:r w:rsidR="00FF66CC" w:rsidRPr="00E02511">
        <w:rPr>
          <w:rFonts w:ascii="Verdana" w:hAnsi="Verdana" w:cs="Calibri"/>
          <w:color w:val="000000" w:themeColor="text1"/>
          <w:sz w:val="16"/>
          <w:szCs w:val="16"/>
          <w:lang w:val="en-GB"/>
        </w:rPr>
        <w:t>ing staff member</w:t>
      </w:r>
      <w:r w:rsidRPr="00E02511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 and </w:t>
      </w:r>
      <w:r w:rsidR="00F81482" w:rsidRPr="00E02511">
        <w:rPr>
          <w:rFonts w:ascii="Verdana" w:hAnsi="Verdana" w:cs="Calibri"/>
          <w:color w:val="000000" w:themeColor="text1"/>
          <w:sz w:val="16"/>
          <w:szCs w:val="16"/>
          <w:lang w:val="en-GB"/>
        </w:rPr>
        <w:t xml:space="preserve">the </w:t>
      </w:r>
      <w:r w:rsidRPr="00E02511">
        <w:rPr>
          <w:rFonts w:ascii="Verdana" w:hAnsi="Verdana" w:cs="Calibri"/>
          <w:color w:val="000000" w:themeColor="text1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E02511" w:rsidRPr="00E02511" w14:paraId="7E6D0101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670ADF86" w14:textId="77777777" w:rsidR="00377526" w:rsidRPr="00E02511" w:rsidRDefault="00377526" w:rsidP="00DA5ED4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 xml:space="preserve">The </w:t>
            </w:r>
            <w:r w:rsidR="00FF66CC"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teaching staff member</w:t>
            </w:r>
          </w:p>
          <w:p w14:paraId="272DFCAF" w14:textId="77777777" w:rsidR="00377526" w:rsidRPr="00E02511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Name:</w:t>
            </w:r>
          </w:p>
          <w:p w14:paraId="2A4399B8" w14:textId="77777777" w:rsidR="00377526" w:rsidRPr="00E02511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Signature:</w:t>
            </w: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  <w:t>Date:</w:t>
            </w: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</w:r>
          </w:p>
        </w:tc>
      </w:tr>
    </w:tbl>
    <w:p w14:paraId="36CC8969" w14:textId="77777777" w:rsidR="00377526" w:rsidRPr="00E02511" w:rsidRDefault="00377526" w:rsidP="00DA5ED4">
      <w:pPr>
        <w:spacing w:after="0"/>
        <w:rPr>
          <w:rFonts w:ascii="Verdana" w:hAnsi="Verdana" w:cs="Calibri"/>
          <w:color w:val="000000" w:themeColor="text1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02511" w:rsidRPr="00E02511" w14:paraId="0128FE24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FC05955" w14:textId="77777777" w:rsidR="00377526" w:rsidRPr="00E02511" w:rsidRDefault="00377526" w:rsidP="00413837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The sending institution/enterprise</w:t>
            </w:r>
          </w:p>
          <w:p w14:paraId="71300A10" w14:textId="6C17D740" w:rsidR="00377526" w:rsidRPr="00E02511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Name of the responsible person:</w:t>
            </w:r>
            <w:r w:rsid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Prof.</w:t>
            </w:r>
            <w:proofErr w:type="spellEnd"/>
            <w:r w:rsid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 xml:space="preserve"> </w:t>
            </w:r>
            <w:bookmarkStart w:id="0" w:name="_GoBack"/>
            <w:bookmarkEnd w:id="0"/>
            <w:r w:rsidR="00953E36"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 xml:space="preserve">Alma </w:t>
            </w:r>
            <w:proofErr w:type="spellStart"/>
            <w:r w:rsidR="00953E36"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Idrizi</w:t>
            </w:r>
            <w:proofErr w:type="spellEnd"/>
          </w:p>
          <w:p w14:paraId="5AFEEF23" w14:textId="77777777" w:rsidR="00377526" w:rsidRPr="00E02511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 xml:space="preserve">Signature: </w:t>
            </w: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</w: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  <w:t xml:space="preserve">Date: </w:t>
            </w: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</w:r>
          </w:p>
        </w:tc>
      </w:tr>
    </w:tbl>
    <w:p w14:paraId="1CAA5830" w14:textId="77777777" w:rsidR="00377526" w:rsidRPr="00E02511" w:rsidRDefault="00377526" w:rsidP="00DA5ED4">
      <w:pPr>
        <w:spacing w:after="0"/>
        <w:rPr>
          <w:rFonts w:ascii="Verdana" w:hAnsi="Verdana" w:cs="Calibri"/>
          <w:color w:val="000000" w:themeColor="text1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E02511" w:rsidRPr="00E02511" w14:paraId="68062E8B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4E05EA40" w14:textId="77777777" w:rsidR="00377526" w:rsidRPr="00E02511" w:rsidRDefault="00377526" w:rsidP="00413837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b/>
                <w:color w:val="000000" w:themeColor="text1"/>
                <w:sz w:val="20"/>
                <w:lang w:val="en-GB"/>
              </w:rPr>
              <w:t>The receiving institution</w:t>
            </w:r>
          </w:p>
          <w:p w14:paraId="53F88329" w14:textId="77777777" w:rsidR="00377526" w:rsidRPr="00E02511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Name of the responsible person:</w:t>
            </w:r>
          </w:p>
          <w:p w14:paraId="7FCC9F3F" w14:textId="77777777" w:rsidR="00377526" w:rsidRPr="00E02511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0000" w:themeColor="text1"/>
                <w:sz w:val="20"/>
                <w:lang w:val="en-GB"/>
              </w:rPr>
            </w:pP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 xml:space="preserve">Signature: </w:t>
            </w: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</w: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  <w:t>Date:</w:t>
            </w:r>
            <w:r w:rsidRPr="00E02511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ab/>
            </w:r>
          </w:p>
        </w:tc>
      </w:tr>
    </w:tbl>
    <w:p w14:paraId="503471AC" w14:textId="77777777" w:rsidR="00EF398E" w:rsidRPr="00E02511" w:rsidRDefault="00EF398E">
      <w:pPr>
        <w:spacing w:after="120"/>
        <w:rPr>
          <w:rFonts w:ascii="Verdana" w:hAnsi="Verdana" w:cs="Calibri"/>
          <w:b/>
          <w:color w:val="000000" w:themeColor="text1"/>
          <w:sz w:val="28"/>
          <w:lang w:val="en-GB"/>
        </w:rPr>
      </w:pPr>
    </w:p>
    <w:sectPr w:rsidR="00EF398E" w:rsidRPr="00E02511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D71E9" w14:textId="77777777" w:rsidR="007929B4" w:rsidRDefault="007929B4">
      <w:r>
        <w:separator/>
      </w:r>
    </w:p>
  </w:endnote>
  <w:endnote w:type="continuationSeparator" w:id="0">
    <w:p w14:paraId="7126836C" w14:textId="77777777" w:rsidR="007929B4" w:rsidRDefault="007929B4">
      <w:r>
        <w:continuationSeparator/>
      </w:r>
    </w:p>
  </w:endnote>
  <w:endnote w:id="1">
    <w:p w14:paraId="155BE214" w14:textId="77777777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00FCC3E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7BF435F4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2C6C4F4" w14:textId="77777777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7E7EBEFF" w14:textId="7777777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F722E3A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A644EFF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35376401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910AC" w14:textId="77777777" w:rsidR="0081766A" w:rsidRDefault="007E0369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C7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15CB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DCA8" w14:textId="77777777" w:rsidR="005655B4" w:rsidRDefault="005655B4">
    <w:pPr>
      <w:pStyle w:val="Footer"/>
    </w:pPr>
  </w:p>
  <w:p w14:paraId="3865D640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C5593" w14:textId="77777777" w:rsidR="007929B4" w:rsidRDefault="007929B4">
      <w:r>
        <w:separator/>
      </w:r>
    </w:p>
  </w:footnote>
  <w:footnote w:type="continuationSeparator" w:id="0">
    <w:p w14:paraId="0F68D40A" w14:textId="77777777" w:rsidR="007929B4" w:rsidRDefault="0079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4B6379F" w14:textId="77777777" w:rsidTr="00084A0C">
      <w:trPr>
        <w:trHeight w:val="823"/>
      </w:trPr>
      <w:tc>
        <w:tcPr>
          <w:tcW w:w="7135" w:type="dxa"/>
          <w:vAlign w:val="center"/>
        </w:tcPr>
        <w:p w14:paraId="0692F930" w14:textId="77777777" w:rsidR="00E01AAA" w:rsidRPr="00AD66BB" w:rsidRDefault="007929B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pict w14:anchorId="3782A6F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" filled="f" stroked="f">
                <v:textbox>
                  <w:txbxContent>
                    <w:p w14:paraId="24EE6E46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6A09354A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7E4E4B1E" w14:textId="77777777"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14:paraId="1CA4CC0A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1C13BB32" wp14:editId="3C01350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14:paraId="4F6E4768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D80BC9B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A5B0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4EC2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168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36CE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3CE4"/>
    <w:rsid w:val="004B4C99"/>
    <w:rsid w:val="004B4D19"/>
    <w:rsid w:val="004B507C"/>
    <w:rsid w:val="004B6F5F"/>
    <w:rsid w:val="004C13A6"/>
    <w:rsid w:val="004C6DC4"/>
    <w:rsid w:val="004C76D9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57F2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CE7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9B4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369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862"/>
    <w:rsid w:val="00947DE7"/>
    <w:rsid w:val="009519A8"/>
    <w:rsid w:val="0095201B"/>
    <w:rsid w:val="00953E36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0EFE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1145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511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5FB8C2C2"/>
  <w15:docId w15:val="{8D2B5ECA-1412-2C44-AF06-1B6B267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084EC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084EC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84EC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084EC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084EC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084EC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084EC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084EC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84EC2"/>
    <w:pPr>
      <w:ind w:left="482"/>
    </w:pPr>
  </w:style>
  <w:style w:type="paragraph" w:customStyle="1" w:styleId="Text2">
    <w:name w:val="Text 2"/>
    <w:basedOn w:val="Normal"/>
    <w:rsid w:val="00084EC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84EC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84EC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84EC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84EC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84EC2"/>
    <w:pPr>
      <w:spacing w:after="720"/>
      <w:ind w:left="5103"/>
      <w:jc w:val="left"/>
    </w:pPr>
  </w:style>
  <w:style w:type="paragraph" w:styleId="BlockText">
    <w:name w:val="Block Text"/>
    <w:basedOn w:val="Normal"/>
    <w:rsid w:val="00084EC2"/>
    <w:pPr>
      <w:spacing w:after="120"/>
      <w:ind w:left="1440" w:right="1440"/>
    </w:pPr>
  </w:style>
  <w:style w:type="paragraph" w:styleId="BodyText">
    <w:name w:val="Body Text"/>
    <w:basedOn w:val="Normal"/>
    <w:rsid w:val="00084EC2"/>
    <w:pPr>
      <w:spacing w:after="120"/>
    </w:pPr>
  </w:style>
  <w:style w:type="paragraph" w:styleId="BodyText2">
    <w:name w:val="Body Text 2"/>
    <w:basedOn w:val="Normal"/>
    <w:rsid w:val="00084EC2"/>
    <w:pPr>
      <w:spacing w:after="120" w:line="480" w:lineRule="auto"/>
    </w:pPr>
  </w:style>
  <w:style w:type="paragraph" w:styleId="BodyText3">
    <w:name w:val="Body Text 3"/>
    <w:basedOn w:val="Normal"/>
    <w:rsid w:val="00084EC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84EC2"/>
    <w:pPr>
      <w:ind w:firstLine="210"/>
    </w:pPr>
  </w:style>
  <w:style w:type="paragraph" w:styleId="BodyTextIndent">
    <w:name w:val="Body Text Indent"/>
    <w:basedOn w:val="Normal"/>
    <w:rsid w:val="00084EC2"/>
    <w:pPr>
      <w:spacing w:after="120"/>
      <w:ind w:left="283"/>
    </w:pPr>
  </w:style>
  <w:style w:type="paragraph" w:styleId="BodyTextFirstIndent2">
    <w:name w:val="Body Text First Indent 2"/>
    <w:basedOn w:val="BodyTextIndent"/>
    <w:rsid w:val="00084EC2"/>
    <w:pPr>
      <w:ind w:firstLine="210"/>
    </w:pPr>
  </w:style>
  <w:style w:type="paragraph" w:styleId="BodyTextIndent2">
    <w:name w:val="Body Text Indent 2"/>
    <w:basedOn w:val="Normal"/>
    <w:rsid w:val="00084E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84EC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084EC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84EC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084EC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084EC2"/>
    <w:pPr>
      <w:ind w:left="4252"/>
    </w:pPr>
  </w:style>
  <w:style w:type="paragraph" w:styleId="CommentText">
    <w:name w:val="annotation text"/>
    <w:basedOn w:val="Normal"/>
    <w:link w:val="CommentTextChar"/>
    <w:rsid w:val="00084EC2"/>
    <w:rPr>
      <w:sz w:val="20"/>
    </w:rPr>
  </w:style>
  <w:style w:type="paragraph" w:styleId="Date">
    <w:name w:val="Date"/>
    <w:basedOn w:val="Normal"/>
    <w:next w:val="References"/>
    <w:rsid w:val="00084EC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84EC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084EC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84EC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84EC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084EC2"/>
    <w:rPr>
      <w:sz w:val="20"/>
    </w:rPr>
  </w:style>
  <w:style w:type="paragraph" w:styleId="EnvelopeAddress">
    <w:name w:val="envelope address"/>
    <w:basedOn w:val="Normal"/>
    <w:rsid w:val="00084EC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084EC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084EC2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084EC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084EC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084E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4E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4E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4E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4E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4E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4E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4E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4E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84EC2"/>
    <w:rPr>
      <w:rFonts w:ascii="Arial" w:hAnsi="Arial"/>
      <w:b/>
    </w:rPr>
  </w:style>
  <w:style w:type="paragraph" w:styleId="List">
    <w:name w:val="List"/>
    <w:basedOn w:val="Normal"/>
    <w:rsid w:val="00084EC2"/>
    <w:pPr>
      <w:ind w:left="283" w:hanging="283"/>
    </w:pPr>
  </w:style>
  <w:style w:type="paragraph" w:styleId="List2">
    <w:name w:val="List 2"/>
    <w:basedOn w:val="Normal"/>
    <w:rsid w:val="00084EC2"/>
    <w:pPr>
      <w:ind w:left="566" w:hanging="283"/>
    </w:pPr>
  </w:style>
  <w:style w:type="paragraph" w:styleId="List3">
    <w:name w:val="List 3"/>
    <w:basedOn w:val="Normal"/>
    <w:rsid w:val="00084EC2"/>
    <w:pPr>
      <w:ind w:left="849" w:hanging="283"/>
    </w:pPr>
  </w:style>
  <w:style w:type="paragraph" w:styleId="List4">
    <w:name w:val="List 4"/>
    <w:basedOn w:val="Normal"/>
    <w:rsid w:val="00084EC2"/>
    <w:pPr>
      <w:ind w:left="1132" w:hanging="283"/>
    </w:pPr>
  </w:style>
  <w:style w:type="paragraph" w:styleId="List5">
    <w:name w:val="List 5"/>
    <w:basedOn w:val="Normal"/>
    <w:rsid w:val="00084EC2"/>
    <w:pPr>
      <w:ind w:left="1415" w:hanging="283"/>
    </w:pPr>
  </w:style>
  <w:style w:type="paragraph" w:styleId="ListBullet">
    <w:name w:val="List Bullet"/>
    <w:basedOn w:val="Normal"/>
    <w:rsid w:val="00084EC2"/>
    <w:pPr>
      <w:numPr>
        <w:numId w:val="4"/>
      </w:numPr>
    </w:pPr>
  </w:style>
  <w:style w:type="paragraph" w:styleId="ListBullet2">
    <w:name w:val="List Bullet 2"/>
    <w:basedOn w:val="Text2"/>
    <w:rsid w:val="00084EC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084EC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084EC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084EC2"/>
    <w:pPr>
      <w:numPr>
        <w:numId w:val="1"/>
      </w:numPr>
    </w:pPr>
  </w:style>
  <w:style w:type="paragraph" w:styleId="ListContinue">
    <w:name w:val="List Continue"/>
    <w:basedOn w:val="Normal"/>
    <w:rsid w:val="00084EC2"/>
    <w:pPr>
      <w:spacing w:after="120"/>
      <w:ind w:left="283"/>
    </w:pPr>
  </w:style>
  <w:style w:type="paragraph" w:styleId="ListContinue2">
    <w:name w:val="List Continue 2"/>
    <w:basedOn w:val="Normal"/>
    <w:rsid w:val="00084EC2"/>
    <w:pPr>
      <w:spacing w:after="120"/>
      <w:ind w:left="566"/>
    </w:pPr>
  </w:style>
  <w:style w:type="paragraph" w:styleId="ListContinue3">
    <w:name w:val="List Continue 3"/>
    <w:basedOn w:val="Normal"/>
    <w:rsid w:val="00084EC2"/>
    <w:pPr>
      <w:spacing w:after="120"/>
      <w:ind w:left="849"/>
    </w:pPr>
  </w:style>
  <w:style w:type="paragraph" w:styleId="ListContinue4">
    <w:name w:val="List Continue 4"/>
    <w:basedOn w:val="Normal"/>
    <w:rsid w:val="00084EC2"/>
    <w:pPr>
      <w:spacing w:after="120"/>
      <w:ind w:left="1132"/>
    </w:pPr>
  </w:style>
  <w:style w:type="paragraph" w:styleId="ListContinue5">
    <w:name w:val="List Continue 5"/>
    <w:basedOn w:val="Normal"/>
    <w:rsid w:val="00084EC2"/>
    <w:pPr>
      <w:spacing w:after="120"/>
      <w:ind w:left="1415"/>
    </w:pPr>
  </w:style>
  <w:style w:type="paragraph" w:styleId="ListNumber">
    <w:name w:val="List Number"/>
    <w:basedOn w:val="Normal"/>
    <w:rsid w:val="00084EC2"/>
    <w:pPr>
      <w:numPr>
        <w:numId w:val="14"/>
      </w:numPr>
    </w:pPr>
  </w:style>
  <w:style w:type="paragraph" w:styleId="ListNumber2">
    <w:name w:val="List Number 2"/>
    <w:basedOn w:val="Text2"/>
    <w:rsid w:val="00084EC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084EC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084EC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084EC2"/>
    <w:pPr>
      <w:numPr>
        <w:numId w:val="2"/>
      </w:numPr>
    </w:pPr>
  </w:style>
  <w:style w:type="paragraph" w:styleId="MacroText">
    <w:name w:val="macro"/>
    <w:semiHidden/>
    <w:rsid w:val="0008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8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084EC2"/>
    <w:pPr>
      <w:ind w:left="720"/>
    </w:pPr>
  </w:style>
  <w:style w:type="paragraph" w:styleId="NoteHeading">
    <w:name w:val="Note Heading"/>
    <w:basedOn w:val="Normal"/>
    <w:next w:val="Normal"/>
    <w:rsid w:val="00084EC2"/>
  </w:style>
  <w:style w:type="paragraph" w:customStyle="1" w:styleId="NoteHead">
    <w:name w:val="NoteHead"/>
    <w:basedOn w:val="Normal"/>
    <w:next w:val="Subject"/>
    <w:rsid w:val="00084EC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84EC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84EC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84EC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084EC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084EC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084EC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84EC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084EC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84EC2"/>
  </w:style>
  <w:style w:type="paragraph" w:styleId="Signature">
    <w:name w:val="Signature"/>
    <w:basedOn w:val="Normal"/>
    <w:next w:val="Enclosures"/>
    <w:rsid w:val="00084EC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084EC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84EC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84EC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084E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84EC2"/>
    <w:pPr>
      <w:ind w:left="480" w:hanging="480"/>
    </w:pPr>
  </w:style>
  <w:style w:type="paragraph" w:styleId="Title">
    <w:name w:val="Title"/>
    <w:basedOn w:val="Normal"/>
    <w:next w:val="SubTitle1"/>
    <w:rsid w:val="00084EC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084EC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084EC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084EC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084EC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084EC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84EC2"/>
    <w:pPr>
      <w:ind w:left="1200"/>
    </w:pPr>
  </w:style>
  <w:style w:type="paragraph" w:styleId="TOC7">
    <w:name w:val="toc 7"/>
    <w:basedOn w:val="Normal"/>
    <w:next w:val="Normal"/>
    <w:autoRedefine/>
    <w:semiHidden/>
    <w:rsid w:val="00084EC2"/>
    <w:pPr>
      <w:ind w:left="1440"/>
    </w:pPr>
  </w:style>
  <w:style w:type="paragraph" w:styleId="TOC8">
    <w:name w:val="toc 8"/>
    <w:basedOn w:val="Normal"/>
    <w:next w:val="Normal"/>
    <w:autoRedefine/>
    <w:semiHidden/>
    <w:rsid w:val="00084EC2"/>
    <w:pPr>
      <w:ind w:left="1680"/>
    </w:pPr>
  </w:style>
  <w:style w:type="paragraph" w:styleId="TOC9">
    <w:name w:val="toc 9"/>
    <w:basedOn w:val="Normal"/>
    <w:next w:val="Normal"/>
    <w:autoRedefine/>
    <w:semiHidden/>
    <w:rsid w:val="00084EC2"/>
    <w:pPr>
      <w:ind w:left="1920"/>
    </w:pPr>
  </w:style>
  <w:style w:type="paragraph" w:customStyle="1" w:styleId="YReferences">
    <w:name w:val="YReferences"/>
    <w:basedOn w:val="Normal"/>
    <w:next w:val="Normal"/>
    <w:rsid w:val="00084EC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84EC2"/>
    <w:pPr>
      <w:numPr>
        <w:numId w:val="5"/>
      </w:numPr>
    </w:pPr>
  </w:style>
  <w:style w:type="paragraph" w:customStyle="1" w:styleId="ListDash">
    <w:name w:val="List Dash"/>
    <w:basedOn w:val="Normal"/>
    <w:rsid w:val="00084EC2"/>
    <w:pPr>
      <w:numPr>
        <w:numId w:val="9"/>
      </w:numPr>
    </w:pPr>
  </w:style>
  <w:style w:type="paragraph" w:customStyle="1" w:styleId="ListDash1">
    <w:name w:val="List Dash 1"/>
    <w:basedOn w:val="Text1"/>
    <w:rsid w:val="00084EC2"/>
    <w:pPr>
      <w:numPr>
        <w:numId w:val="10"/>
      </w:numPr>
    </w:pPr>
  </w:style>
  <w:style w:type="paragraph" w:customStyle="1" w:styleId="ListDash2">
    <w:name w:val="List Dash 2"/>
    <w:basedOn w:val="Text2"/>
    <w:rsid w:val="00084EC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84EC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84EC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84EC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84EC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84EC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84EC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84EC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84EC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84EC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84EC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84EC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84EC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84EC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84EC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84EC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84EC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84EC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84EC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084EC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84EC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7F22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Emphasis">
    <w:name w:val="Emphasis"/>
    <w:uiPriority w:val="20"/>
    <w:qFormat/>
    <w:rsid w:val="00E02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olina.novinc@vevu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1D44B-80CB-9543-94D9-D3568C99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5</TotalTime>
  <Pages>4</Pages>
  <Words>508</Words>
  <Characters>2896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3398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Alma</cp:lastModifiedBy>
  <cp:revision>4</cp:revision>
  <cp:lastPrinted>2013-11-06T08:46:00Z</cp:lastPrinted>
  <dcterms:created xsi:type="dcterms:W3CDTF">2022-12-19T10:11:00Z</dcterms:created>
  <dcterms:modified xsi:type="dcterms:W3CDTF">2024-01-15T19:33:00Z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