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111A26"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w:t>
      </w:r>
      <w:r w:rsidR="00D22628" w:rsidRPr="00EF257B">
        <w:rPr>
          <w:rFonts w:ascii="Verdana" w:hAnsi="Verdana" w:cs="Arial"/>
          <w:b/>
          <w:color w:val="002060"/>
          <w:sz w:val="36"/>
          <w:szCs w:val="36"/>
          <w:lang w:val="en-GB"/>
        </w:rPr>
        <w:t>i</w:t>
      </w:r>
      <w:r>
        <w:rPr>
          <w:rFonts w:ascii="Verdana" w:hAnsi="Verdana" w:cs="Arial"/>
          <w:b/>
          <w:color w:val="002060"/>
          <w:sz w:val="36"/>
          <w:szCs w:val="36"/>
          <w:lang w:val="en-GB"/>
        </w:rPr>
        <w:t>ni</w:t>
      </w:r>
      <w:r w:rsidR="00D22628" w:rsidRPr="00EF257B">
        <w:rPr>
          <w:rFonts w:ascii="Verdana" w:hAnsi="Verdana" w:cs="Arial"/>
          <w:b/>
          <w:color w:val="002060"/>
          <w:sz w:val="36"/>
          <w:szCs w:val="36"/>
          <w:lang w:val="en-GB"/>
        </w:rPr>
        <w:t>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111A26"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train</w:t>
      </w:r>
      <w:r w:rsidR="00252D45" w:rsidRPr="00490F95">
        <w:rPr>
          <w:rFonts w:ascii="Verdana" w:hAnsi="Verdana" w:cs="Calibri"/>
          <w:lang w:val="en-GB"/>
        </w:rPr>
        <w:t xml:space="preserve">ingactivity: from </w:t>
      </w:r>
      <w:r>
        <w:rPr>
          <w:rFonts w:ascii="Verdana" w:hAnsi="Verdana" w:cs="Calibri"/>
          <w:i/>
          <w:lang w:val="en-GB"/>
        </w:rPr>
        <w:t>[20/05</w:t>
      </w:r>
      <w:r w:rsidR="00252D45" w:rsidRPr="00490F95">
        <w:rPr>
          <w:rFonts w:ascii="Verdana" w:hAnsi="Verdana" w:cs="Calibri"/>
          <w:i/>
          <w:lang w:val="en-GB"/>
        </w:rPr>
        <w:t>/</w:t>
      </w:r>
      <w:r>
        <w:rPr>
          <w:rFonts w:ascii="Verdana" w:hAnsi="Verdana" w:cs="Calibri"/>
          <w:i/>
          <w:lang w:val="en-GB"/>
        </w:rPr>
        <w:t>2024</w:t>
      </w:r>
      <w:r w:rsidR="00252D45" w:rsidRPr="00490F95">
        <w:rPr>
          <w:rFonts w:ascii="Verdana" w:hAnsi="Verdana" w:cs="Calibri"/>
          <w:i/>
          <w:lang w:val="en-GB"/>
        </w:rPr>
        <w:t>]</w:t>
      </w:r>
      <w:r w:rsidR="00252D45" w:rsidRPr="00490F95">
        <w:rPr>
          <w:rFonts w:ascii="Verdana" w:hAnsi="Verdana" w:cs="Calibri"/>
          <w:lang w:val="en-GB"/>
        </w:rPr>
        <w:tab/>
        <w:t xml:space="preserve">till </w:t>
      </w:r>
      <w:r>
        <w:rPr>
          <w:rFonts w:ascii="Verdana" w:hAnsi="Verdana" w:cs="Calibri"/>
          <w:i/>
          <w:lang w:val="en-GB"/>
        </w:rPr>
        <w:t>[24</w:t>
      </w:r>
      <w:r w:rsidR="00252D45" w:rsidRPr="00490F95">
        <w:rPr>
          <w:rFonts w:ascii="Verdana" w:hAnsi="Verdana" w:cs="Calibri"/>
          <w:i/>
          <w:lang w:val="en-GB"/>
        </w:rPr>
        <w:t>/</w:t>
      </w:r>
      <w:r>
        <w:rPr>
          <w:rFonts w:ascii="Verdana" w:hAnsi="Verdana" w:cs="Calibri"/>
          <w:i/>
          <w:lang w:val="en-GB"/>
        </w:rPr>
        <w:t>05</w:t>
      </w:r>
      <w:r w:rsidR="00252D45" w:rsidRPr="00490F95">
        <w:rPr>
          <w:rFonts w:ascii="Verdana" w:hAnsi="Verdana" w:cs="Calibri"/>
          <w:i/>
          <w:lang w:val="en-GB"/>
        </w:rPr>
        <w:t>/</w:t>
      </w:r>
      <w:r>
        <w:rPr>
          <w:rFonts w:ascii="Verdana" w:hAnsi="Verdana" w:cs="Calibri"/>
          <w:i/>
          <w:lang w:val="en-GB"/>
        </w:rPr>
        <w:t>2024</w:t>
      </w:r>
      <w:r w:rsidR="00252D45" w:rsidRPr="00490F95">
        <w:rPr>
          <w:rFonts w:ascii="Verdana" w:hAnsi="Verdana" w:cs="Calibri"/>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052284">
        <w:rPr>
          <w:rFonts w:ascii="Verdana" w:hAnsi="Verdana" w:cs="Calibri"/>
          <w:lang w:val="en-GB"/>
        </w:rPr>
        <w:t>5</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832A98">
        <w:rPr>
          <w:rFonts w:ascii="Verdana" w:hAnsi="Verdana" w:cs="Arial"/>
          <w:b/>
          <w:color w:val="002060"/>
          <w:szCs w:val="24"/>
          <w:lang w:val="en-GB"/>
        </w:rPr>
        <w:t>rainin</w:t>
      </w:r>
      <w:r w:rsidR="00153B61">
        <w:rPr>
          <w:rFonts w:ascii="Verdana" w:hAnsi="Verdana" w:cs="Arial"/>
          <w:b/>
          <w:color w:val="002060"/>
          <w:szCs w:val="24"/>
          <w:lang w:val="en-GB"/>
        </w:rPr>
        <w:t>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052284" w:rsidTr="00107B17">
        <w:trPr>
          <w:trHeight w:val="334"/>
        </w:trPr>
        <w:tc>
          <w:tcPr>
            <w:tcW w:w="2232" w:type="dxa"/>
            <w:shd w:val="clear" w:color="auto" w:fill="FFFFFF"/>
          </w:tcPr>
          <w:p w:rsidR="001903D7" w:rsidRPr="00052284" w:rsidRDefault="001903D7" w:rsidP="00B223B0">
            <w:pPr>
              <w:shd w:val="clear" w:color="auto" w:fill="FFFFFF"/>
              <w:spacing w:after="120"/>
              <w:ind w:right="-993"/>
              <w:jc w:val="left"/>
              <w:rPr>
                <w:rFonts w:ascii="Verdana" w:hAnsi="Verdana" w:cs="Arial"/>
                <w:sz w:val="20"/>
                <w:lang w:val="en-GB"/>
              </w:rPr>
            </w:pPr>
            <w:r w:rsidRPr="00052284">
              <w:rPr>
                <w:rFonts w:ascii="Verdana" w:hAnsi="Verdana" w:cs="Arial"/>
                <w:sz w:val="20"/>
                <w:lang w:val="en-GB"/>
              </w:rPr>
              <w:t xml:space="preserve">Last </w:t>
            </w:r>
            <w:r w:rsidR="00EC15C9" w:rsidRPr="00052284">
              <w:rPr>
                <w:rFonts w:ascii="Verdana" w:hAnsi="Verdana" w:cs="Arial"/>
                <w:sz w:val="20"/>
                <w:lang w:val="en-GB"/>
              </w:rPr>
              <w:t>n</w:t>
            </w:r>
            <w:r w:rsidRPr="00052284">
              <w:rPr>
                <w:rFonts w:ascii="Verdana" w:hAnsi="Verdana" w:cs="Arial"/>
                <w:sz w:val="20"/>
                <w:lang w:val="en-GB"/>
              </w:rPr>
              <w:t>ame</w:t>
            </w:r>
            <w:r w:rsidR="007967A9" w:rsidRPr="00052284">
              <w:rPr>
                <w:rFonts w:ascii="Verdana" w:hAnsi="Verdana" w:cs="Arial"/>
                <w:sz w:val="20"/>
                <w:lang w:val="en-GB"/>
              </w:rPr>
              <w:t xml:space="preserve"> (s)</w:t>
            </w:r>
          </w:p>
        </w:tc>
        <w:tc>
          <w:tcPr>
            <w:tcW w:w="2232" w:type="dxa"/>
            <w:shd w:val="clear" w:color="auto" w:fill="FFFFFF"/>
          </w:tcPr>
          <w:p w:rsidR="001903D7" w:rsidRPr="00052284" w:rsidRDefault="001903D7" w:rsidP="00B223B0">
            <w:pPr>
              <w:shd w:val="clear" w:color="auto" w:fill="FFFFFF"/>
              <w:spacing w:after="120"/>
              <w:ind w:right="-993"/>
              <w:jc w:val="left"/>
              <w:rPr>
                <w:rFonts w:ascii="Verdana" w:hAnsi="Verdana" w:cs="Arial"/>
                <w:b/>
                <w:sz w:val="20"/>
                <w:lang w:val="en-GB"/>
              </w:rPr>
            </w:pPr>
          </w:p>
        </w:tc>
        <w:tc>
          <w:tcPr>
            <w:tcW w:w="2232" w:type="dxa"/>
            <w:shd w:val="clear" w:color="auto" w:fill="FFFFFF"/>
          </w:tcPr>
          <w:p w:rsidR="001903D7" w:rsidRPr="00052284" w:rsidRDefault="00DC2874" w:rsidP="00B223B0">
            <w:pPr>
              <w:shd w:val="clear" w:color="auto" w:fill="FFFFFF"/>
              <w:spacing w:after="120"/>
              <w:ind w:right="-993"/>
              <w:jc w:val="left"/>
              <w:rPr>
                <w:rFonts w:ascii="Verdana" w:hAnsi="Verdana" w:cs="Arial"/>
                <w:sz w:val="20"/>
                <w:lang w:val="en-GB"/>
              </w:rPr>
            </w:pPr>
            <w:r w:rsidRPr="00052284">
              <w:rPr>
                <w:rFonts w:ascii="Verdana" w:hAnsi="Verdana" w:cs="Arial"/>
                <w:sz w:val="20"/>
                <w:lang w:val="en-GB"/>
              </w:rPr>
              <w:t xml:space="preserve">First </w:t>
            </w:r>
            <w:r w:rsidR="00EC15C9" w:rsidRPr="00052284">
              <w:rPr>
                <w:rFonts w:ascii="Verdana" w:hAnsi="Verdana" w:cs="Arial"/>
                <w:sz w:val="20"/>
                <w:lang w:val="en-GB"/>
              </w:rPr>
              <w:t>n</w:t>
            </w:r>
            <w:r w:rsidRPr="00052284">
              <w:rPr>
                <w:rFonts w:ascii="Verdana" w:hAnsi="Verdana" w:cs="Arial"/>
                <w:sz w:val="20"/>
                <w:lang w:val="en-GB"/>
              </w:rPr>
              <w:t>ame</w:t>
            </w:r>
            <w:r w:rsidR="007967A9" w:rsidRPr="00052284">
              <w:rPr>
                <w:rFonts w:ascii="Verdana" w:hAnsi="Verdana" w:cs="Arial"/>
                <w:sz w:val="20"/>
                <w:lang w:val="en-GB"/>
              </w:rPr>
              <w:t xml:space="preserve"> (s)</w:t>
            </w:r>
          </w:p>
        </w:tc>
        <w:tc>
          <w:tcPr>
            <w:tcW w:w="2232" w:type="dxa"/>
            <w:shd w:val="clear" w:color="auto" w:fill="FFFFFF"/>
          </w:tcPr>
          <w:p w:rsidR="001903D7" w:rsidRPr="00052284" w:rsidRDefault="001903D7" w:rsidP="00B223B0">
            <w:pPr>
              <w:shd w:val="clear" w:color="auto" w:fill="FFFFFF"/>
              <w:spacing w:after="120"/>
              <w:ind w:right="-993"/>
              <w:jc w:val="center"/>
              <w:rPr>
                <w:rFonts w:ascii="Verdana" w:hAnsi="Verdana" w:cs="Arial"/>
                <w:b/>
                <w:sz w:val="20"/>
                <w:lang w:val="en-GB"/>
              </w:rPr>
            </w:pPr>
          </w:p>
        </w:tc>
      </w:tr>
      <w:tr w:rsidR="003D7EC0" w:rsidRPr="00052284" w:rsidTr="00107B17">
        <w:trPr>
          <w:trHeight w:val="412"/>
        </w:trPr>
        <w:tc>
          <w:tcPr>
            <w:tcW w:w="2232" w:type="dxa"/>
            <w:shd w:val="clear" w:color="auto" w:fill="FFFFFF"/>
          </w:tcPr>
          <w:p w:rsidR="00DF7065" w:rsidRPr="00052284" w:rsidRDefault="00DF7065" w:rsidP="00B223B0">
            <w:pPr>
              <w:shd w:val="clear" w:color="auto" w:fill="FFFFFF"/>
              <w:spacing w:after="120"/>
              <w:ind w:right="-993"/>
              <w:jc w:val="left"/>
              <w:rPr>
                <w:rFonts w:ascii="Verdana" w:hAnsi="Verdana" w:cs="Arial"/>
                <w:sz w:val="20"/>
                <w:lang w:val="is-IS"/>
              </w:rPr>
            </w:pPr>
            <w:r w:rsidRPr="00052284">
              <w:rPr>
                <w:rFonts w:ascii="Verdana" w:hAnsi="Verdana" w:cs="Arial"/>
                <w:sz w:val="20"/>
                <w:lang w:val="en-GB"/>
              </w:rPr>
              <w:t>Seniority</w:t>
            </w:r>
            <w:r w:rsidR="007967A9" w:rsidRPr="00052284">
              <w:rPr>
                <w:rStyle w:val="EndnoteReference"/>
                <w:rFonts w:ascii="Verdana" w:hAnsi="Verdana" w:cs="Arial"/>
                <w:sz w:val="20"/>
                <w:lang w:val="en-GB"/>
              </w:rPr>
              <w:endnoteReference w:id="3"/>
            </w:r>
          </w:p>
        </w:tc>
        <w:tc>
          <w:tcPr>
            <w:tcW w:w="2232" w:type="dxa"/>
            <w:shd w:val="clear" w:color="auto" w:fill="FFFFFF"/>
          </w:tcPr>
          <w:p w:rsidR="001903D7" w:rsidRPr="00052284"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rsidR="001903D7" w:rsidRPr="00052284" w:rsidRDefault="00E67F2F" w:rsidP="00B223B0">
            <w:pPr>
              <w:shd w:val="clear" w:color="auto" w:fill="FFFFFF"/>
              <w:spacing w:after="120"/>
              <w:ind w:right="-993"/>
              <w:jc w:val="left"/>
              <w:rPr>
                <w:rFonts w:ascii="Verdana" w:hAnsi="Verdana" w:cs="Arial"/>
                <w:sz w:val="20"/>
                <w:lang w:val="en-GB"/>
              </w:rPr>
            </w:pPr>
            <w:r w:rsidRPr="00052284">
              <w:rPr>
                <w:rFonts w:ascii="Verdana" w:hAnsi="Verdana" w:cs="Arial"/>
                <w:sz w:val="20"/>
                <w:lang w:val="en-GB"/>
              </w:rPr>
              <w:t>Nationality</w:t>
            </w:r>
            <w:r w:rsidR="007967A9" w:rsidRPr="00052284">
              <w:rPr>
                <w:rStyle w:val="EndnoteReference"/>
                <w:rFonts w:ascii="Verdana" w:hAnsi="Verdana" w:cs="Arial"/>
                <w:sz w:val="20"/>
                <w:lang w:val="en-GB"/>
              </w:rPr>
              <w:endnoteReference w:id="4"/>
            </w:r>
          </w:p>
        </w:tc>
        <w:tc>
          <w:tcPr>
            <w:tcW w:w="2232" w:type="dxa"/>
            <w:shd w:val="clear" w:color="auto" w:fill="FFFFFF"/>
          </w:tcPr>
          <w:p w:rsidR="001903D7" w:rsidRPr="00052284" w:rsidRDefault="001903D7" w:rsidP="00B223B0">
            <w:pPr>
              <w:shd w:val="clear" w:color="auto" w:fill="FFFFFF"/>
              <w:spacing w:after="120"/>
              <w:ind w:right="-993"/>
              <w:jc w:val="center"/>
              <w:rPr>
                <w:rFonts w:ascii="Verdana" w:hAnsi="Verdana" w:cs="Arial"/>
                <w:b/>
                <w:sz w:val="20"/>
                <w:lang w:val="en-GB"/>
              </w:rPr>
            </w:pPr>
          </w:p>
        </w:tc>
      </w:tr>
      <w:tr w:rsidR="003D7EC0" w:rsidRPr="00052284" w:rsidTr="00107B17">
        <w:tc>
          <w:tcPr>
            <w:tcW w:w="2232" w:type="dxa"/>
            <w:shd w:val="clear" w:color="auto" w:fill="FFFFFF"/>
          </w:tcPr>
          <w:p w:rsidR="001903D7" w:rsidRPr="00052284" w:rsidRDefault="00DF7065" w:rsidP="00B223B0">
            <w:pPr>
              <w:shd w:val="clear" w:color="auto" w:fill="FFFFFF"/>
              <w:spacing w:after="120"/>
              <w:ind w:right="-993"/>
              <w:jc w:val="left"/>
              <w:rPr>
                <w:rFonts w:ascii="Verdana" w:hAnsi="Verdana" w:cs="Arial"/>
                <w:sz w:val="20"/>
                <w:lang w:val="en-GB"/>
              </w:rPr>
            </w:pPr>
            <w:r w:rsidRPr="00052284">
              <w:rPr>
                <w:rFonts w:ascii="Verdana" w:hAnsi="Verdana" w:cs="Arial"/>
                <w:sz w:val="20"/>
                <w:lang w:val="en-GB"/>
              </w:rPr>
              <w:t>Sex</w:t>
            </w:r>
            <w:r w:rsidR="00AA0AF4" w:rsidRPr="00052284">
              <w:rPr>
                <w:rFonts w:ascii="Verdana" w:hAnsi="Verdana" w:cs="Calibri"/>
                <w:sz w:val="20"/>
                <w:lang w:val="en-GB"/>
              </w:rPr>
              <w:t>[</w:t>
            </w:r>
            <w:r w:rsidR="00AA0AF4" w:rsidRPr="00052284">
              <w:rPr>
                <w:rFonts w:ascii="Verdana" w:hAnsi="Verdana" w:cs="Calibri"/>
                <w:i/>
                <w:sz w:val="20"/>
                <w:lang w:val="en-GB"/>
              </w:rPr>
              <w:t>M/F</w:t>
            </w:r>
            <w:r w:rsidR="00AA0AF4" w:rsidRPr="00052284">
              <w:rPr>
                <w:rFonts w:ascii="Verdana" w:hAnsi="Verdana" w:cs="Calibri"/>
                <w:sz w:val="20"/>
                <w:lang w:val="en-GB"/>
              </w:rPr>
              <w:t>]</w:t>
            </w:r>
          </w:p>
        </w:tc>
        <w:tc>
          <w:tcPr>
            <w:tcW w:w="2232" w:type="dxa"/>
            <w:shd w:val="clear" w:color="auto" w:fill="FFFFFF"/>
          </w:tcPr>
          <w:p w:rsidR="001903D7" w:rsidRPr="00052284"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rsidR="001903D7" w:rsidRPr="00052284" w:rsidRDefault="00AA0AF4" w:rsidP="00B223B0">
            <w:pPr>
              <w:shd w:val="clear" w:color="auto" w:fill="FFFFFF"/>
              <w:spacing w:after="120"/>
              <w:ind w:right="-993"/>
              <w:jc w:val="left"/>
              <w:rPr>
                <w:rFonts w:ascii="Verdana" w:hAnsi="Verdana" w:cs="Arial"/>
                <w:b/>
                <w:sz w:val="20"/>
                <w:lang w:val="en-GB"/>
              </w:rPr>
            </w:pPr>
            <w:r w:rsidRPr="00052284">
              <w:rPr>
                <w:rFonts w:ascii="Verdana" w:hAnsi="Verdana" w:cs="Arial"/>
                <w:sz w:val="20"/>
                <w:lang w:val="en-GB"/>
              </w:rPr>
              <w:t>Academic year</w:t>
            </w:r>
          </w:p>
        </w:tc>
        <w:tc>
          <w:tcPr>
            <w:tcW w:w="2232" w:type="dxa"/>
            <w:shd w:val="clear" w:color="auto" w:fill="FFFFFF"/>
          </w:tcPr>
          <w:p w:rsidR="001903D7" w:rsidRPr="00052284" w:rsidRDefault="00AA0AF4" w:rsidP="00B223B0">
            <w:pPr>
              <w:shd w:val="clear" w:color="auto" w:fill="FFFFFF"/>
              <w:spacing w:after="120"/>
              <w:ind w:right="-993"/>
              <w:jc w:val="left"/>
              <w:rPr>
                <w:rFonts w:ascii="Verdana" w:hAnsi="Verdana" w:cs="Arial"/>
                <w:b/>
                <w:sz w:val="20"/>
                <w:lang w:val="en-GB"/>
              </w:rPr>
            </w:pPr>
            <w:r w:rsidRPr="00052284">
              <w:rPr>
                <w:rFonts w:ascii="Verdana" w:hAnsi="Verdana" w:cs="Arial"/>
                <w:sz w:val="20"/>
                <w:lang w:val="en-GB"/>
              </w:rPr>
              <w:t>20</w:t>
            </w:r>
            <w:r w:rsidR="007F33B3" w:rsidRPr="00052284">
              <w:rPr>
                <w:rFonts w:ascii="Verdana" w:hAnsi="Verdana" w:cs="Arial"/>
                <w:sz w:val="20"/>
                <w:lang w:val="en-GB"/>
              </w:rPr>
              <w:t>23</w:t>
            </w:r>
            <w:r w:rsidRPr="00052284">
              <w:rPr>
                <w:rFonts w:ascii="Verdana" w:hAnsi="Verdana" w:cs="Arial"/>
                <w:sz w:val="20"/>
                <w:lang w:val="en-GB"/>
              </w:rPr>
              <w:t>/20</w:t>
            </w:r>
            <w:r w:rsidR="007F33B3" w:rsidRPr="00052284">
              <w:rPr>
                <w:rFonts w:ascii="Verdana" w:hAnsi="Verdana" w:cs="Arial"/>
                <w:sz w:val="20"/>
                <w:lang w:val="en-GB"/>
              </w:rPr>
              <w:t>24</w:t>
            </w:r>
          </w:p>
        </w:tc>
      </w:tr>
      <w:tr w:rsidR="0081766A" w:rsidRPr="00052284" w:rsidTr="00052284">
        <w:tc>
          <w:tcPr>
            <w:tcW w:w="2232" w:type="dxa"/>
            <w:shd w:val="clear" w:color="auto" w:fill="FFFFFF"/>
          </w:tcPr>
          <w:p w:rsidR="0081766A" w:rsidRPr="00052284" w:rsidRDefault="0081766A" w:rsidP="00B223B0">
            <w:pPr>
              <w:shd w:val="clear" w:color="auto" w:fill="FFFFFF"/>
              <w:spacing w:after="120"/>
              <w:ind w:right="-993"/>
              <w:jc w:val="left"/>
              <w:rPr>
                <w:rFonts w:ascii="Verdana" w:hAnsi="Verdana" w:cs="Arial"/>
                <w:b/>
                <w:sz w:val="20"/>
                <w:lang w:val="en-GB"/>
              </w:rPr>
            </w:pPr>
            <w:r w:rsidRPr="00052284">
              <w:rPr>
                <w:rFonts w:ascii="Verdana" w:hAnsi="Verdana" w:cs="Arial"/>
                <w:sz w:val="20"/>
                <w:lang w:val="en-GB"/>
              </w:rPr>
              <w:t>E-mail</w:t>
            </w:r>
          </w:p>
        </w:tc>
        <w:tc>
          <w:tcPr>
            <w:tcW w:w="6696" w:type="dxa"/>
            <w:gridSpan w:val="3"/>
            <w:shd w:val="clear" w:color="auto" w:fill="FFFFFF"/>
          </w:tcPr>
          <w:p w:rsidR="0081766A" w:rsidRPr="00052284" w:rsidRDefault="0081766A" w:rsidP="0081766A">
            <w:pPr>
              <w:shd w:val="clear" w:color="auto" w:fill="FFFFFF"/>
              <w:spacing w:after="120"/>
              <w:ind w:right="-993"/>
              <w:jc w:val="left"/>
              <w:rPr>
                <w:rFonts w:ascii="Verdana" w:hAnsi="Verdana" w:cs="Arial"/>
                <w:b/>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560"/>
        <w:gridCol w:w="1841"/>
        <w:gridCol w:w="2749"/>
      </w:tblGrid>
      <w:tr w:rsidR="00116FBB" w:rsidRPr="00052284" w:rsidTr="00CA1CD6">
        <w:trPr>
          <w:trHeight w:val="314"/>
        </w:trPr>
        <w:tc>
          <w:tcPr>
            <w:tcW w:w="2228" w:type="dxa"/>
            <w:shd w:val="clear" w:color="auto" w:fill="FFFFFF"/>
          </w:tcPr>
          <w:p w:rsidR="00116FBB" w:rsidRPr="00052284" w:rsidRDefault="00116FBB" w:rsidP="00107B17">
            <w:pPr>
              <w:shd w:val="clear" w:color="auto" w:fill="FFFFFF"/>
              <w:spacing w:after="0"/>
              <w:ind w:right="-993"/>
              <w:jc w:val="left"/>
              <w:rPr>
                <w:rFonts w:ascii="Verdana" w:hAnsi="Verdana" w:cs="Arial"/>
                <w:sz w:val="20"/>
                <w:lang w:val="en-GB"/>
              </w:rPr>
            </w:pPr>
            <w:r w:rsidRPr="00052284">
              <w:rPr>
                <w:rFonts w:ascii="Verdana" w:hAnsi="Verdana" w:cs="Arial"/>
                <w:sz w:val="20"/>
                <w:lang w:val="en-GB"/>
              </w:rPr>
              <w:t xml:space="preserve">Name </w:t>
            </w:r>
          </w:p>
        </w:tc>
        <w:tc>
          <w:tcPr>
            <w:tcW w:w="7150" w:type="dxa"/>
            <w:gridSpan w:val="3"/>
            <w:shd w:val="clear" w:color="auto" w:fill="FFFFFF"/>
          </w:tcPr>
          <w:p w:rsidR="00116FBB" w:rsidRPr="00052284" w:rsidRDefault="00CA1CD6" w:rsidP="00CA1CD6">
            <w:pPr>
              <w:shd w:val="clear" w:color="auto" w:fill="FFFFFF"/>
              <w:tabs>
                <w:tab w:val="left" w:pos="1053"/>
              </w:tabs>
              <w:ind w:right="-993"/>
              <w:rPr>
                <w:rFonts w:ascii="Verdana" w:hAnsi="Verdana" w:cs="Arial"/>
                <w:b/>
                <w:sz w:val="20"/>
                <w:lang w:val="en-GB"/>
              </w:rPr>
            </w:pPr>
            <w:r w:rsidRPr="00052284">
              <w:rPr>
                <w:rFonts w:ascii="Verdana" w:hAnsi="Verdana" w:cs="Arial"/>
                <w:b/>
                <w:sz w:val="20"/>
                <w:lang w:val="en-GB"/>
              </w:rPr>
              <w:tab/>
              <w:t>University of Medicine, Tirana</w:t>
            </w:r>
          </w:p>
        </w:tc>
      </w:tr>
      <w:tr w:rsidR="007967A9" w:rsidRPr="00052284" w:rsidTr="001E2F4B">
        <w:trPr>
          <w:trHeight w:val="314"/>
        </w:trPr>
        <w:tc>
          <w:tcPr>
            <w:tcW w:w="2228" w:type="dxa"/>
            <w:shd w:val="clear" w:color="auto" w:fill="FFFFFF"/>
          </w:tcPr>
          <w:p w:rsidR="007967A9" w:rsidRPr="00052284" w:rsidRDefault="007967A9" w:rsidP="00107B17">
            <w:pPr>
              <w:shd w:val="clear" w:color="auto" w:fill="FFFFFF"/>
              <w:spacing w:after="0"/>
              <w:ind w:right="-993"/>
              <w:jc w:val="left"/>
              <w:rPr>
                <w:rFonts w:ascii="Verdana" w:hAnsi="Verdana" w:cs="Arial"/>
                <w:sz w:val="20"/>
                <w:lang w:val="en-GB"/>
              </w:rPr>
            </w:pPr>
            <w:r w:rsidRPr="00052284">
              <w:rPr>
                <w:rFonts w:ascii="Verdana" w:hAnsi="Verdana" w:cs="Arial"/>
                <w:sz w:val="20"/>
                <w:lang w:val="en-GB"/>
              </w:rPr>
              <w:t>Erasmus code</w:t>
            </w:r>
            <w:r w:rsidR="00A568F8" w:rsidRPr="00052284">
              <w:rPr>
                <w:rStyle w:val="EndnoteReference"/>
                <w:rFonts w:ascii="Verdana" w:hAnsi="Verdana" w:cs="Arial"/>
                <w:sz w:val="20"/>
                <w:lang w:val="en-GB"/>
              </w:rPr>
              <w:endnoteReference w:id="6"/>
            </w:r>
          </w:p>
          <w:p w:rsidR="007967A9" w:rsidRPr="00052284" w:rsidRDefault="007967A9" w:rsidP="00107B17">
            <w:pPr>
              <w:shd w:val="clear" w:color="auto" w:fill="FFFFFF"/>
              <w:spacing w:after="0"/>
              <w:ind w:right="-993"/>
              <w:jc w:val="left"/>
              <w:rPr>
                <w:rFonts w:ascii="Verdana" w:hAnsi="Verdana" w:cs="Arial"/>
                <w:sz w:val="16"/>
                <w:szCs w:val="16"/>
                <w:lang w:val="en-GB"/>
              </w:rPr>
            </w:pPr>
            <w:r w:rsidRPr="00052284">
              <w:rPr>
                <w:rFonts w:ascii="Verdana" w:hAnsi="Verdana" w:cs="Arial"/>
                <w:sz w:val="16"/>
                <w:szCs w:val="16"/>
                <w:lang w:val="en-GB"/>
              </w:rPr>
              <w:t>(if applicable)</w:t>
            </w:r>
          </w:p>
          <w:p w:rsidR="007967A9" w:rsidRPr="00052284" w:rsidRDefault="007967A9" w:rsidP="00107B17">
            <w:pPr>
              <w:shd w:val="clear" w:color="auto" w:fill="FFFFFF"/>
              <w:spacing w:after="0"/>
              <w:ind w:right="-993"/>
              <w:jc w:val="left"/>
              <w:rPr>
                <w:rFonts w:ascii="Verdana" w:hAnsi="Verdana" w:cs="Arial"/>
                <w:sz w:val="20"/>
                <w:lang w:val="en-GB"/>
              </w:rPr>
            </w:pPr>
          </w:p>
        </w:tc>
        <w:tc>
          <w:tcPr>
            <w:tcW w:w="2560" w:type="dxa"/>
            <w:shd w:val="clear" w:color="auto" w:fill="FFFFFF"/>
          </w:tcPr>
          <w:p w:rsidR="007967A9" w:rsidRPr="00052284" w:rsidRDefault="007967A9" w:rsidP="00107B17">
            <w:pPr>
              <w:shd w:val="clear" w:color="auto" w:fill="FFFFFF"/>
              <w:ind w:right="-993"/>
              <w:jc w:val="left"/>
              <w:rPr>
                <w:rFonts w:ascii="Verdana" w:hAnsi="Verdana" w:cs="Arial"/>
                <w:b/>
                <w:sz w:val="20"/>
                <w:lang w:val="en-GB"/>
              </w:rPr>
            </w:pPr>
          </w:p>
        </w:tc>
        <w:tc>
          <w:tcPr>
            <w:tcW w:w="1841" w:type="dxa"/>
            <w:shd w:val="clear" w:color="auto" w:fill="FFFFFF"/>
          </w:tcPr>
          <w:p w:rsidR="007967A9" w:rsidRPr="00052284" w:rsidRDefault="0081766A" w:rsidP="0081766A">
            <w:pPr>
              <w:shd w:val="clear" w:color="auto" w:fill="FFFFFF"/>
              <w:ind w:right="-993"/>
              <w:jc w:val="left"/>
              <w:rPr>
                <w:rFonts w:ascii="Verdana" w:hAnsi="Verdana" w:cs="Arial"/>
                <w:sz w:val="20"/>
                <w:lang w:val="en-GB"/>
              </w:rPr>
            </w:pPr>
            <w:r w:rsidRPr="00052284">
              <w:rPr>
                <w:rFonts w:ascii="Verdana" w:hAnsi="Verdana" w:cs="Arial"/>
                <w:sz w:val="20"/>
                <w:lang w:val="en-GB"/>
              </w:rPr>
              <w:t>Faculty/</w:t>
            </w:r>
            <w:r w:rsidR="007967A9" w:rsidRPr="00052284">
              <w:rPr>
                <w:rFonts w:ascii="Verdana" w:hAnsi="Verdana" w:cs="Arial"/>
                <w:sz w:val="20"/>
                <w:lang w:val="en-GB"/>
              </w:rPr>
              <w:t>Department</w:t>
            </w:r>
          </w:p>
        </w:tc>
        <w:tc>
          <w:tcPr>
            <w:tcW w:w="2749" w:type="dxa"/>
            <w:shd w:val="clear" w:color="auto" w:fill="FFFFFF"/>
          </w:tcPr>
          <w:p w:rsidR="007967A9" w:rsidRPr="00052284" w:rsidRDefault="00CA1CD6" w:rsidP="00CA1CD6">
            <w:r w:rsidRPr="00052284">
              <w:t>Medicine</w:t>
            </w:r>
          </w:p>
        </w:tc>
      </w:tr>
      <w:tr w:rsidR="007967A9" w:rsidRPr="00052284" w:rsidTr="001E2F4B">
        <w:trPr>
          <w:trHeight w:val="472"/>
        </w:trPr>
        <w:tc>
          <w:tcPr>
            <w:tcW w:w="2228" w:type="dxa"/>
            <w:shd w:val="clear" w:color="auto" w:fill="FFFFFF"/>
          </w:tcPr>
          <w:p w:rsidR="007967A9" w:rsidRPr="00052284" w:rsidRDefault="007967A9" w:rsidP="00107B17">
            <w:pPr>
              <w:shd w:val="clear" w:color="auto" w:fill="FFFFFF"/>
              <w:ind w:right="-993"/>
              <w:jc w:val="left"/>
              <w:rPr>
                <w:rFonts w:ascii="Verdana" w:hAnsi="Verdana" w:cs="Arial"/>
                <w:sz w:val="20"/>
                <w:lang w:val="en-GB"/>
              </w:rPr>
            </w:pPr>
            <w:r w:rsidRPr="00052284">
              <w:rPr>
                <w:rFonts w:ascii="Verdana" w:hAnsi="Verdana" w:cs="Arial"/>
                <w:sz w:val="20"/>
                <w:lang w:val="en-GB"/>
              </w:rPr>
              <w:t>Address</w:t>
            </w:r>
          </w:p>
        </w:tc>
        <w:tc>
          <w:tcPr>
            <w:tcW w:w="2560" w:type="dxa"/>
            <w:shd w:val="clear" w:color="auto" w:fill="FFFFFF"/>
          </w:tcPr>
          <w:p w:rsidR="00CA1CD6" w:rsidRPr="00052284" w:rsidRDefault="00CA1CD6" w:rsidP="00107B17">
            <w:pPr>
              <w:shd w:val="clear" w:color="auto" w:fill="FFFFFF"/>
              <w:ind w:right="-993"/>
              <w:jc w:val="left"/>
              <w:rPr>
                <w:rFonts w:ascii="Calibri" w:hAnsi="Calibri"/>
                <w:sz w:val="22"/>
                <w:szCs w:val="22"/>
                <w:lang w:val="en-GB" w:eastAsia="en-GB"/>
              </w:rPr>
            </w:pPr>
            <w:r w:rsidRPr="00052284">
              <w:rPr>
                <w:rFonts w:ascii="Calibri" w:hAnsi="Calibri"/>
                <w:sz w:val="22"/>
                <w:szCs w:val="22"/>
                <w:lang w:val="en-GB" w:eastAsia="en-GB"/>
              </w:rPr>
              <w:t>Rruga e Dibr</w:t>
            </w:r>
            <w:r w:rsidRPr="00052284">
              <w:rPr>
                <w:rFonts w:ascii="Calibri" w:hAnsi="Calibri" w:cs="Calibri"/>
                <w:sz w:val="22"/>
                <w:szCs w:val="22"/>
                <w:lang w:val="en-GB" w:eastAsia="en-GB"/>
              </w:rPr>
              <w:t>ë</w:t>
            </w:r>
            <w:r w:rsidRPr="00052284">
              <w:rPr>
                <w:rFonts w:ascii="Calibri" w:hAnsi="Calibri"/>
                <w:sz w:val="22"/>
                <w:szCs w:val="22"/>
                <w:lang w:val="en-GB" w:eastAsia="en-GB"/>
              </w:rPr>
              <w:t>s, Nr.371,</w:t>
            </w:r>
          </w:p>
          <w:p w:rsidR="007967A9" w:rsidRPr="00052284" w:rsidRDefault="00CA1CD6" w:rsidP="00107B17">
            <w:pPr>
              <w:shd w:val="clear" w:color="auto" w:fill="FFFFFF"/>
              <w:ind w:right="-993"/>
              <w:jc w:val="left"/>
              <w:rPr>
                <w:rFonts w:ascii="Verdana" w:hAnsi="Verdana" w:cs="Arial"/>
                <w:sz w:val="22"/>
                <w:szCs w:val="22"/>
                <w:lang w:val="en-GB"/>
              </w:rPr>
            </w:pPr>
            <w:r w:rsidRPr="00052284">
              <w:rPr>
                <w:rFonts w:ascii="Calibri" w:hAnsi="Calibri"/>
                <w:sz w:val="22"/>
                <w:szCs w:val="22"/>
                <w:lang w:val="en-GB" w:eastAsia="en-GB"/>
              </w:rPr>
              <w:t>1005, Tiran</w:t>
            </w:r>
            <w:r w:rsidRPr="00052284">
              <w:rPr>
                <w:rFonts w:ascii="Calibri" w:hAnsi="Calibri" w:cs="Calibri"/>
                <w:sz w:val="22"/>
                <w:szCs w:val="22"/>
                <w:lang w:val="en-GB" w:eastAsia="en-GB"/>
              </w:rPr>
              <w:t>ë</w:t>
            </w:r>
          </w:p>
        </w:tc>
        <w:tc>
          <w:tcPr>
            <w:tcW w:w="1841" w:type="dxa"/>
            <w:shd w:val="clear" w:color="auto" w:fill="FFFFFF"/>
          </w:tcPr>
          <w:p w:rsidR="007967A9" w:rsidRPr="00052284" w:rsidRDefault="007967A9" w:rsidP="00107B17">
            <w:pPr>
              <w:shd w:val="clear" w:color="auto" w:fill="FFFFFF"/>
              <w:spacing w:after="0"/>
              <w:ind w:right="-992"/>
              <w:jc w:val="left"/>
              <w:rPr>
                <w:rFonts w:ascii="Verdana" w:hAnsi="Verdana" w:cs="Arial"/>
                <w:sz w:val="20"/>
                <w:lang w:val="en-GB"/>
              </w:rPr>
            </w:pPr>
            <w:r w:rsidRPr="00052284">
              <w:rPr>
                <w:rFonts w:ascii="Verdana" w:hAnsi="Verdana" w:cs="Arial"/>
                <w:sz w:val="20"/>
                <w:lang w:val="en-GB"/>
              </w:rPr>
              <w:t>Country/</w:t>
            </w:r>
            <w:r w:rsidRPr="00052284">
              <w:rPr>
                <w:rFonts w:ascii="Verdana" w:hAnsi="Verdana" w:cs="Arial"/>
                <w:sz w:val="20"/>
                <w:lang w:val="en-GB"/>
              </w:rPr>
              <w:br/>
              <w:t>Country code</w:t>
            </w:r>
            <w:r w:rsidRPr="00052284">
              <w:rPr>
                <w:rStyle w:val="EndnoteReference"/>
                <w:rFonts w:ascii="Verdana" w:hAnsi="Verdana" w:cs="Arial"/>
                <w:sz w:val="20"/>
                <w:lang w:val="en-GB"/>
              </w:rPr>
              <w:endnoteReference w:id="7"/>
            </w:r>
          </w:p>
        </w:tc>
        <w:tc>
          <w:tcPr>
            <w:tcW w:w="2749" w:type="dxa"/>
            <w:shd w:val="clear" w:color="auto" w:fill="FFFFFF"/>
          </w:tcPr>
          <w:p w:rsidR="007967A9" w:rsidRPr="00052284" w:rsidRDefault="00CA1CD6" w:rsidP="00CA1CD6">
            <w:pPr>
              <w:shd w:val="clear" w:color="auto" w:fill="FFFFFF"/>
              <w:ind w:right="-993"/>
              <w:jc w:val="left"/>
              <w:rPr>
                <w:rFonts w:ascii="Verdana" w:hAnsi="Verdana" w:cs="Arial"/>
                <w:b/>
                <w:sz w:val="20"/>
                <w:lang w:val="en-GB"/>
              </w:rPr>
            </w:pPr>
            <w:r w:rsidRPr="00052284">
              <w:rPr>
                <w:rFonts w:ascii="Verdana" w:hAnsi="Verdana" w:cs="Arial"/>
                <w:b/>
                <w:sz w:val="20"/>
                <w:lang w:val="en-GB"/>
              </w:rPr>
              <w:t>Albania</w:t>
            </w:r>
          </w:p>
        </w:tc>
      </w:tr>
      <w:tr w:rsidR="007967A9" w:rsidRPr="00052284" w:rsidTr="001E2F4B">
        <w:trPr>
          <w:trHeight w:val="811"/>
        </w:trPr>
        <w:tc>
          <w:tcPr>
            <w:tcW w:w="2228" w:type="dxa"/>
            <w:shd w:val="clear" w:color="auto" w:fill="FFFFFF"/>
          </w:tcPr>
          <w:p w:rsidR="007967A9" w:rsidRPr="00052284" w:rsidRDefault="007967A9" w:rsidP="00107B17">
            <w:pPr>
              <w:shd w:val="clear" w:color="auto" w:fill="FFFFFF"/>
              <w:ind w:right="-993"/>
              <w:jc w:val="left"/>
              <w:rPr>
                <w:rFonts w:ascii="Verdana" w:hAnsi="Verdana" w:cs="Arial"/>
                <w:sz w:val="20"/>
                <w:lang w:val="en-GB"/>
              </w:rPr>
            </w:pPr>
            <w:r w:rsidRPr="00052284">
              <w:rPr>
                <w:rFonts w:ascii="Verdana" w:hAnsi="Verdana" w:cs="Arial"/>
                <w:sz w:val="20"/>
                <w:lang w:val="en-GB"/>
              </w:rPr>
              <w:t xml:space="preserve">Contact person </w:t>
            </w:r>
            <w:r w:rsidRPr="00052284">
              <w:rPr>
                <w:rFonts w:ascii="Verdana" w:hAnsi="Verdana" w:cs="Arial"/>
                <w:sz w:val="20"/>
                <w:lang w:val="en-GB"/>
              </w:rPr>
              <w:br/>
              <w:t>name and position</w:t>
            </w:r>
          </w:p>
        </w:tc>
        <w:tc>
          <w:tcPr>
            <w:tcW w:w="2560" w:type="dxa"/>
            <w:shd w:val="clear" w:color="auto" w:fill="FFFFFF"/>
          </w:tcPr>
          <w:p w:rsidR="001E2F4B" w:rsidRPr="00052284" w:rsidRDefault="001E2F4B" w:rsidP="001E2F4B">
            <w:pPr>
              <w:shd w:val="clear" w:color="auto" w:fill="FFFFFF"/>
              <w:ind w:right="-993"/>
              <w:jc w:val="left"/>
              <w:rPr>
                <w:rFonts w:ascii="Verdana" w:hAnsi="Verdana" w:cs="Arial"/>
                <w:sz w:val="20"/>
                <w:lang w:val="en-GB"/>
              </w:rPr>
            </w:pPr>
            <w:r w:rsidRPr="00052284">
              <w:rPr>
                <w:rFonts w:ascii="Verdana" w:hAnsi="Verdana" w:cs="Arial"/>
                <w:sz w:val="20"/>
                <w:lang w:val="en-GB"/>
              </w:rPr>
              <w:t>ElonaCaslli</w:t>
            </w:r>
          </w:p>
          <w:p w:rsidR="00CA1CD6" w:rsidRPr="00052284" w:rsidRDefault="00CA1CD6" w:rsidP="001E2F4B">
            <w:pPr>
              <w:shd w:val="clear" w:color="auto" w:fill="FFFFFF"/>
              <w:ind w:right="-993"/>
              <w:jc w:val="left"/>
              <w:rPr>
                <w:rFonts w:ascii="Verdana" w:hAnsi="Verdana" w:cs="Arial"/>
                <w:sz w:val="20"/>
                <w:lang w:val="en-GB"/>
              </w:rPr>
            </w:pPr>
          </w:p>
        </w:tc>
        <w:tc>
          <w:tcPr>
            <w:tcW w:w="1841" w:type="dxa"/>
            <w:shd w:val="clear" w:color="auto" w:fill="FFFFFF"/>
          </w:tcPr>
          <w:p w:rsidR="007967A9" w:rsidRPr="00052284" w:rsidRDefault="007967A9" w:rsidP="00107B17">
            <w:pPr>
              <w:shd w:val="clear" w:color="auto" w:fill="FFFFFF"/>
              <w:spacing w:after="0"/>
              <w:ind w:right="-992"/>
              <w:jc w:val="left"/>
              <w:rPr>
                <w:rFonts w:ascii="Verdana" w:hAnsi="Verdana" w:cs="Arial"/>
                <w:sz w:val="20"/>
                <w:lang w:val="fr-BE"/>
              </w:rPr>
            </w:pPr>
            <w:r w:rsidRPr="00052284">
              <w:rPr>
                <w:rFonts w:ascii="Verdana" w:hAnsi="Verdana" w:cs="Arial"/>
                <w:sz w:val="20"/>
                <w:lang w:val="fr-BE"/>
              </w:rPr>
              <w:t>Contact person</w:t>
            </w:r>
          </w:p>
          <w:p w:rsidR="007967A9" w:rsidRPr="00052284" w:rsidRDefault="007967A9" w:rsidP="00107B17">
            <w:pPr>
              <w:shd w:val="clear" w:color="auto" w:fill="FFFFFF"/>
              <w:spacing w:after="0"/>
              <w:ind w:right="-992"/>
              <w:jc w:val="left"/>
              <w:rPr>
                <w:rFonts w:ascii="Verdana" w:hAnsi="Verdana" w:cs="Arial"/>
                <w:sz w:val="20"/>
                <w:lang w:val="fr-BE"/>
              </w:rPr>
            </w:pPr>
            <w:r w:rsidRPr="00052284">
              <w:rPr>
                <w:rFonts w:ascii="Verdana" w:hAnsi="Verdana" w:cs="Arial"/>
                <w:sz w:val="20"/>
                <w:lang w:val="fr-BE"/>
              </w:rPr>
              <w:t>e-mail / phone</w:t>
            </w:r>
          </w:p>
        </w:tc>
        <w:tc>
          <w:tcPr>
            <w:tcW w:w="2749" w:type="dxa"/>
            <w:shd w:val="clear" w:color="auto" w:fill="FFFFFF"/>
          </w:tcPr>
          <w:p w:rsidR="001E2F4B" w:rsidRPr="00052284" w:rsidRDefault="001E2F4B" w:rsidP="001E2F4B">
            <w:pPr>
              <w:shd w:val="clear" w:color="auto" w:fill="FFFFFF"/>
              <w:ind w:right="-993"/>
              <w:jc w:val="left"/>
              <w:rPr>
                <w:rFonts w:ascii="Verdana" w:hAnsi="Verdana" w:cs="Arial"/>
                <w:sz w:val="20"/>
                <w:lang w:val="en-GB"/>
              </w:rPr>
            </w:pPr>
            <w:r w:rsidRPr="00052284">
              <w:rPr>
                <w:rFonts w:ascii="Verdana" w:hAnsi="Verdana" w:cs="Arial"/>
                <w:b/>
                <w:sz w:val="16"/>
                <w:szCs w:val="16"/>
                <w:lang w:val="fr-BE"/>
              </w:rPr>
              <w:t>Projects.office@</w:t>
            </w:r>
            <w:r w:rsidR="00CA1CD6" w:rsidRPr="00052284">
              <w:rPr>
                <w:rFonts w:ascii="Verdana" w:hAnsi="Verdana" w:cs="Arial"/>
                <w:b/>
                <w:sz w:val="16"/>
                <w:szCs w:val="16"/>
                <w:lang w:val="fr-BE"/>
              </w:rPr>
              <w:t>umed.edu.al</w:t>
            </w:r>
          </w:p>
          <w:p w:rsidR="001E2F4B" w:rsidRPr="00052284" w:rsidRDefault="001E2F4B" w:rsidP="001E2F4B">
            <w:pPr>
              <w:shd w:val="clear" w:color="auto" w:fill="FFFFFF"/>
              <w:ind w:right="-993"/>
              <w:jc w:val="left"/>
              <w:rPr>
                <w:rFonts w:ascii="Verdana" w:hAnsi="Verdana" w:cs="Arial"/>
                <w:sz w:val="20"/>
                <w:lang w:val="en-GB"/>
              </w:rPr>
            </w:pPr>
            <w:r w:rsidRPr="00052284">
              <w:rPr>
                <w:rFonts w:ascii="Verdana" w:hAnsi="Verdana" w:cs="Arial"/>
                <w:sz w:val="20"/>
                <w:lang w:val="en-GB"/>
              </w:rPr>
              <w:t>Tel:+355672072252</w:t>
            </w:r>
          </w:p>
          <w:p w:rsidR="007967A9" w:rsidRPr="00052284" w:rsidRDefault="007967A9" w:rsidP="00107B17">
            <w:pPr>
              <w:shd w:val="clear" w:color="auto" w:fill="FFFFFF"/>
              <w:ind w:right="-993"/>
              <w:jc w:val="left"/>
              <w:rPr>
                <w:rFonts w:ascii="Verdana" w:hAnsi="Verdana" w:cs="Arial"/>
                <w:b/>
                <w:sz w:val="16"/>
                <w:szCs w:val="16"/>
                <w:lang w:val="fr-BE"/>
              </w:rPr>
            </w:pPr>
          </w:p>
        </w:tc>
      </w:tr>
      <w:tr w:rsidR="00F8532D" w:rsidRPr="00052284" w:rsidTr="001E2F4B">
        <w:trPr>
          <w:trHeight w:val="811"/>
        </w:trPr>
        <w:tc>
          <w:tcPr>
            <w:tcW w:w="2228" w:type="dxa"/>
            <w:shd w:val="clear" w:color="auto" w:fill="FFFFFF"/>
          </w:tcPr>
          <w:p w:rsidR="00F8532D" w:rsidRPr="00052284" w:rsidRDefault="00F8532D" w:rsidP="00A568F8">
            <w:pPr>
              <w:shd w:val="clear" w:color="auto" w:fill="FFFFFF"/>
              <w:spacing w:after="0"/>
              <w:ind w:right="-993"/>
              <w:jc w:val="left"/>
              <w:rPr>
                <w:rFonts w:ascii="Verdana" w:hAnsi="Verdana" w:cs="Arial"/>
                <w:sz w:val="20"/>
                <w:lang w:val="en-GB"/>
              </w:rPr>
            </w:pPr>
            <w:r w:rsidRPr="00052284">
              <w:rPr>
                <w:rFonts w:ascii="Verdana" w:hAnsi="Verdana" w:cs="Arial"/>
                <w:sz w:val="20"/>
                <w:lang w:val="en-GB"/>
              </w:rPr>
              <w:t>Type of enterprise:</w:t>
            </w:r>
          </w:p>
          <w:p w:rsidR="00F8532D" w:rsidRPr="00052284" w:rsidRDefault="00F8532D" w:rsidP="00B223B0">
            <w:pPr>
              <w:shd w:val="clear" w:color="auto" w:fill="FFFFFF"/>
              <w:spacing w:after="0"/>
              <w:ind w:right="-993"/>
              <w:jc w:val="left"/>
              <w:rPr>
                <w:rFonts w:ascii="Verdana" w:hAnsi="Verdana" w:cs="Arial"/>
                <w:sz w:val="20"/>
                <w:lang w:val="en-GB"/>
              </w:rPr>
            </w:pPr>
          </w:p>
        </w:tc>
        <w:tc>
          <w:tcPr>
            <w:tcW w:w="2560" w:type="dxa"/>
            <w:shd w:val="clear" w:color="auto" w:fill="FFFFFF"/>
          </w:tcPr>
          <w:p w:rsidR="00F8532D" w:rsidRPr="00052284" w:rsidRDefault="00F8532D" w:rsidP="00B223B0">
            <w:pPr>
              <w:shd w:val="clear" w:color="auto" w:fill="FFFFFF"/>
              <w:spacing w:after="0"/>
              <w:ind w:right="-993"/>
              <w:jc w:val="left"/>
              <w:rPr>
                <w:rFonts w:ascii="Verdana" w:hAnsi="Verdana" w:cs="Arial"/>
                <w:sz w:val="20"/>
                <w:lang w:val="en-GB"/>
              </w:rPr>
            </w:pPr>
          </w:p>
        </w:tc>
        <w:tc>
          <w:tcPr>
            <w:tcW w:w="1841" w:type="dxa"/>
            <w:shd w:val="clear" w:color="auto" w:fill="FFFFFF"/>
          </w:tcPr>
          <w:p w:rsidR="00C422F5" w:rsidRPr="00052284" w:rsidRDefault="00C422F5" w:rsidP="00A568F8">
            <w:pPr>
              <w:spacing w:after="0"/>
              <w:ind w:right="-992"/>
              <w:jc w:val="left"/>
              <w:rPr>
                <w:rFonts w:ascii="Verdana" w:hAnsi="Verdana" w:cs="Arial"/>
                <w:sz w:val="20"/>
                <w:lang w:val="en-GB"/>
              </w:rPr>
            </w:pPr>
            <w:r w:rsidRPr="00052284">
              <w:rPr>
                <w:rFonts w:ascii="Verdana" w:hAnsi="Verdana" w:cs="Arial"/>
                <w:sz w:val="20"/>
                <w:lang w:val="en-GB"/>
              </w:rPr>
              <w:t>Size of enterprise</w:t>
            </w:r>
          </w:p>
          <w:p w:rsidR="00F8532D" w:rsidRPr="00052284" w:rsidRDefault="00C422F5" w:rsidP="00A568F8">
            <w:pPr>
              <w:shd w:val="clear" w:color="auto" w:fill="FFFFFF"/>
              <w:spacing w:after="0"/>
              <w:ind w:right="-992"/>
              <w:jc w:val="left"/>
              <w:rPr>
                <w:rFonts w:ascii="Verdana" w:hAnsi="Verdana" w:cs="Arial"/>
                <w:sz w:val="20"/>
                <w:lang w:val="en-GB"/>
              </w:rPr>
            </w:pPr>
            <w:r w:rsidRPr="00052284">
              <w:rPr>
                <w:rFonts w:ascii="Verdana" w:hAnsi="Verdana" w:cs="Arial"/>
                <w:sz w:val="16"/>
                <w:szCs w:val="16"/>
                <w:lang w:val="en-GB"/>
              </w:rPr>
              <w:t>(if applicable)</w:t>
            </w:r>
          </w:p>
        </w:tc>
        <w:tc>
          <w:tcPr>
            <w:tcW w:w="2749" w:type="dxa"/>
            <w:shd w:val="clear" w:color="auto" w:fill="FFFFFF"/>
          </w:tcPr>
          <w:p w:rsidR="006F285A" w:rsidRPr="00052284" w:rsidRDefault="00CC761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sidRPr="00052284">
                  <w:rPr>
                    <w:rFonts w:ascii="MS Gothic" w:eastAsia="MS Gothic" w:hAnsi="MS Gothic" w:cs="Arial" w:hint="eastAsia"/>
                    <w:sz w:val="16"/>
                    <w:szCs w:val="16"/>
                    <w:lang w:val="en-GB"/>
                  </w:rPr>
                  <w:t>☐</w:t>
                </w:r>
              </w:sdtContent>
            </w:sdt>
            <w:r w:rsidR="006F285A" w:rsidRPr="00052284">
              <w:rPr>
                <w:rFonts w:ascii="Verdana" w:hAnsi="Verdana" w:cs="Arial"/>
                <w:sz w:val="16"/>
                <w:szCs w:val="16"/>
                <w:lang w:val="en-GB"/>
              </w:rPr>
              <w:t>&lt;250 employees</w:t>
            </w:r>
          </w:p>
          <w:p w:rsidR="00F8532D" w:rsidRPr="00052284" w:rsidRDefault="00CC761B"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sdtPr>
              <w:sdtContent>
                <w:r w:rsidR="006F285A" w:rsidRPr="00052284">
                  <w:rPr>
                    <w:rFonts w:ascii="MS Gothic" w:eastAsia="MS Gothic" w:hAnsi="MS Gothic" w:cs="Arial" w:hint="eastAsia"/>
                    <w:sz w:val="16"/>
                    <w:szCs w:val="16"/>
                    <w:lang w:val="en-GB"/>
                  </w:rPr>
                  <w:t>☐</w:t>
                </w:r>
              </w:sdtContent>
            </w:sdt>
            <w:r w:rsidR="006F285A" w:rsidRPr="00052284">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0D4A3C" w:rsidRDefault="000D4A3C" w:rsidP="00107B17">
      <w:pPr>
        <w:shd w:val="clear" w:color="auto" w:fill="FFFFFF"/>
        <w:ind w:right="-992"/>
        <w:jc w:val="left"/>
        <w:rPr>
          <w:rFonts w:ascii="Verdana" w:hAnsi="Verdana" w:cs="Arial"/>
          <w:b/>
          <w:color w:val="002060"/>
          <w:szCs w:val="24"/>
          <w:lang w:val="en-GB"/>
        </w:rPr>
      </w:pPr>
    </w:p>
    <w:p w:rsidR="000D4A3C" w:rsidRDefault="000D4A3C" w:rsidP="00107B17">
      <w:pPr>
        <w:shd w:val="clear" w:color="auto" w:fill="FFFFFF"/>
        <w:ind w:right="-992"/>
        <w:jc w:val="left"/>
        <w:rPr>
          <w:rFonts w:ascii="Verdana" w:hAnsi="Verdana" w:cs="Arial"/>
          <w:b/>
          <w:color w:val="002060"/>
          <w:szCs w:val="24"/>
          <w:lang w:val="en-GB"/>
        </w:rPr>
      </w:pPr>
    </w:p>
    <w:p w:rsidR="000D4A3C" w:rsidRDefault="000D4A3C" w:rsidP="00107B17">
      <w:pPr>
        <w:shd w:val="clear" w:color="auto" w:fill="FFFFFF"/>
        <w:ind w:right="-992"/>
        <w:jc w:val="left"/>
        <w:rPr>
          <w:rFonts w:ascii="Verdana" w:hAnsi="Verdana" w:cs="Arial"/>
          <w:b/>
          <w:color w:val="002060"/>
          <w:szCs w:val="24"/>
          <w:lang w:val="en-GB"/>
        </w:rPr>
      </w:pPr>
    </w:p>
    <w:p w:rsidR="000D4A3C" w:rsidRDefault="000D4A3C" w:rsidP="00107B17">
      <w:pPr>
        <w:shd w:val="clear" w:color="auto" w:fill="FFFFFF"/>
        <w:ind w:right="-992"/>
        <w:jc w:val="left"/>
        <w:rPr>
          <w:rFonts w:ascii="Verdana" w:hAnsi="Verdana" w:cs="Arial"/>
          <w:b/>
          <w:color w:val="002060"/>
          <w:szCs w:val="24"/>
          <w:lang w:val="en-GB"/>
        </w:rPr>
      </w:pPr>
    </w:p>
    <w:p w:rsidR="000D4A3C" w:rsidRDefault="000D4A3C" w:rsidP="00107B17">
      <w:pPr>
        <w:shd w:val="clear" w:color="auto" w:fill="FFFFFF"/>
        <w:ind w:right="-992"/>
        <w:jc w:val="left"/>
        <w:rPr>
          <w:rFonts w:ascii="Verdana" w:hAnsi="Verdana" w:cs="Arial"/>
          <w:b/>
          <w:color w:val="002060"/>
          <w:szCs w:val="24"/>
          <w:lang w:val="en-GB"/>
        </w:rPr>
      </w:pPr>
    </w:p>
    <w:p w:rsidR="000D4A3C" w:rsidRDefault="000D4A3C" w:rsidP="00107B17">
      <w:pPr>
        <w:shd w:val="clear" w:color="auto" w:fill="FFFFFF"/>
        <w:ind w:right="-992"/>
        <w:jc w:val="left"/>
        <w:rPr>
          <w:rFonts w:ascii="Verdana" w:hAnsi="Verdana" w:cs="Arial"/>
          <w:b/>
          <w:color w:val="002060"/>
          <w:szCs w:val="24"/>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088"/>
        <w:gridCol w:w="2880"/>
        <w:gridCol w:w="2340"/>
        <w:gridCol w:w="2250"/>
      </w:tblGrid>
      <w:tr w:rsidR="00A75662" w:rsidRPr="00052284" w:rsidTr="000D4A3C">
        <w:trPr>
          <w:trHeight w:val="371"/>
        </w:trPr>
        <w:tc>
          <w:tcPr>
            <w:tcW w:w="2088" w:type="dxa"/>
            <w:shd w:val="clear" w:color="auto" w:fill="FFFFFF"/>
          </w:tcPr>
          <w:p w:rsidR="00A75662" w:rsidRPr="00052284" w:rsidRDefault="00A75662" w:rsidP="00107B17">
            <w:pPr>
              <w:shd w:val="clear" w:color="auto" w:fill="FFFFFF"/>
              <w:spacing w:after="0"/>
              <w:ind w:right="-993"/>
              <w:jc w:val="left"/>
              <w:rPr>
                <w:rFonts w:ascii="Verdana" w:hAnsi="Verdana" w:cs="Arial"/>
                <w:sz w:val="20"/>
                <w:lang w:val="en-GB"/>
              </w:rPr>
            </w:pPr>
            <w:r w:rsidRPr="00052284">
              <w:rPr>
                <w:rFonts w:ascii="Verdana" w:hAnsi="Verdana" w:cs="Arial"/>
                <w:sz w:val="20"/>
                <w:lang w:val="en-GB"/>
              </w:rPr>
              <w:lastRenderedPageBreak/>
              <w:t>Name</w:t>
            </w:r>
          </w:p>
        </w:tc>
        <w:tc>
          <w:tcPr>
            <w:tcW w:w="2880" w:type="dxa"/>
            <w:shd w:val="clear" w:color="auto" w:fill="FFFFFF"/>
          </w:tcPr>
          <w:p w:rsidR="000D4A3C" w:rsidRPr="00052284" w:rsidRDefault="000D4A3C" w:rsidP="00107B17">
            <w:pPr>
              <w:shd w:val="clear" w:color="auto" w:fill="FFFFFF"/>
              <w:ind w:right="-993"/>
              <w:jc w:val="left"/>
              <w:rPr>
                <w:rFonts w:ascii="Verdana" w:hAnsi="Verdana" w:cs="Arial"/>
                <w:b/>
                <w:sz w:val="20"/>
                <w:lang w:val="en-GB"/>
              </w:rPr>
            </w:pPr>
            <w:r w:rsidRPr="00052284">
              <w:rPr>
                <w:rFonts w:ascii="Verdana" w:hAnsi="Verdana" w:cs="Arial"/>
                <w:b/>
                <w:sz w:val="20"/>
                <w:lang w:val="en-GB"/>
              </w:rPr>
              <w:t xml:space="preserve">Wroclaw Medical </w:t>
            </w:r>
          </w:p>
          <w:p w:rsidR="00CA1CD6" w:rsidRPr="00052284" w:rsidRDefault="000D4A3C" w:rsidP="00107B17">
            <w:pPr>
              <w:shd w:val="clear" w:color="auto" w:fill="FFFFFF"/>
              <w:ind w:right="-993"/>
              <w:jc w:val="left"/>
              <w:rPr>
                <w:rFonts w:ascii="Verdana" w:hAnsi="Verdana" w:cs="Arial"/>
                <w:b/>
                <w:sz w:val="20"/>
                <w:lang w:val="en-GB"/>
              </w:rPr>
            </w:pPr>
            <w:r w:rsidRPr="00052284">
              <w:rPr>
                <w:rFonts w:ascii="Verdana" w:hAnsi="Verdana" w:cs="Arial"/>
                <w:b/>
                <w:sz w:val="20"/>
                <w:lang w:val="en-GB"/>
              </w:rPr>
              <w:t xml:space="preserve">University </w:t>
            </w:r>
          </w:p>
        </w:tc>
        <w:tc>
          <w:tcPr>
            <w:tcW w:w="2340" w:type="dxa"/>
            <w:vMerge w:val="restart"/>
            <w:shd w:val="clear" w:color="auto" w:fill="FFFFFF"/>
          </w:tcPr>
          <w:p w:rsidR="00A75662" w:rsidRPr="00052284" w:rsidRDefault="0081766A" w:rsidP="0081766A">
            <w:pPr>
              <w:shd w:val="clear" w:color="auto" w:fill="FFFFFF"/>
              <w:ind w:right="-993"/>
              <w:jc w:val="left"/>
              <w:rPr>
                <w:rFonts w:ascii="Verdana" w:hAnsi="Verdana" w:cs="Arial"/>
                <w:sz w:val="20"/>
                <w:lang w:val="en-GB"/>
              </w:rPr>
            </w:pPr>
            <w:r w:rsidRPr="00052284">
              <w:rPr>
                <w:rFonts w:ascii="Verdana" w:hAnsi="Verdana" w:cs="Arial"/>
                <w:sz w:val="20"/>
                <w:lang w:val="en-GB"/>
              </w:rPr>
              <w:t>Faculty/</w:t>
            </w:r>
            <w:r w:rsidR="00A75662" w:rsidRPr="00052284">
              <w:rPr>
                <w:rFonts w:ascii="Verdana" w:hAnsi="Verdana" w:cs="Arial"/>
                <w:sz w:val="20"/>
                <w:lang w:val="en-GB"/>
              </w:rPr>
              <w:t>Department</w:t>
            </w:r>
          </w:p>
        </w:tc>
        <w:tc>
          <w:tcPr>
            <w:tcW w:w="2250" w:type="dxa"/>
            <w:vMerge w:val="restart"/>
            <w:shd w:val="clear" w:color="auto" w:fill="FFFFFF"/>
          </w:tcPr>
          <w:p w:rsidR="00A75662" w:rsidRPr="00052284" w:rsidRDefault="00CA1CD6" w:rsidP="00CA1CD6">
            <w:pPr>
              <w:shd w:val="clear" w:color="auto" w:fill="FFFFFF"/>
              <w:tabs>
                <w:tab w:val="left" w:pos="279"/>
              </w:tabs>
              <w:ind w:right="-993"/>
              <w:rPr>
                <w:rFonts w:ascii="Verdana" w:hAnsi="Verdana" w:cs="Arial"/>
                <w:b/>
                <w:sz w:val="20"/>
                <w:lang w:val="en-GB"/>
              </w:rPr>
            </w:pPr>
            <w:r w:rsidRPr="00052284">
              <w:rPr>
                <w:rFonts w:ascii="Verdana" w:hAnsi="Verdana" w:cs="Arial"/>
                <w:b/>
                <w:sz w:val="20"/>
                <w:lang w:val="en-GB"/>
              </w:rPr>
              <w:tab/>
              <w:t>Medicine</w:t>
            </w:r>
          </w:p>
        </w:tc>
      </w:tr>
      <w:tr w:rsidR="00A75662" w:rsidRPr="00052284" w:rsidTr="000D4A3C">
        <w:trPr>
          <w:trHeight w:val="371"/>
        </w:trPr>
        <w:tc>
          <w:tcPr>
            <w:tcW w:w="2088" w:type="dxa"/>
            <w:shd w:val="clear" w:color="auto" w:fill="FFFFFF"/>
          </w:tcPr>
          <w:p w:rsidR="00A75662" w:rsidRPr="00052284" w:rsidRDefault="00713E3E" w:rsidP="00107B17">
            <w:pPr>
              <w:shd w:val="clear" w:color="auto" w:fill="FFFFFF"/>
              <w:spacing w:after="0"/>
              <w:ind w:right="-993"/>
              <w:jc w:val="left"/>
              <w:rPr>
                <w:rFonts w:ascii="Verdana" w:hAnsi="Verdana" w:cs="Arial"/>
                <w:sz w:val="20"/>
                <w:lang w:val="en-GB"/>
              </w:rPr>
            </w:pPr>
            <w:r w:rsidRPr="00052284">
              <w:rPr>
                <w:rFonts w:ascii="Verdana" w:hAnsi="Verdana" w:cs="Arial"/>
                <w:sz w:val="20"/>
                <w:lang w:val="en-GB"/>
              </w:rPr>
              <w:t>Erasmus code</w:t>
            </w:r>
          </w:p>
          <w:p w:rsidR="00A75662" w:rsidRPr="00052284" w:rsidRDefault="00A75662" w:rsidP="00107B17">
            <w:pPr>
              <w:shd w:val="clear" w:color="auto" w:fill="FFFFFF"/>
              <w:spacing w:after="0"/>
              <w:ind w:right="-993"/>
              <w:jc w:val="left"/>
              <w:rPr>
                <w:rFonts w:ascii="Verdana" w:hAnsi="Verdana" w:cs="Arial"/>
                <w:sz w:val="16"/>
                <w:szCs w:val="16"/>
                <w:lang w:val="en-GB"/>
              </w:rPr>
            </w:pPr>
            <w:r w:rsidRPr="00052284">
              <w:rPr>
                <w:rFonts w:ascii="Verdana" w:hAnsi="Verdana" w:cs="Arial"/>
                <w:sz w:val="16"/>
                <w:szCs w:val="16"/>
                <w:lang w:val="en-GB"/>
              </w:rPr>
              <w:t>(if applicable)</w:t>
            </w:r>
          </w:p>
          <w:p w:rsidR="00A75662" w:rsidRPr="00052284" w:rsidRDefault="00A75662" w:rsidP="00107B17">
            <w:pPr>
              <w:shd w:val="clear" w:color="auto" w:fill="FFFFFF"/>
              <w:spacing w:after="0"/>
              <w:ind w:right="-993"/>
              <w:jc w:val="left"/>
              <w:rPr>
                <w:rFonts w:ascii="Verdana" w:hAnsi="Verdana" w:cs="Arial"/>
                <w:sz w:val="20"/>
                <w:lang w:val="en-GB"/>
              </w:rPr>
            </w:pPr>
          </w:p>
        </w:tc>
        <w:tc>
          <w:tcPr>
            <w:tcW w:w="2880" w:type="dxa"/>
            <w:shd w:val="clear" w:color="auto" w:fill="FFFFFF"/>
          </w:tcPr>
          <w:p w:rsidR="00A75662" w:rsidRPr="00052284" w:rsidRDefault="000D4A3C" w:rsidP="00107B17">
            <w:pPr>
              <w:shd w:val="clear" w:color="auto" w:fill="FFFFFF"/>
              <w:ind w:right="-993"/>
              <w:jc w:val="left"/>
              <w:rPr>
                <w:rFonts w:ascii="Verdana" w:hAnsi="Verdana" w:cs="Arial"/>
                <w:b/>
                <w:sz w:val="20"/>
                <w:lang w:val="en-GB"/>
              </w:rPr>
            </w:pPr>
            <w:r w:rsidRPr="00052284">
              <w:rPr>
                <w:rFonts w:ascii="Verdana" w:hAnsi="Verdana" w:cs="Arial"/>
                <w:b/>
                <w:sz w:val="20"/>
                <w:lang w:val="en-GB"/>
              </w:rPr>
              <w:t>Pl Wroclaw 05</w:t>
            </w:r>
          </w:p>
        </w:tc>
        <w:tc>
          <w:tcPr>
            <w:tcW w:w="2340" w:type="dxa"/>
            <w:vMerge/>
            <w:shd w:val="clear" w:color="auto" w:fill="FFFFFF"/>
          </w:tcPr>
          <w:p w:rsidR="00A75662" w:rsidRPr="00052284" w:rsidRDefault="00A75662" w:rsidP="00107B17">
            <w:pPr>
              <w:shd w:val="clear" w:color="auto" w:fill="FFFFFF"/>
              <w:spacing w:after="0"/>
              <w:ind w:right="-992"/>
              <w:jc w:val="left"/>
              <w:rPr>
                <w:rFonts w:ascii="Verdana" w:hAnsi="Verdana" w:cs="Arial"/>
                <w:sz w:val="20"/>
                <w:lang w:val="en-GB"/>
              </w:rPr>
            </w:pPr>
          </w:p>
        </w:tc>
        <w:tc>
          <w:tcPr>
            <w:tcW w:w="2250" w:type="dxa"/>
            <w:vMerge/>
            <w:shd w:val="clear" w:color="auto" w:fill="FFFFFF"/>
          </w:tcPr>
          <w:p w:rsidR="00A75662" w:rsidRPr="00052284" w:rsidRDefault="00A75662" w:rsidP="00107B17">
            <w:pPr>
              <w:shd w:val="clear" w:color="auto" w:fill="FFFFFF"/>
              <w:ind w:right="-993"/>
              <w:jc w:val="center"/>
              <w:rPr>
                <w:rFonts w:ascii="Verdana" w:hAnsi="Verdana" w:cs="Arial"/>
                <w:b/>
                <w:sz w:val="20"/>
                <w:lang w:val="en-GB"/>
              </w:rPr>
            </w:pPr>
          </w:p>
        </w:tc>
      </w:tr>
      <w:tr w:rsidR="007967A9" w:rsidRPr="00052284" w:rsidTr="000D4A3C">
        <w:trPr>
          <w:trHeight w:val="559"/>
        </w:trPr>
        <w:tc>
          <w:tcPr>
            <w:tcW w:w="2088" w:type="dxa"/>
            <w:shd w:val="clear" w:color="auto" w:fill="FFFFFF"/>
          </w:tcPr>
          <w:p w:rsidR="007967A9" w:rsidRPr="00052284" w:rsidRDefault="007967A9" w:rsidP="00107B17">
            <w:pPr>
              <w:shd w:val="clear" w:color="auto" w:fill="FFFFFF"/>
              <w:ind w:right="-993"/>
              <w:jc w:val="left"/>
              <w:rPr>
                <w:rFonts w:ascii="Verdana" w:hAnsi="Verdana" w:cs="Arial"/>
                <w:sz w:val="20"/>
                <w:lang w:val="en-GB"/>
              </w:rPr>
            </w:pPr>
            <w:r w:rsidRPr="00052284">
              <w:rPr>
                <w:rFonts w:ascii="Verdana" w:hAnsi="Verdana" w:cs="Arial"/>
                <w:sz w:val="20"/>
                <w:lang w:val="en-GB"/>
              </w:rPr>
              <w:t>Address</w:t>
            </w:r>
          </w:p>
        </w:tc>
        <w:tc>
          <w:tcPr>
            <w:tcW w:w="2880" w:type="dxa"/>
            <w:shd w:val="clear" w:color="auto" w:fill="FFFFFF"/>
          </w:tcPr>
          <w:p w:rsidR="007967A9" w:rsidRPr="00052284" w:rsidRDefault="000D4A3C" w:rsidP="00CA1CD6">
            <w:pPr>
              <w:rPr>
                <w:rFonts w:ascii="Verdana" w:hAnsi="Verdana" w:cs="Arial"/>
                <w:sz w:val="20"/>
                <w:lang w:val="en-GB"/>
              </w:rPr>
            </w:pPr>
            <w:r w:rsidRPr="00052284">
              <w:rPr>
                <w:rFonts w:ascii="Verdana" w:hAnsi="Verdana" w:cs="Arial"/>
                <w:sz w:val="20"/>
                <w:shd w:val="clear" w:color="auto" w:fill="FFFFFF"/>
              </w:rPr>
              <w:t>Rektorat,wybrzeżeLudwikaPasteura 1, 50-367 Wrocław, Poland</w:t>
            </w:r>
          </w:p>
        </w:tc>
        <w:tc>
          <w:tcPr>
            <w:tcW w:w="2340" w:type="dxa"/>
            <w:shd w:val="clear" w:color="auto" w:fill="FFFFFF"/>
          </w:tcPr>
          <w:p w:rsidR="007967A9" w:rsidRPr="00052284" w:rsidRDefault="00A75662" w:rsidP="00107B17">
            <w:pPr>
              <w:shd w:val="clear" w:color="auto" w:fill="FFFFFF"/>
              <w:spacing w:after="0"/>
              <w:ind w:right="-992"/>
              <w:jc w:val="left"/>
              <w:rPr>
                <w:rFonts w:ascii="Verdana" w:hAnsi="Verdana" w:cs="Arial"/>
                <w:sz w:val="20"/>
                <w:lang w:val="en-GB"/>
              </w:rPr>
            </w:pPr>
            <w:r w:rsidRPr="00052284">
              <w:rPr>
                <w:rFonts w:ascii="Verdana" w:hAnsi="Verdana" w:cs="Arial"/>
                <w:sz w:val="20"/>
                <w:lang w:val="en-GB"/>
              </w:rPr>
              <w:t>Country/</w:t>
            </w:r>
            <w:r w:rsidRPr="00052284">
              <w:rPr>
                <w:rFonts w:ascii="Verdana" w:hAnsi="Verdana" w:cs="Arial"/>
                <w:sz w:val="20"/>
                <w:lang w:val="en-GB"/>
              </w:rPr>
              <w:br/>
              <w:t>Country code</w:t>
            </w:r>
          </w:p>
        </w:tc>
        <w:tc>
          <w:tcPr>
            <w:tcW w:w="2250" w:type="dxa"/>
            <w:shd w:val="clear" w:color="auto" w:fill="FFFFFF"/>
          </w:tcPr>
          <w:p w:rsidR="007967A9" w:rsidRPr="00052284" w:rsidRDefault="00CA1CD6" w:rsidP="00CA1CD6">
            <w:pPr>
              <w:shd w:val="clear" w:color="auto" w:fill="FFFFFF"/>
              <w:tabs>
                <w:tab w:val="left" w:pos="258"/>
              </w:tabs>
              <w:ind w:right="-993"/>
              <w:rPr>
                <w:rFonts w:ascii="Verdana" w:hAnsi="Verdana" w:cs="Arial"/>
                <w:b/>
                <w:sz w:val="20"/>
                <w:lang w:val="en-GB"/>
              </w:rPr>
            </w:pPr>
            <w:r w:rsidRPr="00052284">
              <w:rPr>
                <w:rFonts w:ascii="Verdana" w:hAnsi="Verdana" w:cs="Arial"/>
                <w:b/>
                <w:sz w:val="20"/>
                <w:lang w:val="en-GB"/>
              </w:rPr>
              <w:tab/>
            </w:r>
            <w:r w:rsidR="000D4A3C" w:rsidRPr="00052284">
              <w:rPr>
                <w:rFonts w:ascii="Verdana" w:hAnsi="Verdana" w:cs="Arial"/>
                <w:b/>
                <w:sz w:val="20"/>
                <w:lang w:val="en-GB"/>
              </w:rPr>
              <w:t>Pl</w:t>
            </w:r>
          </w:p>
        </w:tc>
      </w:tr>
      <w:tr w:rsidR="007967A9" w:rsidRPr="00052284" w:rsidTr="000D4A3C">
        <w:tc>
          <w:tcPr>
            <w:tcW w:w="2088" w:type="dxa"/>
            <w:shd w:val="clear" w:color="auto" w:fill="FFFFFF"/>
          </w:tcPr>
          <w:p w:rsidR="007967A9" w:rsidRPr="00052284" w:rsidRDefault="007967A9" w:rsidP="00B223B0">
            <w:pPr>
              <w:shd w:val="clear" w:color="auto" w:fill="FFFFFF"/>
              <w:spacing w:after="120"/>
              <w:ind w:right="-993"/>
              <w:jc w:val="left"/>
              <w:rPr>
                <w:rFonts w:ascii="Verdana" w:hAnsi="Verdana" w:cs="Arial"/>
                <w:sz w:val="20"/>
                <w:lang w:val="en-GB"/>
              </w:rPr>
            </w:pPr>
            <w:r w:rsidRPr="00052284">
              <w:rPr>
                <w:rFonts w:ascii="Verdana" w:hAnsi="Verdana" w:cs="Arial"/>
                <w:sz w:val="20"/>
                <w:lang w:val="en-GB"/>
              </w:rPr>
              <w:t>Contact person</w:t>
            </w:r>
            <w:r w:rsidRPr="00052284">
              <w:rPr>
                <w:rFonts w:ascii="Verdana" w:hAnsi="Verdana" w:cs="Arial"/>
                <w:sz w:val="20"/>
                <w:lang w:val="en-GB"/>
              </w:rPr>
              <w:br/>
              <w:t>name and position</w:t>
            </w:r>
          </w:p>
        </w:tc>
        <w:tc>
          <w:tcPr>
            <w:tcW w:w="2880" w:type="dxa"/>
            <w:shd w:val="clear" w:color="auto" w:fill="FFFFFF"/>
          </w:tcPr>
          <w:p w:rsidR="00CA1CD6" w:rsidRPr="00052284" w:rsidRDefault="007F33B3" w:rsidP="00CA1CD6">
            <w:pPr>
              <w:rPr>
                <w:sz w:val="18"/>
                <w:szCs w:val="18"/>
              </w:rPr>
            </w:pPr>
            <w:r w:rsidRPr="00052284">
              <w:rPr>
                <w:rFonts w:ascii="Verdana" w:hAnsi="Verdana"/>
                <w:sz w:val="20"/>
                <w:lang w:val="en-GB" w:eastAsia="en-GB"/>
              </w:rPr>
              <w:t>Sylwia</w:t>
            </w:r>
            <w:r w:rsidR="00FF425B">
              <w:rPr>
                <w:rFonts w:ascii="Verdana" w:hAnsi="Verdana"/>
                <w:sz w:val="20"/>
                <w:lang w:val="en-GB" w:eastAsia="en-GB"/>
              </w:rPr>
              <w:t xml:space="preserve"> </w:t>
            </w:r>
            <w:r w:rsidRPr="00052284">
              <w:rPr>
                <w:rFonts w:ascii="Verdana" w:hAnsi="Verdana"/>
                <w:sz w:val="20"/>
                <w:lang w:val="en-GB" w:eastAsia="en-GB"/>
              </w:rPr>
              <w:t>Kołodziejska</w:t>
            </w:r>
          </w:p>
          <w:p w:rsidR="00CA1CD6" w:rsidRPr="00052284" w:rsidRDefault="00CA1CD6" w:rsidP="00CA1CD6">
            <w:pPr>
              <w:spacing w:after="0"/>
              <w:jc w:val="center"/>
              <w:rPr>
                <w:rFonts w:ascii="Calibri" w:hAnsi="Calibri"/>
                <w:sz w:val="16"/>
                <w:szCs w:val="16"/>
                <w:lang w:val="en-GB" w:eastAsia="en-GB"/>
              </w:rPr>
            </w:pPr>
          </w:p>
          <w:p w:rsidR="007967A9" w:rsidRPr="00052284" w:rsidRDefault="007967A9" w:rsidP="00CA1CD6">
            <w:pPr>
              <w:shd w:val="clear" w:color="auto" w:fill="FFFFFF"/>
              <w:spacing w:after="120"/>
              <w:ind w:right="-993"/>
              <w:jc w:val="left"/>
              <w:rPr>
                <w:rFonts w:ascii="Verdana" w:hAnsi="Verdana" w:cs="Arial"/>
                <w:sz w:val="20"/>
                <w:lang w:val="en-GB"/>
              </w:rPr>
            </w:pPr>
          </w:p>
        </w:tc>
        <w:tc>
          <w:tcPr>
            <w:tcW w:w="2340" w:type="dxa"/>
            <w:shd w:val="clear" w:color="auto" w:fill="FFFFFF"/>
          </w:tcPr>
          <w:p w:rsidR="007967A9" w:rsidRPr="00052284" w:rsidRDefault="00EF398E" w:rsidP="00B223B0">
            <w:pPr>
              <w:shd w:val="clear" w:color="auto" w:fill="FFFFFF"/>
              <w:spacing w:after="120"/>
              <w:ind w:right="-993"/>
              <w:jc w:val="left"/>
              <w:rPr>
                <w:rFonts w:ascii="Verdana" w:hAnsi="Verdana" w:cs="Arial"/>
                <w:b/>
                <w:sz w:val="20"/>
                <w:lang w:val="fr-BE"/>
              </w:rPr>
            </w:pPr>
            <w:r w:rsidRPr="00052284">
              <w:rPr>
                <w:rFonts w:ascii="Verdana" w:hAnsi="Verdana" w:cs="Arial"/>
                <w:sz w:val="20"/>
                <w:lang w:val="fr-BE"/>
              </w:rPr>
              <w:t>Contact person</w:t>
            </w:r>
            <w:r w:rsidRPr="00052284">
              <w:rPr>
                <w:rFonts w:ascii="Verdana" w:hAnsi="Verdana" w:cs="Arial"/>
                <w:sz w:val="20"/>
                <w:lang w:val="fr-BE"/>
              </w:rPr>
              <w:br/>
              <w:t>e-mail / phone</w:t>
            </w:r>
          </w:p>
        </w:tc>
        <w:tc>
          <w:tcPr>
            <w:tcW w:w="2250" w:type="dxa"/>
            <w:shd w:val="clear" w:color="auto" w:fill="FFFFFF"/>
          </w:tcPr>
          <w:p w:rsidR="007F33B3" w:rsidRPr="00052284" w:rsidRDefault="007F33B3" w:rsidP="007F33B3">
            <w:pPr>
              <w:rPr>
                <w:rFonts w:ascii="Verdana" w:hAnsi="Verdana"/>
                <w:sz w:val="20"/>
              </w:rPr>
            </w:pPr>
            <w:r w:rsidRPr="00052284">
              <w:rPr>
                <w:rFonts w:ascii="Verdana" w:hAnsi="Verdana"/>
                <w:sz w:val="20"/>
              </w:rPr>
              <w:t>sylwia.kolodziejska@umw.edu.pl</w:t>
            </w:r>
          </w:p>
          <w:p w:rsidR="000D4A3C" w:rsidRPr="00052284" w:rsidRDefault="007F33B3" w:rsidP="007F33B3">
            <w:pPr>
              <w:rPr>
                <w:sz w:val="16"/>
                <w:szCs w:val="16"/>
              </w:rPr>
            </w:pPr>
            <w:r w:rsidRPr="00052284">
              <w:rPr>
                <w:rFonts w:ascii="Verdana" w:hAnsi="Verdana"/>
                <w:sz w:val="20"/>
              </w:rPr>
              <w:t xml:space="preserve"> +48717841686</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end notes</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Default="00377526" w:rsidP="00F71F07">
            <w:pPr>
              <w:spacing w:after="120"/>
              <w:rPr>
                <w:rFonts w:ascii="Verdana" w:hAnsi="Verdana" w:cs="Calibri"/>
                <w:sz w:val="20"/>
                <w:lang w:val="en-GB"/>
              </w:rPr>
            </w:pPr>
          </w:p>
          <w:p w:rsidR="00052284" w:rsidRPr="00490F95" w:rsidRDefault="00052284" w:rsidP="00F71F07">
            <w:pPr>
              <w:spacing w:after="120"/>
              <w:rPr>
                <w:rFonts w:ascii="Verdana" w:hAnsi="Verdana" w:cs="Calibri"/>
                <w:sz w:val="20"/>
                <w:lang w:val="en-GB"/>
              </w:rPr>
            </w:pPr>
            <w:bookmarkStart w:id="0" w:name="_GoBack"/>
            <w:bookmarkEnd w:id="0"/>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052284" w:rsidRPr="001037B9" w:rsidRDefault="00052284" w:rsidP="00052284">
            <w:pPr>
              <w:spacing w:before="240" w:after="120"/>
              <w:rPr>
                <w:rFonts w:ascii="Verdana" w:hAnsi="Verdana" w:cs="Calibri"/>
                <w:b/>
                <w:sz w:val="20"/>
                <w:lang w:val="en-GB"/>
              </w:rPr>
            </w:pPr>
            <w:r w:rsidRPr="001037B9">
              <w:rPr>
                <w:rFonts w:ascii="Verdana" w:hAnsi="Verdana" w:cs="Calibri"/>
                <w:b/>
                <w:sz w:val="20"/>
                <w:lang w:val="en-GB"/>
              </w:rPr>
              <w:t>Activities to be carried out(including the virtual component, if applicable):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052284" w:rsidRPr="001037B9" w:rsidRDefault="00052284" w:rsidP="00052284">
            <w:pPr>
              <w:spacing w:before="240" w:after="120"/>
              <w:ind w:left="-6" w:firstLine="6"/>
              <w:rPr>
                <w:rFonts w:ascii="Verdana" w:hAnsi="Verdana" w:cs="Calibri"/>
                <w:b/>
                <w:sz w:val="20"/>
                <w:lang w:val="en-GB"/>
              </w:rPr>
            </w:pPr>
            <w:r w:rsidRPr="001037B9">
              <w:rPr>
                <w:rFonts w:ascii="Verdana" w:hAnsi="Verdana" w:cs="Calibri"/>
                <w:b/>
                <w:sz w:val="20"/>
                <w:lang w:val="en-GB"/>
              </w:rPr>
              <w:t>Expected outcomes and impact</w:t>
            </w:r>
            <w:r w:rsidRPr="001037B9">
              <w:rPr>
                <w:rFonts w:ascii="Verdana" w:hAnsi="Verdana" w:cs="Calibri"/>
                <w:b/>
                <w:sz w:val="20"/>
                <w:lang w:val="is-IS"/>
              </w:rPr>
              <w:t>(e.g. on the professional development of the staff member and on both institutions)</w:t>
            </w:r>
            <w:r w:rsidRPr="001037B9">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052284" w:rsidRPr="001037B9" w:rsidRDefault="00052284" w:rsidP="00052284">
      <w:pPr>
        <w:spacing w:after="120"/>
        <w:rPr>
          <w:rFonts w:ascii="Verdana" w:hAnsi="Verdana" w:cs="Calibri"/>
          <w:sz w:val="16"/>
          <w:szCs w:val="16"/>
          <w:lang w:val="en-GB"/>
        </w:rPr>
      </w:pPr>
      <w:r w:rsidRPr="001037B9">
        <w:rPr>
          <w:rFonts w:ascii="Verdana" w:hAnsi="Verdana" w:cs="Calibri"/>
          <w:sz w:val="16"/>
          <w:szCs w:val="16"/>
          <w:lang w:val="en-GB"/>
        </w:rPr>
        <w:t>The sending higher education institution</w:t>
      </w:r>
      <w:r w:rsidRPr="001037B9">
        <w:rPr>
          <w:rFonts w:ascii="Verdana" w:hAnsi="Verdana" w:cs="Calibri"/>
          <w:sz w:val="16"/>
          <w:szCs w:val="16"/>
          <w:lang w:val="is-IS"/>
        </w:rPr>
        <w:t xml:space="preserve"> supports the staff mobility as part of its modernisation and internationalisation strategy </w:t>
      </w:r>
      <w:r w:rsidRPr="001037B9">
        <w:rPr>
          <w:rFonts w:ascii="Verdana" w:hAnsi="Verdana" w:cs="Calibri"/>
          <w:sz w:val="16"/>
          <w:szCs w:val="16"/>
          <w:lang w:val="en-GB"/>
        </w:rPr>
        <w:t>and will recognise it as a component in any evaluation or assessment of the staff member.</w:t>
      </w:r>
    </w:p>
    <w:p w:rsidR="00052284" w:rsidRPr="001037B9" w:rsidRDefault="00052284" w:rsidP="00052284">
      <w:pPr>
        <w:autoSpaceDE w:val="0"/>
        <w:autoSpaceDN w:val="0"/>
        <w:adjustRightInd w:val="0"/>
        <w:spacing w:after="120"/>
        <w:rPr>
          <w:rFonts w:ascii="Verdana" w:hAnsi="Verdana"/>
          <w:color w:val="0000FF"/>
          <w:sz w:val="16"/>
          <w:szCs w:val="16"/>
          <w:lang w:val="en-GB"/>
        </w:rPr>
      </w:pPr>
      <w:r w:rsidRPr="001037B9">
        <w:rPr>
          <w:rFonts w:ascii="Verdana" w:hAnsi="Verdana" w:cs="Calibri"/>
          <w:sz w:val="16"/>
          <w:szCs w:val="16"/>
          <w:lang w:val="is-IS"/>
        </w:rPr>
        <w:t>The staff member will share their</w:t>
      </w:r>
      <w:r w:rsidRPr="001037B9">
        <w:rPr>
          <w:rFonts w:ascii="Verdana" w:hAnsi="Verdana" w:cs="Verdana"/>
          <w:sz w:val="16"/>
          <w:szCs w:val="16"/>
          <w:lang w:val="en-GB" w:eastAsia="fr-FR"/>
        </w:rPr>
        <w:t>experience, in particular its impact on their professional development and on the sending higher education institution, as a source of inspiration to others.</w:t>
      </w:r>
    </w:p>
    <w:p w:rsidR="00052284" w:rsidRPr="001037B9" w:rsidRDefault="00052284" w:rsidP="00052284">
      <w:pPr>
        <w:autoSpaceDE w:val="0"/>
        <w:autoSpaceDN w:val="0"/>
        <w:adjustRightInd w:val="0"/>
        <w:spacing w:after="120"/>
        <w:rPr>
          <w:rFonts w:ascii="Verdana" w:hAnsi="Verdana" w:cs="Calibri"/>
          <w:sz w:val="16"/>
          <w:szCs w:val="16"/>
          <w:lang w:val="en-GB"/>
        </w:rPr>
      </w:pPr>
      <w:r w:rsidRPr="001037B9">
        <w:rPr>
          <w:rFonts w:ascii="Verdana" w:hAnsi="Verdana" w:cs="Calibri"/>
          <w:sz w:val="16"/>
          <w:szCs w:val="16"/>
          <w:lang w:val="en-GB"/>
        </w:rPr>
        <w:t>The staff member and the beneficiaryorganisationcommit to the requirements set out in the grant agreement signed between them.</w:t>
      </w:r>
    </w:p>
    <w:p w:rsidR="00052284" w:rsidRPr="001037B9" w:rsidRDefault="00052284" w:rsidP="00052284">
      <w:pPr>
        <w:autoSpaceDE w:val="0"/>
        <w:autoSpaceDN w:val="0"/>
        <w:adjustRightInd w:val="0"/>
        <w:spacing w:after="120"/>
        <w:rPr>
          <w:rFonts w:ascii="Verdana" w:hAnsi="Verdana" w:cs="Calibri"/>
          <w:sz w:val="16"/>
          <w:szCs w:val="16"/>
          <w:lang w:val="en-GB"/>
        </w:rPr>
      </w:pPr>
      <w:r w:rsidRPr="001037B9">
        <w:rPr>
          <w:rFonts w:ascii="Verdana" w:hAnsi="Verdana" w:cs="Calibri"/>
          <w:sz w:val="16"/>
          <w:szCs w:val="16"/>
          <w:lang w:val="en-GB"/>
        </w:rPr>
        <w:lastRenderedPageBreak/>
        <w:t>The staff member and the receiving organisation will communicate to the sending institution any problems or changes regarding the proposed mobility programme or mobility period.</w:t>
      </w:r>
    </w:p>
    <w:p w:rsidR="00377526" w:rsidRPr="00B223B0" w:rsidRDefault="0037752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052284" w:rsidP="00DA5ED4">
            <w:pPr>
              <w:spacing w:before="120" w:after="120"/>
              <w:rPr>
                <w:rFonts w:ascii="Verdana" w:hAnsi="Verdana" w:cs="Calibri"/>
                <w:b/>
                <w:sz w:val="20"/>
                <w:lang w:val="en-GB"/>
              </w:rPr>
            </w:pPr>
            <w:r>
              <w:rPr>
                <w:rFonts w:ascii="Verdana" w:hAnsi="Verdana" w:cs="Calibri"/>
                <w:b/>
                <w:sz w:val="20"/>
                <w:lang w:val="en-GB"/>
              </w:rPr>
              <w:t>The</w:t>
            </w:r>
            <w:r w:rsidR="00FF66CC">
              <w:rPr>
                <w:rFonts w:ascii="Verdana" w:hAnsi="Verdana" w:cs="Calibri"/>
                <w:b/>
                <w:sz w:val="20"/>
                <w:lang w:val="en-GB"/>
              </w:rPr>
              <w:t xml:space="preserve">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052284"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p>
          <w:p w:rsidR="00052284" w:rsidRDefault="00052284" w:rsidP="00A14125">
            <w:pPr>
              <w:tabs>
                <w:tab w:val="left" w:pos="6165"/>
              </w:tabs>
              <w:spacing w:after="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A1CD6">
              <w:rPr>
                <w:rFonts w:ascii="Verdana" w:hAnsi="Verdana" w:cs="Calibri"/>
                <w:sz w:val="20"/>
                <w:lang w:val="en-GB"/>
              </w:rPr>
              <w:t>Prof.</w:t>
            </w:r>
            <w:r w:rsidR="00271BB7">
              <w:rPr>
                <w:rFonts w:ascii="Verdana" w:hAnsi="Verdana" w:cs="Calibri"/>
                <w:sz w:val="20"/>
                <w:lang w:val="en-GB"/>
              </w:rPr>
              <w:t>Dr.</w:t>
            </w:r>
            <w:r w:rsidR="00CA1CD6">
              <w:rPr>
                <w:rFonts w:ascii="Verdana" w:hAnsi="Verdana" w:cs="Calibri"/>
                <w:sz w:val="20"/>
                <w:lang w:val="en-GB"/>
              </w:rPr>
              <w:t>Alma Idrizi</w:t>
            </w:r>
          </w:p>
          <w:p w:rsidR="00052284"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rsidR="00052284" w:rsidRDefault="00052284" w:rsidP="00A14125">
            <w:pPr>
              <w:tabs>
                <w:tab w:val="left" w:pos="3348"/>
                <w:tab w:val="left" w:pos="6183"/>
                <w:tab w:val="left" w:pos="6892"/>
              </w:tabs>
              <w:spacing w:after="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052284"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052284" w:rsidRDefault="00052284" w:rsidP="00A14125">
            <w:pPr>
              <w:tabs>
                <w:tab w:val="left" w:pos="3312"/>
                <w:tab w:val="left" w:pos="6147"/>
                <w:tab w:val="left" w:pos="6856"/>
              </w:tabs>
              <w:spacing w:after="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72" w:rsidRDefault="00A75D72">
      <w:r>
        <w:separator/>
      </w:r>
    </w:p>
  </w:endnote>
  <w:endnote w:type="continuationSeparator" w:id="1">
    <w:p w:rsidR="00A75D72" w:rsidRDefault="00A75D72">
      <w:r>
        <w:continuationSeparator/>
      </w:r>
    </w:p>
  </w:endnote>
  <w:endnote w:id="2">
    <w:p w:rsidR="00052284" w:rsidRPr="002F549E" w:rsidRDefault="00052284"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3">
    <w:p w:rsidR="00052284" w:rsidRPr="002F549E" w:rsidRDefault="000522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052284" w:rsidRPr="002F549E" w:rsidRDefault="000522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052284" w:rsidRPr="002F549E" w:rsidRDefault="000522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6">
    <w:p w:rsidR="00052284" w:rsidRPr="002F549E" w:rsidRDefault="000522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052284" w:rsidRPr="002F549E" w:rsidRDefault="00052284"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8">
    <w:p w:rsidR="00052284" w:rsidRPr="004208DA" w:rsidRDefault="00052284"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altName w:val="Arial Unicode MS"/>
    <w:panose1 w:val="020B0503020204020204"/>
    <w:charset w:val="86"/>
    <w:family w:val="swiss"/>
    <w:pitch w:val="default"/>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052284" w:rsidRDefault="00CC761B">
        <w:pPr>
          <w:pStyle w:val="Footer"/>
          <w:jc w:val="center"/>
        </w:pPr>
        <w:r>
          <w:fldChar w:fldCharType="begin"/>
        </w:r>
        <w:r w:rsidR="00052284">
          <w:instrText xml:space="preserve"> PAGE   \* MERGEFORMAT </w:instrText>
        </w:r>
        <w:r>
          <w:fldChar w:fldCharType="separate"/>
        </w:r>
        <w:r w:rsidR="00FF425B">
          <w:rPr>
            <w:noProof/>
          </w:rPr>
          <w:t>4</w:t>
        </w:r>
        <w:r>
          <w:rPr>
            <w:noProof/>
          </w:rPr>
          <w:fldChar w:fldCharType="end"/>
        </w:r>
      </w:p>
    </w:sdtContent>
  </w:sdt>
  <w:p w:rsidR="00052284" w:rsidRPr="007E2F6C" w:rsidRDefault="00052284"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84" w:rsidRDefault="00052284">
    <w:pPr>
      <w:pStyle w:val="Footer"/>
    </w:pPr>
  </w:p>
  <w:p w:rsidR="00052284" w:rsidRPr="00910BEB" w:rsidRDefault="00052284"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72" w:rsidRDefault="00A75D72">
      <w:r>
        <w:separator/>
      </w:r>
    </w:p>
  </w:footnote>
  <w:footnote w:type="continuationSeparator" w:id="1">
    <w:p w:rsidR="00A75D72" w:rsidRDefault="00A75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052284" w:rsidRPr="00EF257B" w:rsidTr="00084A0C">
      <w:trPr>
        <w:trHeight w:val="823"/>
      </w:trPr>
      <w:tc>
        <w:tcPr>
          <w:tcW w:w="7135" w:type="dxa"/>
          <w:vAlign w:val="center"/>
        </w:tcPr>
        <w:p w:rsidR="00052284" w:rsidRPr="00AD66BB" w:rsidRDefault="0005228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052284" w:rsidRPr="00967BFC" w:rsidRDefault="00CC761B" w:rsidP="00C05937">
          <w:pPr>
            <w:pStyle w:val="ZDGName"/>
            <w:rPr>
              <w:lang w:val="en-GB"/>
            </w:rPr>
          </w:pPr>
          <w:r w:rsidRPr="00CC761B">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margin-left:-50.6pt;margin-top:-.05pt;width:152.4pt;height:43.75pt;z-index:251660288;visibility:visible;mso-position-horizontal-relative:text;mso-position-vertical-relative:text" filled="f" stroked="f">
                <v:path arrowok="t"/>
                <v:textbox>
                  <w:txbxContent>
                    <w:p w:rsidR="00052284" w:rsidRPr="00AD66BB" w:rsidRDefault="00052284" w:rsidP="00221CE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rsidR="00052284" w:rsidRDefault="00052284" w:rsidP="00221CE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52284" w:rsidRPr="006852C7" w:rsidRDefault="00052284" w:rsidP="00221CE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052284" w:rsidRPr="00AD66BB" w:rsidRDefault="00052284" w:rsidP="00221CE1">
                      <w:pPr>
                        <w:tabs>
                          <w:tab w:val="left" w:pos="3119"/>
                        </w:tabs>
                        <w:spacing w:after="120"/>
                        <w:jc w:val="left"/>
                        <w:rPr>
                          <w:rFonts w:ascii="Verdana" w:hAnsi="Verdana"/>
                          <w:b/>
                          <w:color w:val="003CB4"/>
                          <w:sz w:val="16"/>
                          <w:szCs w:val="16"/>
                          <w:lang w:val="en-GB"/>
                        </w:rPr>
                      </w:pPr>
                    </w:p>
                  </w:txbxContent>
                </v:textbox>
              </v:shape>
            </w:pict>
          </w:r>
        </w:p>
      </w:tc>
    </w:tr>
  </w:tbl>
  <w:p w:rsidR="00052284" w:rsidRPr="00B6735A" w:rsidRDefault="00052284"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84" w:rsidRPr="00865FC1" w:rsidRDefault="00052284"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84"/>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A3C"/>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A26"/>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9B"/>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2F4B"/>
    <w:rsid w:val="001E6D64"/>
    <w:rsid w:val="001E7693"/>
    <w:rsid w:val="001F2A81"/>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1CE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BB7"/>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5D1B"/>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2F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48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33B3"/>
    <w:rsid w:val="007F5E06"/>
    <w:rsid w:val="007F754C"/>
    <w:rsid w:val="007F7B4F"/>
    <w:rsid w:val="007F7EFD"/>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A2E"/>
    <w:rsid w:val="00831FDB"/>
    <w:rsid w:val="00832A98"/>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733"/>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5D72"/>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CD6"/>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61B"/>
    <w:rsid w:val="00CD08CF"/>
    <w:rsid w:val="00CD5C17"/>
    <w:rsid w:val="00CD5E32"/>
    <w:rsid w:val="00CE1808"/>
    <w:rsid w:val="00CE19DE"/>
    <w:rsid w:val="00CE38B2"/>
    <w:rsid w:val="00CE3E92"/>
    <w:rsid w:val="00CF11FF"/>
    <w:rsid w:val="00CF1237"/>
    <w:rsid w:val="00CF2566"/>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4759"/>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6312"/>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425B"/>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E148A"/>
    <w:pPr>
      <w:keepNext/>
      <w:numPr>
        <w:ilvl w:val="1"/>
        <w:numId w:val="3"/>
      </w:numPr>
      <w:outlineLvl w:val="1"/>
    </w:pPr>
    <w:rPr>
      <w:b/>
    </w:rPr>
  </w:style>
  <w:style w:type="paragraph" w:styleId="Heading3">
    <w:name w:val="heading 3"/>
    <w:basedOn w:val="Normal"/>
    <w:next w:val="Text3"/>
    <w:link w:val="Heading3Char"/>
    <w:qFormat/>
    <w:rsid w:val="006E148A"/>
    <w:pPr>
      <w:keepNext/>
      <w:numPr>
        <w:ilvl w:val="2"/>
        <w:numId w:val="3"/>
      </w:numPr>
      <w:outlineLvl w:val="2"/>
    </w:pPr>
    <w:rPr>
      <w:i/>
    </w:rPr>
  </w:style>
  <w:style w:type="paragraph" w:styleId="Heading4">
    <w:name w:val="heading 4"/>
    <w:basedOn w:val="Normal"/>
    <w:next w:val="Text4"/>
    <w:qFormat/>
    <w:rsid w:val="006E148A"/>
    <w:pPr>
      <w:keepNext/>
      <w:numPr>
        <w:ilvl w:val="3"/>
        <w:numId w:val="3"/>
      </w:numPr>
      <w:outlineLvl w:val="3"/>
    </w:pPr>
  </w:style>
  <w:style w:type="paragraph" w:styleId="Heading5">
    <w:name w:val="heading 5"/>
    <w:basedOn w:val="Normal"/>
    <w:next w:val="Normal"/>
    <w:rsid w:val="006E148A"/>
    <w:pPr>
      <w:tabs>
        <w:tab w:val="num" w:pos="0"/>
      </w:tabs>
      <w:spacing w:before="240" w:after="60"/>
      <w:outlineLvl w:val="4"/>
    </w:pPr>
    <w:rPr>
      <w:rFonts w:ascii="Arial" w:hAnsi="Arial"/>
      <w:sz w:val="22"/>
    </w:rPr>
  </w:style>
  <w:style w:type="paragraph" w:styleId="Heading6">
    <w:name w:val="heading 6"/>
    <w:basedOn w:val="Normal"/>
    <w:next w:val="Normal"/>
    <w:rsid w:val="006E148A"/>
    <w:pPr>
      <w:tabs>
        <w:tab w:val="num" w:pos="0"/>
      </w:tabs>
      <w:spacing w:before="240" w:after="60"/>
      <w:outlineLvl w:val="5"/>
    </w:pPr>
    <w:rPr>
      <w:rFonts w:ascii="Arial" w:hAnsi="Arial"/>
      <w:i/>
      <w:sz w:val="22"/>
    </w:rPr>
  </w:style>
  <w:style w:type="paragraph" w:styleId="Heading7">
    <w:name w:val="heading 7"/>
    <w:basedOn w:val="Normal"/>
    <w:next w:val="Normal"/>
    <w:rsid w:val="006E148A"/>
    <w:pPr>
      <w:tabs>
        <w:tab w:val="num" w:pos="0"/>
      </w:tabs>
      <w:spacing w:before="240" w:after="60"/>
      <w:outlineLvl w:val="6"/>
    </w:pPr>
    <w:rPr>
      <w:rFonts w:ascii="Arial" w:hAnsi="Arial"/>
      <w:sz w:val="20"/>
    </w:rPr>
  </w:style>
  <w:style w:type="paragraph" w:styleId="Heading8">
    <w:name w:val="heading 8"/>
    <w:basedOn w:val="Normal"/>
    <w:next w:val="Normal"/>
    <w:rsid w:val="006E148A"/>
    <w:pPr>
      <w:tabs>
        <w:tab w:val="num" w:pos="0"/>
      </w:tabs>
      <w:spacing w:before="240" w:after="60"/>
      <w:outlineLvl w:val="7"/>
    </w:pPr>
    <w:rPr>
      <w:rFonts w:ascii="Arial" w:hAnsi="Arial"/>
      <w:i/>
      <w:sz w:val="20"/>
    </w:rPr>
  </w:style>
  <w:style w:type="paragraph" w:styleId="Heading9">
    <w:name w:val="heading 9"/>
    <w:basedOn w:val="Normal"/>
    <w:next w:val="Normal"/>
    <w:rsid w:val="006E148A"/>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E148A"/>
    <w:pPr>
      <w:ind w:left="482"/>
    </w:pPr>
  </w:style>
  <w:style w:type="paragraph" w:customStyle="1" w:styleId="Text2">
    <w:name w:val="Text 2"/>
    <w:basedOn w:val="Normal"/>
    <w:rsid w:val="006E148A"/>
    <w:pPr>
      <w:tabs>
        <w:tab w:val="left" w:pos="2302"/>
      </w:tabs>
      <w:ind w:left="1202"/>
    </w:pPr>
  </w:style>
  <w:style w:type="paragraph" w:customStyle="1" w:styleId="Text3">
    <w:name w:val="Text 3"/>
    <w:basedOn w:val="Normal"/>
    <w:rsid w:val="006E148A"/>
    <w:pPr>
      <w:tabs>
        <w:tab w:val="left" w:pos="2302"/>
      </w:tabs>
      <w:ind w:left="1202"/>
    </w:pPr>
  </w:style>
  <w:style w:type="paragraph" w:customStyle="1" w:styleId="Text4">
    <w:name w:val="Text 4"/>
    <w:basedOn w:val="Normal"/>
    <w:rsid w:val="006E148A"/>
    <w:pPr>
      <w:tabs>
        <w:tab w:val="left" w:pos="2302"/>
      </w:tabs>
      <w:ind w:left="1202"/>
    </w:pPr>
  </w:style>
  <w:style w:type="paragraph" w:customStyle="1" w:styleId="Address">
    <w:name w:val="Address"/>
    <w:basedOn w:val="Normal"/>
    <w:rsid w:val="006E148A"/>
    <w:pPr>
      <w:spacing w:after="0"/>
      <w:jc w:val="left"/>
    </w:pPr>
  </w:style>
  <w:style w:type="paragraph" w:customStyle="1" w:styleId="AddressTL">
    <w:name w:val="AddressTL"/>
    <w:basedOn w:val="Normal"/>
    <w:next w:val="Normal"/>
    <w:rsid w:val="006E148A"/>
    <w:pPr>
      <w:spacing w:after="720"/>
      <w:jc w:val="left"/>
    </w:pPr>
  </w:style>
  <w:style w:type="paragraph" w:customStyle="1" w:styleId="AddressTR">
    <w:name w:val="AddressTR"/>
    <w:basedOn w:val="Normal"/>
    <w:next w:val="Normal"/>
    <w:rsid w:val="006E148A"/>
    <w:pPr>
      <w:spacing w:after="720"/>
      <w:ind w:left="5103"/>
      <w:jc w:val="left"/>
    </w:pPr>
  </w:style>
  <w:style w:type="paragraph" w:styleId="BlockText">
    <w:name w:val="Block Text"/>
    <w:basedOn w:val="Normal"/>
    <w:rsid w:val="006E148A"/>
    <w:pPr>
      <w:spacing w:after="120"/>
      <w:ind w:left="1440" w:right="1440"/>
    </w:pPr>
  </w:style>
  <w:style w:type="paragraph" w:styleId="BodyText">
    <w:name w:val="Body Text"/>
    <w:basedOn w:val="Normal"/>
    <w:rsid w:val="006E148A"/>
    <w:pPr>
      <w:spacing w:after="120"/>
    </w:pPr>
  </w:style>
  <w:style w:type="paragraph" w:styleId="BodyText2">
    <w:name w:val="Body Text 2"/>
    <w:basedOn w:val="Normal"/>
    <w:rsid w:val="006E148A"/>
    <w:pPr>
      <w:spacing w:after="120" w:line="480" w:lineRule="auto"/>
    </w:pPr>
  </w:style>
  <w:style w:type="paragraph" w:styleId="BodyText3">
    <w:name w:val="Body Text 3"/>
    <w:basedOn w:val="Normal"/>
    <w:rsid w:val="006E148A"/>
    <w:pPr>
      <w:spacing w:after="120"/>
    </w:pPr>
    <w:rPr>
      <w:sz w:val="16"/>
    </w:rPr>
  </w:style>
  <w:style w:type="paragraph" w:styleId="BodyTextFirstIndent">
    <w:name w:val="Body Text First Indent"/>
    <w:basedOn w:val="BodyText"/>
    <w:rsid w:val="006E148A"/>
    <w:pPr>
      <w:ind w:firstLine="210"/>
    </w:pPr>
  </w:style>
  <w:style w:type="paragraph" w:styleId="BodyTextIndent">
    <w:name w:val="Body Text Indent"/>
    <w:basedOn w:val="Normal"/>
    <w:rsid w:val="006E148A"/>
    <w:pPr>
      <w:spacing w:after="120"/>
      <w:ind w:left="283"/>
    </w:pPr>
  </w:style>
  <w:style w:type="paragraph" w:styleId="BodyTextFirstIndent2">
    <w:name w:val="Body Text First Indent 2"/>
    <w:basedOn w:val="BodyTextIndent"/>
    <w:rsid w:val="006E148A"/>
    <w:pPr>
      <w:ind w:firstLine="210"/>
    </w:pPr>
  </w:style>
  <w:style w:type="paragraph" w:styleId="BodyTextIndent2">
    <w:name w:val="Body Text Indent 2"/>
    <w:basedOn w:val="Normal"/>
    <w:rsid w:val="006E148A"/>
    <w:pPr>
      <w:spacing w:after="120" w:line="480" w:lineRule="auto"/>
      <w:ind w:left="283"/>
    </w:pPr>
  </w:style>
  <w:style w:type="paragraph" w:styleId="BodyTextIndent3">
    <w:name w:val="Body Text Indent 3"/>
    <w:basedOn w:val="Normal"/>
    <w:rsid w:val="006E148A"/>
    <w:pPr>
      <w:spacing w:after="120"/>
      <w:ind w:left="283"/>
    </w:pPr>
    <w:rPr>
      <w:sz w:val="16"/>
    </w:rPr>
  </w:style>
  <w:style w:type="paragraph" w:styleId="Caption">
    <w:name w:val="caption"/>
    <w:basedOn w:val="Normal"/>
    <w:next w:val="Normal"/>
    <w:rsid w:val="006E148A"/>
    <w:pPr>
      <w:spacing w:before="120" w:after="120"/>
    </w:pPr>
    <w:rPr>
      <w:b/>
    </w:rPr>
  </w:style>
  <w:style w:type="paragraph" w:customStyle="1" w:styleId="ChapterTitle">
    <w:name w:val="ChapterTitle"/>
    <w:basedOn w:val="Normal"/>
    <w:next w:val="SectionTitle"/>
    <w:rsid w:val="006E148A"/>
    <w:pPr>
      <w:keepNext/>
      <w:spacing w:after="480"/>
      <w:jc w:val="center"/>
    </w:pPr>
    <w:rPr>
      <w:b/>
      <w:sz w:val="32"/>
    </w:rPr>
  </w:style>
  <w:style w:type="paragraph" w:customStyle="1" w:styleId="SectionTitle">
    <w:name w:val="SectionTitle"/>
    <w:basedOn w:val="Normal"/>
    <w:next w:val="Heading1"/>
    <w:rsid w:val="006E148A"/>
    <w:pPr>
      <w:keepNext/>
      <w:spacing w:after="480"/>
      <w:jc w:val="center"/>
    </w:pPr>
    <w:rPr>
      <w:b/>
      <w:smallCaps/>
      <w:sz w:val="28"/>
    </w:rPr>
  </w:style>
  <w:style w:type="paragraph" w:styleId="Closing">
    <w:name w:val="Closing"/>
    <w:basedOn w:val="Normal"/>
    <w:rsid w:val="006E148A"/>
    <w:pPr>
      <w:ind w:left="4252"/>
    </w:pPr>
  </w:style>
  <w:style w:type="paragraph" w:styleId="CommentText">
    <w:name w:val="annotation text"/>
    <w:basedOn w:val="Normal"/>
    <w:link w:val="CommentTextChar"/>
    <w:rsid w:val="006E148A"/>
    <w:rPr>
      <w:sz w:val="20"/>
    </w:rPr>
  </w:style>
  <w:style w:type="paragraph" w:styleId="Date">
    <w:name w:val="Date"/>
    <w:basedOn w:val="Normal"/>
    <w:next w:val="References"/>
    <w:rsid w:val="006E148A"/>
    <w:pPr>
      <w:spacing w:after="0"/>
      <w:ind w:left="5103" w:right="-567"/>
      <w:jc w:val="left"/>
    </w:pPr>
  </w:style>
  <w:style w:type="paragraph" w:customStyle="1" w:styleId="References">
    <w:name w:val="References"/>
    <w:basedOn w:val="Normal"/>
    <w:next w:val="AddressTR"/>
    <w:rsid w:val="006E148A"/>
    <w:pPr>
      <w:ind w:left="5103"/>
      <w:jc w:val="left"/>
    </w:pPr>
    <w:rPr>
      <w:sz w:val="20"/>
    </w:rPr>
  </w:style>
  <w:style w:type="paragraph" w:styleId="DocumentMap">
    <w:name w:val="Document Map"/>
    <w:basedOn w:val="Normal"/>
    <w:semiHidden/>
    <w:rsid w:val="006E148A"/>
    <w:pPr>
      <w:shd w:val="clear" w:color="auto" w:fill="000080"/>
    </w:pPr>
    <w:rPr>
      <w:rFonts w:ascii="Tahoma" w:hAnsi="Tahoma"/>
    </w:rPr>
  </w:style>
  <w:style w:type="paragraph" w:customStyle="1" w:styleId="DoubSign">
    <w:name w:val="DoubSign"/>
    <w:basedOn w:val="Normal"/>
    <w:next w:val="Enclosures"/>
    <w:rsid w:val="006E148A"/>
    <w:pPr>
      <w:tabs>
        <w:tab w:val="left" w:pos="5103"/>
      </w:tabs>
      <w:spacing w:before="1200" w:after="0"/>
      <w:jc w:val="left"/>
    </w:pPr>
  </w:style>
  <w:style w:type="paragraph" w:customStyle="1" w:styleId="Enclosures">
    <w:name w:val="Enclosures"/>
    <w:basedOn w:val="Normal"/>
    <w:rsid w:val="006E148A"/>
    <w:pPr>
      <w:keepNext/>
      <w:keepLines/>
      <w:tabs>
        <w:tab w:val="left" w:pos="5642"/>
      </w:tabs>
      <w:spacing w:before="480" w:after="0"/>
      <w:ind w:left="1191" w:hanging="1191"/>
      <w:jc w:val="left"/>
    </w:pPr>
  </w:style>
  <w:style w:type="paragraph" w:styleId="EndnoteText">
    <w:name w:val="endnote text"/>
    <w:basedOn w:val="Normal"/>
    <w:semiHidden/>
    <w:rsid w:val="006E148A"/>
    <w:rPr>
      <w:sz w:val="20"/>
    </w:rPr>
  </w:style>
  <w:style w:type="paragraph" w:styleId="EnvelopeAddress">
    <w:name w:val="envelope address"/>
    <w:basedOn w:val="Normal"/>
    <w:rsid w:val="006E148A"/>
    <w:pPr>
      <w:framePr w:w="7920" w:h="1980" w:hRule="exact" w:hSpace="180" w:wrap="auto" w:hAnchor="page" w:xAlign="center" w:yAlign="bottom"/>
      <w:spacing w:after="0"/>
    </w:pPr>
  </w:style>
  <w:style w:type="paragraph" w:styleId="EnvelopeReturn">
    <w:name w:val="envelope return"/>
    <w:basedOn w:val="Normal"/>
    <w:rsid w:val="006E148A"/>
    <w:pPr>
      <w:spacing w:after="0"/>
    </w:pPr>
    <w:rPr>
      <w:sz w:val="20"/>
    </w:rPr>
  </w:style>
  <w:style w:type="paragraph" w:styleId="Footer">
    <w:name w:val="footer"/>
    <w:basedOn w:val="Normal"/>
    <w:link w:val="FooterChar"/>
    <w:uiPriority w:val="99"/>
    <w:rsid w:val="006E148A"/>
    <w:pPr>
      <w:spacing w:after="0"/>
      <w:ind w:right="-567"/>
      <w:jc w:val="left"/>
    </w:pPr>
    <w:rPr>
      <w:rFonts w:ascii="Arial" w:hAnsi="Arial"/>
      <w:sz w:val="16"/>
    </w:rPr>
  </w:style>
  <w:style w:type="paragraph" w:styleId="FootnoteText">
    <w:name w:val="footnote text"/>
    <w:basedOn w:val="Normal"/>
    <w:rsid w:val="006E148A"/>
    <w:pPr>
      <w:ind w:left="357" w:hanging="357"/>
    </w:pPr>
    <w:rPr>
      <w:sz w:val="20"/>
    </w:rPr>
  </w:style>
  <w:style w:type="paragraph" w:styleId="Header">
    <w:name w:val="header"/>
    <w:basedOn w:val="Normal"/>
    <w:link w:val="HeaderChar"/>
    <w:uiPriority w:val="99"/>
    <w:rsid w:val="006E148A"/>
    <w:pPr>
      <w:tabs>
        <w:tab w:val="center" w:pos="4153"/>
        <w:tab w:val="right" w:pos="8306"/>
      </w:tabs>
    </w:pPr>
  </w:style>
  <w:style w:type="paragraph" w:styleId="Index1">
    <w:name w:val="index 1"/>
    <w:basedOn w:val="Normal"/>
    <w:next w:val="Normal"/>
    <w:autoRedefine/>
    <w:semiHidden/>
    <w:rsid w:val="006E148A"/>
    <w:pPr>
      <w:ind w:left="240" w:hanging="240"/>
    </w:pPr>
  </w:style>
  <w:style w:type="paragraph" w:styleId="Index2">
    <w:name w:val="index 2"/>
    <w:basedOn w:val="Normal"/>
    <w:next w:val="Normal"/>
    <w:autoRedefine/>
    <w:semiHidden/>
    <w:rsid w:val="006E148A"/>
    <w:pPr>
      <w:ind w:left="480" w:hanging="240"/>
    </w:pPr>
  </w:style>
  <w:style w:type="paragraph" w:styleId="Index3">
    <w:name w:val="index 3"/>
    <w:basedOn w:val="Normal"/>
    <w:next w:val="Normal"/>
    <w:autoRedefine/>
    <w:semiHidden/>
    <w:rsid w:val="006E148A"/>
    <w:pPr>
      <w:ind w:left="720" w:hanging="240"/>
    </w:pPr>
  </w:style>
  <w:style w:type="paragraph" w:styleId="Index4">
    <w:name w:val="index 4"/>
    <w:basedOn w:val="Normal"/>
    <w:next w:val="Normal"/>
    <w:autoRedefine/>
    <w:semiHidden/>
    <w:rsid w:val="006E148A"/>
    <w:pPr>
      <w:ind w:left="960" w:hanging="240"/>
    </w:pPr>
  </w:style>
  <w:style w:type="paragraph" w:styleId="Index5">
    <w:name w:val="index 5"/>
    <w:basedOn w:val="Normal"/>
    <w:next w:val="Normal"/>
    <w:autoRedefine/>
    <w:semiHidden/>
    <w:rsid w:val="006E148A"/>
    <w:pPr>
      <w:ind w:left="1200" w:hanging="240"/>
    </w:pPr>
  </w:style>
  <w:style w:type="paragraph" w:styleId="Index6">
    <w:name w:val="index 6"/>
    <w:basedOn w:val="Normal"/>
    <w:next w:val="Normal"/>
    <w:autoRedefine/>
    <w:semiHidden/>
    <w:rsid w:val="006E148A"/>
    <w:pPr>
      <w:ind w:left="1440" w:hanging="240"/>
    </w:pPr>
  </w:style>
  <w:style w:type="paragraph" w:styleId="Index7">
    <w:name w:val="index 7"/>
    <w:basedOn w:val="Normal"/>
    <w:next w:val="Normal"/>
    <w:autoRedefine/>
    <w:semiHidden/>
    <w:rsid w:val="006E148A"/>
    <w:pPr>
      <w:ind w:left="1680" w:hanging="240"/>
    </w:pPr>
  </w:style>
  <w:style w:type="paragraph" w:styleId="Index8">
    <w:name w:val="index 8"/>
    <w:basedOn w:val="Normal"/>
    <w:next w:val="Normal"/>
    <w:autoRedefine/>
    <w:semiHidden/>
    <w:rsid w:val="006E148A"/>
    <w:pPr>
      <w:ind w:left="1920" w:hanging="240"/>
    </w:pPr>
  </w:style>
  <w:style w:type="paragraph" w:styleId="Index9">
    <w:name w:val="index 9"/>
    <w:basedOn w:val="Normal"/>
    <w:next w:val="Normal"/>
    <w:autoRedefine/>
    <w:semiHidden/>
    <w:rsid w:val="006E148A"/>
    <w:pPr>
      <w:ind w:left="2160" w:hanging="240"/>
    </w:pPr>
  </w:style>
  <w:style w:type="paragraph" w:styleId="IndexHeading">
    <w:name w:val="index heading"/>
    <w:basedOn w:val="Normal"/>
    <w:next w:val="Index1"/>
    <w:semiHidden/>
    <w:rsid w:val="006E148A"/>
    <w:rPr>
      <w:rFonts w:ascii="Arial" w:hAnsi="Arial"/>
      <w:b/>
    </w:rPr>
  </w:style>
  <w:style w:type="paragraph" w:styleId="List">
    <w:name w:val="List"/>
    <w:basedOn w:val="Normal"/>
    <w:rsid w:val="006E148A"/>
    <w:pPr>
      <w:ind w:left="283" w:hanging="283"/>
    </w:pPr>
  </w:style>
  <w:style w:type="paragraph" w:styleId="List2">
    <w:name w:val="List 2"/>
    <w:basedOn w:val="Normal"/>
    <w:rsid w:val="006E148A"/>
    <w:pPr>
      <w:ind w:left="566" w:hanging="283"/>
    </w:pPr>
  </w:style>
  <w:style w:type="paragraph" w:styleId="List3">
    <w:name w:val="List 3"/>
    <w:basedOn w:val="Normal"/>
    <w:rsid w:val="006E148A"/>
    <w:pPr>
      <w:ind w:left="849" w:hanging="283"/>
    </w:pPr>
  </w:style>
  <w:style w:type="paragraph" w:styleId="List4">
    <w:name w:val="List 4"/>
    <w:basedOn w:val="Normal"/>
    <w:rsid w:val="006E148A"/>
    <w:pPr>
      <w:ind w:left="1132" w:hanging="283"/>
    </w:pPr>
  </w:style>
  <w:style w:type="paragraph" w:styleId="List5">
    <w:name w:val="List 5"/>
    <w:basedOn w:val="Normal"/>
    <w:rsid w:val="006E148A"/>
    <w:pPr>
      <w:ind w:left="1415" w:hanging="283"/>
    </w:pPr>
  </w:style>
  <w:style w:type="paragraph" w:styleId="ListBullet">
    <w:name w:val="List Bullet"/>
    <w:basedOn w:val="Normal"/>
    <w:rsid w:val="006E148A"/>
    <w:pPr>
      <w:numPr>
        <w:numId w:val="4"/>
      </w:numPr>
    </w:pPr>
  </w:style>
  <w:style w:type="paragraph" w:styleId="ListBullet2">
    <w:name w:val="List Bullet 2"/>
    <w:basedOn w:val="Text2"/>
    <w:rsid w:val="006E148A"/>
    <w:pPr>
      <w:numPr>
        <w:numId w:val="6"/>
      </w:numPr>
      <w:tabs>
        <w:tab w:val="clear" w:pos="2302"/>
      </w:tabs>
    </w:pPr>
  </w:style>
  <w:style w:type="paragraph" w:styleId="ListBullet3">
    <w:name w:val="List Bullet 3"/>
    <w:basedOn w:val="Text3"/>
    <w:rsid w:val="006E148A"/>
    <w:pPr>
      <w:numPr>
        <w:numId w:val="7"/>
      </w:numPr>
      <w:tabs>
        <w:tab w:val="clear" w:pos="2302"/>
      </w:tabs>
    </w:pPr>
  </w:style>
  <w:style w:type="paragraph" w:styleId="ListBullet4">
    <w:name w:val="List Bullet 4"/>
    <w:basedOn w:val="Text4"/>
    <w:rsid w:val="006E148A"/>
    <w:pPr>
      <w:numPr>
        <w:numId w:val="8"/>
      </w:numPr>
      <w:tabs>
        <w:tab w:val="clear" w:pos="2302"/>
      </w:tabs>
    </w:pPr>
  </w:style>
  <w:style w:type="paragraph" w:styleId="ListBullet5">
    <w:name w:val="List Bullet 5"/>
    <w:basedOn w:val="Normal"/>
    <w:autoRedefine/>
    <w:rsid w:val="006E148A"/>
    <w:pPr>
      <w:numPr>
        <w:numId w:val="1"/>
      </w:numPr>
    </w:pPr>
  </w:style>
  <w:style w:type="paragraph" w:styleId="ListContinue">
    <w:name w:val="List Continue"/>
    <w:basedOn w:val="Normal"/>
    <w:rsid w:val="006E148A"/>
    <w:pPr>
      <w:spacing w:after="120"/>
      <w:ind w:left="283"/>
    </w:pPr>
  </w:style>
  <w:style w:type="paragraph" w:styleId="ListContinue2">
    <w:name w:val="List Continue 2"/>
    <w:basedOn w:val="Normal"/>
    <w:rsid w:val="006E148A"/>
    <w:pPr>
      <w:spacing w:after="120"/>
      <w:ind w:left="566"/>
    </w:pPr>
  </w:style>
  <w:style w:type="paragraph" w:styleId="ListContinue3">
    <w:name w:val="List Continue 3"/>
    <w:basedOn w:val="Normal"/>
    <w:rsid w:val="006E148A"/>
    <w:pPr>
      <w:spacing w:after="120"/>
      <w:ind w:left="849"/>
    </w:pPr>
  </w:style>
  <w:style w:type="paragraph" w:styleId="ListContinue4">
    <w:name w:val="List Continue 4"/>
    <w:basedOn w:val="Normal"/>
    <w:rsid w:val="006E148A"/>
    <w:pPr>
      <w:spacing w:after="120"/>
      <w:ind w:left="1132"/>
    </w:pPr>
  </w:style>
  <w:style w:type="paragraph" w:styleId="ListContinue5">
    <w:name w:val="List Continue 5"/>
    <w:basedOn w:val="Normal"/>
    <w:rsid w:val="006E148A"/>
    <w:pPr>
      <w:spacing w:after="120"/>
      <w:ind w:left="1415"/>
    </w:pPr>
  </w:style>
  <w:style w:type="paragraph" w:styleId="ListNumber">
    <w:name w:val="List Number"/>
    <w:basedOn w:val="Normal"/>
    <w:rsid w:val="006E148A"/>
    <w:pPr>
      <w:numPr>
        <w:numId w:val="14"/>
      </w:numPr>
    </w:pPr>
  </w:style>
  <w:style w:type="paragraph" w:styleId="ListNumber2">
    <w:name w:val="List Number 2"/>
    <w:basedOn w:val="Text2"/>
    <w:rsid w:val="006E148A"/>
    <w:pPr>
      <w:numPr>
        <w:numId w:val="16"/>
      </w:numPr>
      <w:tabs>
        <w:tab w:val="clear" w:pos="2302"/>
      </w:tabs>
    </w:pPr>
  </w:style>
  <w:style w:type="paragraph" w:styleId="ListNumber3">
    <w:name w:val="List Number 3"/>
    <w:basedOn w:val="Text3"/>
    <w:rsid w:val="006E148A"/>
    <w:pPr>
      <w:numPr>
        <w:numId w:val="17"/>
      </w:numPr>
      <w:tabs>
        <w:tab w:val="clear" w:pos="2302"/>
      </w:tabs>
    </w:pPr>
  </w:style>
  <w:style w:type="paragraph" w:styleId="ListNumber4">
    <w:name w:val="List Number 4"/>
    <w:basedOn w:val="Text4"/>
    <w:rsid w:val="006E148A"/>
    <w:pPr>
      <w:numPr>
        <w:numId w:val="18"/>
      </w:numPr>
      <w:tabs>
        <w:tab w:val="clear" w:pos="2302"/>
      </w:tabs>
    </w:pPr>
  </w:style>
  <w:style w:type="paragraph" w:styleId="ListNumber5">
    <w:name w:val="List Number 5"/>
    <w:basedOn w:val="Normal"/>
    <w:rsid w:val="006E148A"/>
    <w:pPr>
      <w:numPr>
        <w:numId w:val="2"/>
      </w:numPr>
    </w:pPr>
  </w:style>
  <w:style w:type="paragraph" w:styleId="MacroText">
    <w:name w:val="macro"/>
    <w:semiHidden/>
    <w:rsid w:val="006E148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6E14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E148A"/>
    <w:pPr>
      <w:ind w:left="720"/>
    </w:pPr>
  </w:style>
  <w:style w:type="paragraph" w:styleId="NoteHeading">
    <w:name w:val="Note Heading"/>
    <w:basedOn w:val="Normal"/>
    <w:next w:val="Normal"/>
    <w:rsid w:val="006E148A"/>
  </w:style>
  <w:style w:type="paragraph" w:customStyle="1" w:styleId="NoteHead">
    <w:name w:val="NoteHead"/>
    <w:basedOn w:val="Normal"/>
    <w:next w:val="Subject"/>
    <w:rsid w:val="006E148A"/>
    <w:pPr>
      <w:spacing w:before="720" w:after="720"/>
      <w:jc w:val="center"/>
    </w:pPr>
    <w:rPr>
      <w:b/>
      <w:smallCaps/>
    </w:rPr>
  </w:style>
  <w:style w:type="paragraph" w:customStyle="1" w:styleId="Subject">
    <w:name w:val="Subject"/>
    <w:basedOn w:val="Normal"/>
    <w:next w:val="Normal"/>
    <w:rsid w:val="006E148A"/>
    <w:pPr>
      <w:spacing w:after="480"/>
      <w:ind w:left="1531" w:hanging="1531"/>
      <w:jc w:val="left"/>
    </w:pPr>
    <w:rPr>
      <w:b/>
    </w:rPr>
  </w:style>
  <w:style w:type="paragraph" w:customStyle="1" w:styleId="NoteList">
    <w:name w:val="NoteList"/>
    <w:basedOn w:val="Normal"/>
    <w:next w:val="Subject"/>
    <w:rsid w:val="006E148A"/>
    <w:pPr>
      <w:tabs>
        <w:tab w:val="left" w:pos="5823"/>
      </w:tabs>
      <w:spacing w:before="720" w:after="720"/>
      <w:ind w:left="5104" w:hanging="3119"/>
      <w:jc w:val="left"/>
    </w:pPr>
    <w:rPr>
      <w:b/>
      <w:smallCaps/>
    </w:rPr>
  </w:style>
  <w:style w:type="paragraph" w:customStyle="1" w:styleId="NumPar1">
    <w:name w:val="NumPar 1"/>
    <w:basedOn w:val="Heading1"/>
    <w:next w:val="Text1"/>
    <w:rsid w:val="006E148A"/>
    <w:pPr>
      <w:keepNext w:val="0"/>
      <w:spacing w:before="0"/>
      <w:outlineLvl w:val="9"/>
    </w:pPr>
    <w:rPr>
      <w:b w:val="0"/>
      <w:smallCaps w:val="0"/>
    </w:rPr>
  </w:style>
  <w:style w:type="paragraph" w:customStyle="1" w:styleId="NumPar2">
    <w:name w:val="NumPar 2"/>
    <w:basedOn w:val="Heading2"/>
    <w:next w:val="Text2"/>
    <w:rsid w:val="006E148A"/>
    <w:pPr>
      <w:keepNext w:val="0"/>
      <w:outlineLvl w:val="9"/>
    </w:pPr>
    <w:rPr>
      <w:b w:val="0"/>
    </w:rPr>
  </w:style>
  <w:style w:type="paragraph" w:customStyle="1" w:styleId="NumPar3">
    <w:name w:val="NumPar 3"/>
    <w:basedOn w:val="Heading3"/>
    <w:next w:val="Text3"/>
    <w:rsid w:val="006E148A"/>
    <w:pPr>
      <w:keepNext w:val="0"/>
      <w:outlineLvl w:val="9"/>
    </w:pPr>
    <w:rPr>
      <w:i w:val="0"/>
    </w:rPr>
  </w:style>
  <w:style w:type="paragraph" w:customStyle="1" w:styleId="NumPar4">
    <w:name w:val="NumPar 4"/>
    <w:basedOn w:val="Heading4"/>
    <w:next w:val="Text4"/>
    <w:rsid w:val="006E148A"/>
    <w:pPr>
      <w:keepNext w:val="0"/>
      <w:outlineLvl w:val="9"/>
    </w:pPr>
  </w:style>
  <w:style w:type="paragraph" w:customStyle="1" w:styleId="PartTitle">
    <w:name w:val="PartTitle"/>
    <w:basedOn w:val="Normal"/>
    <w:next w:val="ChapterTitle"/>
    <w:rsid w:val="006E148A"/>
    <w:pPr>
      <w:keepNext/>
      <w:pageBreakBefore/>
      <w:spacing w:after="480"/>
      <w:jc w:val="center"/>
    </w:pPr>
    <w:rPr>
      <w:b/>
      <w:sz w:val="36"/>
    </w:rPr>
  </w:style>
  <w:style w:type="paragraph" w:styleId="PlainText">
    <w:name w:val="Plain Text"/>
    <w:basedOn w:val="Normal"/>
    <w:rsid w:val="006E148A"/>
    <w:rPr>
      <w:rFonts w:ascii="Courier New" w:hAnsi="Courier New"/>
      <w:sz w:val="20"/>
    </w:rPr>
  </w:style>
  <w:style w:type="paragraph" w:styleId="Salutation">
    <w:name w:val="Salutation"/>
    <w:basedOn w:val="Normal"/>
    <w:next w:val="Normal"/>
    <w:rsid w:val="006E148A"/>
  </w:style>
  <w:style w:type="paragraph" w:styleId="Signature">
    <w:name w:val="Signature"/>
    <w:basedOn w:val="Normal"/>
    <w:next w:val="Enclosures"/>
    <w:rsid w:val="006E148A"/>
    <w:pPr>
      <w:tabs>
        <w:tab w:val="left" w:pos="5103"/>
      </w:tabs>
      <w:spacing w:before="1200" w:after="0"/>
      <w:ind w:left="5103"/>
      <w:jc w:val="center"/>
    </w:pPr>
  </w:style>
  <w:style w:type="paragraph" w:styleId="Subtitle">
    <w:name w:val="Subtitle"/>
    <w:basedOn w:val="Normal"/>
    <w:rsid w:val="006E148A"/>
    <w:pPr>
      <w:spacing w:after="60"/>
      <w:jc w:val="center"/>
      <w:outlineLvl w:val="1"/>
    </w:pPr>
    <w:rPr>
      <w:rFonts w:ascii="Arial" w:hAnsi="Arial"/>
    </w:rPr>
  </w:style>
  <w:style w:type="paragraph" w:customStyle="1" w:styleId="SubTitle1">
    <w:name w:val="SubTitle 1"/>
    <w:basedOn w:val="Normal"/>
    <w:next w:val="SubTitle2"/>
    <w:rsid w:val="006E148A"/>
    <w:pPr>
      <w:jc w:val="center"/>
    </w:pPr>
    <w:rPr>
      <w:b/>
      <w:sz w:val="40"/>
    </w:rPr>
  </w:style>
  <w:style w:type="paragraph" w:customStyle="1" w:styleId="SubTitle2">
    <w:name w:val="SubTitle 2"/>
    <w:basedOn w:val="Normal"/>
    <w:rsid w:val="006E148A"/>
    <w:pPr>
      <w:jc w:val="center"/>
    </w:pPr>
    <w:rPr>
      <w:b/>
      <w:sz w:val="32"/>
    </w:rPr>
  </w:style>
  <w:style w:type="paragraph" w:styleId="TableofAuthorities">
    <w:name w:val="table of authorities"/>
    <w:basedOn w:val="Normal"/>
    <w:next w:val="Normal"/>
    <w:semiHidden/>
    <w:rsid w:val="006E148A"/>
    <w:pPr>
      <w:ind w:left="240" w:hanging="240"/>
    </w:pPr>
  </w:style>
  <w:style w:type="paragraph" w:styleId="TableofFigures">
    <w:name w:val="table of figures"/>
    <w:basedOn w:val="Normal"/>
    <w:next w:val="Normal"/>
    <w:semiHidden/>
    <w:rsid w:val="006E148A"/>
    <w:pPr>
      <w:ind w:left="480" w:hanging="480"/>
    </w:pPr>
  </w:style>
  <w:style w:type="paragraph" w:styleId="Title">
    <w:name w:val="Title"/>
    <w:basedOn w:val="Normal"/>
    <w:next w:val="SubTitle1"/>
    <w:rsid w:val="006E148A"/>
    <w:pPr>
      <w:spacing w:after="480"/>
      <w:jc w:val="center"/>
    </w:pPr>
    <w:rPr>
      <w:b/>
      <w:kern w:val="28"/>
      <w:sz w:val="48"/>
    </w:rPr>
  </w:style>
  <w:style w:type="paragraph" w:styleId="TOAHeading">
    <w:name w:val="toa heading"/>
    <w:basedOn w:val="Normal"/>
    <w:next w:val="Normal"/>
    <w:semiHidden/>
    <w:rsid w:val="006E148A"/>
    <w:pPr>
      <w:spacing w:before="120"/>
    </w:pPr>
    <w:rPr>
      <w:rFonts w:ascii="Arial" w:hAnsi="Arial"/>
      <w:b/>
    </w:rPr>
  </w:style>
  <w:style w:type="paragraph" w:styleId="TOC1">
    <w:name w:val="toc 1"/>
    <w:basedOn w:val="Normal"/>
    <w:next w:val="Normal"/>
    <w:semiHidden/>
    <w:rsid w:val="006E148A"/>
    <w:pPr>
      <w:tabs>
        <w:tab w:val="right" w:leader="dot" w:pos="8640"/>
      </w:tabs>
      <w:spacing w:before="120" w:after="120"/>
      <w:ind w:left="482" w:right="720" w:hanging="482"/>
    </w:pPr>
    <w:rPr>
      <w:caps/>
    </w:rPr>
  </w:style>
  <w:style w:type="paragraph" w:styleId="TOC2">
    <w:name w:val="toc 2"/>
    <w:basedOn w:val="Normal"/>
    <w:next w:val="Normal"/>
    <w:semiHidden/>
    <w:rsid w:val="006E148A"/>
    <w:pPr>
      <w:tabs>
        <w:tab w:val="right" w:leader="dot" w:pos="8640"/>
      </w:tabs>
      <w:spacing w:before="60" w:after="60"/>
      <w:ind w:left="1077" w:right="720" w:hanging="595"/>
    </w:pPr>
  </w:style>
  <w:style w:type="paragraph" w:styleId="TOC3">
    <w:name w:val="toc 3"/>
    <w:basedOn w:val="Normal"/>
    <w:next w:val="Normal"/>
    <w:semiHidden/>
    <w:rsid w:val="006E148A"/>
    <w:pPr>
      <w:tabs>
        <w:tab w:val="right" w:leader="dot" w:pos="8640"/>
      </w:tabs>
      <w:spacing w:before="60" w:after="60"/>
      <w:ind w:left="1916" w:right="720" w:hanging="839"/>
    </w:pPr>
  </w:style>
  <w:style w:type="paragraph" w:styleId="TOC4">
    <w:name w:val="toc 4"/>
    <w:basedOn w:val="Normal"/>
    <w:next w:val="Normal"/>
    <w:semiHidden/>
    <w:rsid w:val="006E148A"/>
    <w:pPr>
      <w:tabs>
        <w:tab w:val="right" w:leader="dot" w:pos="8641"/>
      </w:tabs>
      <w:spacing w:before="60" w:after="60"/>
      <w:ind w:left="2880" w:right="720" w:hanging="964"/>
    </w:pPr>
  </w:style>
  <w:style w:type="paragraph" w:styleId="TOC5">
    <w:name w:val="toc 5"/>
    <w:basedOn w:val="Normal"/>
    <w:next w:val="Normal"/>
    <w:semiHidden/>
    <w:rsid w:val="006E148A"/>
    <w:pPr>
      <w:tabs>
        <w:tab w:val="right" w:leader="dot" w:pos="8641"/>
      </w:tabs>
      <w:spacing w:before="240" w:after="120"/>
      <w:ind w:right="720"/>
    </w:pPr>
    <w:rPr>
      <w:caps/>
    </w:rPr>
  </w:style>
  <w:style w:type="paragraph" w:styleId="TOC6">
    <w:name w:val="toc 6"/>
    <w:basedOn w:val="Normal"/>
    <w:next w:val="Normal"/>
    <w:autoRedefine/>
    <w:semiHidden/>
    <w:rsid w:val="006E148A"/>
    <w:pPr>
      <w:ind w:left="1200"/>
    </w:pPr>
  </w:style>
  <w:style w:type="paragraph" w:styleId="TOC7">
    <w:name w:val="toc 7"/>
    <w:basedOn w:val="Normal"/>
    <w:next w:val="Normal"/>
    <w:autoRedefine/>
    <w:semiHidden/>
    <w:rsid w:val="006E148A"/>
    <w:pPr>
      <w:ind w:left="1440"/>
    </w:pPr>
  </w:style>
  <w:style w:type="paragraph" w:styleId="TOC8">
    <w:name w:val="toc 8"/>
    <w:basedOn w:val="Normal"/>
    <w:next w:val="Normal"/>
    <w:autoRedefine/>
    <w:semiHidden/>
    <w:rsid w:val="006E148A"/>
    <w:pPr>
      <w:ind w:left="1680"/>
    </w:pPr>
  </w:style>
  <w:style w:type="paragraph" w:styleId="TOC9">
    <w:name w:val="toc 9"/>
    <w:basedOn w:val="Normal"/>
    <w:next w:val="Normal"/>
    <w:autoRedefine/>
    <w:semiHidden/>
    <w:rsid w:val="006E148A"/>
    <w:pPr>
      <w:ind w:left="1920"/>
    </w:pPr>
  </w:style>
  <w:style w:type="paragraph" w:customStyle="1" w:styleId="YReferences">
    <w:name w:val="YReferences"/>
    <w:basedOn w:val="Normal"/>
    <w:next w:val="Normal"/>
    <w:rsid w:val="006E148A"/>
    <w:pPr>
      <w:spacing w:after="480"/>
      <w:ind w:left="1531" w:hanging="1531"/>
    </w:pPr>
  </w:style>
  <w:style w:type="paragraph" w:customStyle="1" w:styleId="ListBullet1">
    <w:name w:val="List Bullet 1"/>
    <w:basedOn w:val="Text1"/>
    <w:rsid w:val="006E148A"/>
    <w:pPr>
      <w:numPr>
        <w:numId w:val="5"/>
      </w:numPr>
    </w:pPr>
  </w:style>
  <w:style w:type="paragraph" w:customStyle="1" w:styleId="ListDash">
    <w:name w:val="List Dash"/>
    <w:basedOn w:val="Normal"/>
    <w:rsid w:val="006E148A"/>
    <w:pPr>
      <w:numPr>
        <w:numId w:val="9"/>
      </w:numPr>
    </w:pPr>
  </w:style>
  <w:style w:type="paragraph" w:customStyle="1" w:styleId="ListDash1">
    <w:name w:val="List Dash 1"/>
    <w:basedOn w:val="Text1"/>
    <w:rsid w:val="006E148A"/>
    <w:pPr>
      <w:numPr>
        <w:numId w:val="10"/>
      </w:numPr>
    </w:pPr>
  </w:style>
  <w:style w:type="paragraph" w:customStyle="1" w:styleId="ListDash2">
    <w:name w:val="List Dash 2"/>
    <w:basedOn w:val="Text2"/>
    <w:rsid w:val="006E148A"/>
    <w:pPr>
      <w:numPr>
        <w:numId w:val="11"/>
      </w:numPr>
      <w:tabs>
        <w:tab w:val="clear" w:pos="2302"/>
      </w:tabs>
    </w:pPr>
  </w:style>
  <w:style w:type="paragraph" w:customStyle="1" w:styleId="ListDash3">
    <w:name w:val="List Dash 3"/>
    <w:basedOn w:val="Text3"/>
    <w:rsid w:val="006E148A"/>
    <w:pPr>
      <w:numPr>
        <w:numId w:val="12"/>
      </w:numPr>
      <w:tabs>
        <w:tab w:val="clear" w:pos="2302"/>
      </w:tabs>
    </w:pPr>
  </w:style>
  <w:style w:type="paragraph" w:customStyle="1" w:styleId="ListDash4">
    <w:name w:val="List Dash 4"/>
    <w:basedOn w:val="Text4"/>
    <w:rsid w:val="006E148A"/>
    <w:pPr>
      <w:numPr>
        <w:numId w:val="13"/>
      </w:numPr>
      <w:tabs>
        <w:tab w:val="clear" w:pos="2302"/>
      </w:tabs>
    </w:pPr>
  </w:style>
  <w:style w:type="paragraph" w:customStyle="1" w:styleId="ListNumberLevel2">
    <w:name w:val="List Number (Level 2)"/>
    <w:basedOn w:val="Normal"/>
    <w:rsid w:val="006E148A"/>
    <w:pPr>
      <w:numPr>
        <w:ilvl w:val="1"/>
        <w:numId w:val="14"/>
      </w:numPr>
    </w:pPr>
  </w:style>
  <w:style w:type="paragraph" w:customStyle="1" w:styleId="ListNumberLevel3">
    <w:name w:val="List Number (Level 3)"/>
    <w:basedOn w:val="Normal"/>
    <w:rsid w:val="006E148A"/>
    <w:pPr>
      <w:numPr>
        <w:ilvl w:val="2"/>
        <w:numId w:val="14"/>
      </w:numPr>
    </w:pPr>
  </w:style>
  <w:style w:type="paragraph" w:customStyle="1" w:styleId="ListNumberLevel4">
    <w:name w:val="List Number (Level 4)"/>
    <w:basedOn w:val="Normal"/>
    <w:rsid w:val="006E148A"/>
    <w:pPr>
      <w:numPr>
        <w:ilvl w:val="3"/>
        <w:numId w:val="14"/>
      </w:numPr>
    </w:pPr>
  </w:style>
  <w:style w:type="paragraph" w:customStyle="1" w:styleId="ListNumber1">
    <w:name w:val="List Number 1"/>
    <w:basedOn w:val="Text1"/>
    <w:rsid w:val="006E148A"/>
    <w:pPr>
      <w:numPr>
        <w:numId w:val="15"/>
      </w:numPr>
    </w:pPr>
  </w:style>
  <w:style w:type="paragraph" w:customStyle="1" w:styleId="ListNumber1Level2">
    <w:name w:val="List Number 1 (Level 2)"/>
    <w:basedOn w:val="Text1"/>
    <w:rsid w:val="006E148A"/>
    <w:pPr>
      <w:numPr>
        <w:ilvl w:val="1"/>
        <w:numId w:val="15"/>
      </w:numPr>
    </w:pPr>
  </w:style>
  <w:style w:type="paragraph" w:customStyle="1" w:styleId="ListNumber1Level3">
    <w:name w:val="List Number 1 (Level 3)"/>
    <w:basedOn w:val="Text1"/>
    <w:rsid w:val="006E148A"/>
    <w:pPr>
      <w:numPr>
        <w:ilvl w:val="2"/>
        <w:numId w:val="15"/>
      </w:numPr>
    </w:pPr>
  </w:style>
  <w:style w:type="paragraph" w:customStyle="1" w:styleId="ListNumber1Level4">
    <w:name w:val="List Number 1 (Level 4)"/>
    <w:basedOn w:val="Text1"/>
    <w:rsid w:val="006E148A"/>
    <w:pPr>
      <w:numPr>
        <w:ilvl w:val="3"/>
        <w:numId w:val="15"/>
      </w:numPr>
    </w:pPr>
  </w:style>
  <w:style w:type="paragraph" w:customStyle="1" w:styleId="ListNumber2Level2">
    <w:name w:val="List Number 2 (Level 2)"/>
    <w:basedOn w:val="Text2"/>
    <w:rsid w:val="006E148A"/>
    <w:pPr>
      <w:numPr>
        <w:ilvl w:val="1"/>
        <w:numId w:val="16"/>
      </w:numPr>
      <w:tabs>
        <w:tab w:val="clear" w:pos="2302"/>
      </w:tabs>
    </w:pPr>
  </w:style>
  <w:style w:type="paragraph" w:customStyle="1" w:styleId="ListNumber2Level3">
    <w:name w:val="List Number 2 (Level 3)"/>
    <w:basedOn w:val="Text2"/>
    <w:rsid w:val="006E148A"/>
    <w:pPr>
      <w:numPr>
        <w:ilvl w:val="2"/>
        <w:numId w:val="16"/>
      </w:numPr>
      <w:tabs>
        <w:tab w:val="clear" w:pos="2302"/>
      </w:tabs>
    </w:pPr>
  </w:style>
  <w:style w:type="paragraph" w:customStyle="1" w:styleId="ListNumber2Level4">
    <w:name w:val="List Number 2 (Level 4)"/>
    <w:basedOn w:val="Text2"/>
    <w:rsid w:val="006E148A"/>
    <w:pPr>
      <w:numPr>
        <w:ilvl w:val="3"/>
        <w:numId w:val="16"/>
      </w:numPr>
      <w:tabs>
        <w:tab w:val="clear" w:pos="2302"/>
      </w:tabs>
    </w:pPr>
  </w:style>
  <w:style w:type="paragraph" w:customStyle="1" w:styleId="ListNumber3Level2">
    <w:name w:val="List Number 3 (Level 2)"/>
    <w:basedOn w:val="Text3"/>
    <w:rsid w:val="006E148A"/>
    <w:pPr>
      <w:numPr>
        <w:ilvl w:val="1"/>
        <w:numId w:val="17"/>
      </w:numPr>
      <w:tabs>
        <w:tab w:val="clear" w:pos="2302"/>
      </w:tabs>
    </w:pPr>
  </w:style>
  <w:style w:type="paragraph" w:customStyle="1" w:styleId="ListNumber3Level3">
    <w:name w:val="List Number 3 (Level 3)"/>
    <w:basedOn w:val="Text3"/>
    <w:rsid w:val="006E148A"/>
    <w:pPr>
      <w:numPr>
        <w:ilvl w:val="2"/>
        <w:numId w:val="17"/>
      </w:numPr>
      <w:tabs>
        <w:tab w:val="clear" w:pos="2302"/>
      </w:tabs>
    </w:pPr>
  </w:style>
  <w:style w:type="paragraph" w:customStyle="1" w:styleId="ListNumber3Level4">
    <w:name w:val="List Number 3 (Level 4)"/>
    <w:basedOn w:val="Text3"/>
    <w:rsid w:val="006E148A"/>
    <w:pPr>
      <w:numPr>
        <w:ilvl w:val="3"/>
        <w:numId w:val="17"/>
      </w:numPr>
      <w:tabs>
        <w:tab w:val="clear" w:pos="2302"/>
      </w:tabs>
    </w:pPr>
  </w:style>
  <w:style w:type="paragraph" w:customStyle="1" w:styleId="ListNumber4Level2">
    <w:name w:val="List Number 4 (Level 2)"/>
    <w:basedOn w:val="Text4"/>
    <w:rsid w:val="006E148A"/>
    <w:pPr>
      <w:numPr>
        <w:ilvl w:val="1"/>
        <w:numId w:val="18"/>
      </w:numPr>
      <w:tabs>
        <w:tab w:val="clear" w:pos="2302"/>
      </w:tabs>
    </w:pPr>
  </w:style>
  <w:style w:type="paragraph" w:customStyle="1" w:styleId="ListNumber4Level3">
    <w:name w:val="List Number 4 (Level 3)"/>
    <w:basedOn w:val="Text4"/>
    <w:rsid w:val="006E148A"/>
    <w:pPr>
      <w:numPr>
        <w:ilvl w:val="2"/>
        <w:numId w:val="18"/>
      </w:numPr>
      <w:tabs>
        <w:tab w:val="clear" w:pos="2302"/>
      </w:tabs>
    </w:pPr>
  </w:style>
  <w:style w:type="paragraph" w:customStyle="1" w:styleId="ListNumber4Level4">
    <w:name w:val="List Number 4 (Level 4)"/>
    <w:basedOn w:val="Text4"/>
    <w:rsid w:val="006E148A"/>
    <w:pPr>
      <w:numPr>
        <w:ilvl w:val="3"/>
        <w:numId w:val="18"/>
      </w:numPr>
      <w:tabs>
        <w:tab w:val="clear" w:pos="2302"/>
      </w:tabs>
    </w:pPr>
  </w:style>
  <w:style w:type="paragraph" w:styleId="TOCHeading">
    <w:name w:val="TOC Heading"/>
    <w:basedOn w:val="Normal"/>
    <w:next w:val="Normal"/>
    <w:rsid w:val="006E148A"/>
    <w:pPr>
      <w:keepNext/>
      <w:spacing w:before="240"/>
      <w:jc w:val="center"/>
    </w:pPr>
    <w:rPr>
      <w:b/>
    </w:rPr>
  </w:style>
  <w:style w:type="paragraph" w:customStyle="1" w:styleId="Contact">
    <w:name w:val="Contact"/>
    <w:basedOn w:val="Normal"/>
    <w:next w:val="Normal"/>
    <w:rsid w:val="006E148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0DD825-F5E2-5742-9DEA-B54E437B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422</Words>
  <Characters>2408</Characters>
  <Application>Microsoft Office Word</Application>
  <DocSecurity>0</DocSecurity>
  <PresentationFormat>Microsoft Word 11.0</PresentationFormat>
  <Lines>20</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2825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Fujitsu</cp:lastModifiedBy>
  <cp:revision>7</cp:revision>
  <cp:lastPrinted>2013-11-06T08:46:00Z</cp:lastPrinted>
  <dcterms:created xsi:type="dcterms:W3CDTF">2023-11-08T20:46:00Z</dcterms:created>
  <dcterms:modified xsi:type="dcterms:W3CDTF">2024-03-07T09:25:00Z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