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362981">
        <w:rPr>
          <w:rFonts w:ascii="Verdana" w:hAnsi="Verdana" w:cs="Calibri"/>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0E2B42">
            <w:pPr>
              <w:shd w:val="clear" w:color="auto" w:fill="FFFFFF"/>
              <w:spacing w:after="120"/>
              <w:ind w:right="-993"/>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1874" w:type="dxa"/>
            <w:shd w:val="clear" w:color="auto" w:fill="FFFFFF"/>
          </w:tcPr>
          <w:p w:rsidR="001903D7" w:rsidRPr="000E2B42" w:rsidRDefault="001903D7" w:rsidP="000E2B42">
            <w:pPr>
              <w:shd w:val="clear" w:color="auto" w:fill="FFFFFF"/>
              <w:spacing w:after="120"/>
              <w:ind w:right="-993"/>
              <w:rPr>
                <w:rFonts w:ascii="Verdana" w:hAnsi="Verdana" w:cs="Arial"/>
                <w:b/>
                <w:color w:val="1F497D" w:themeColor="text2"/>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964"/>
      </w:tblGrid>
      <w:tr w:rsidR="00116FBB" w:rsidRPr="009F5B61" w:rsidTr="008A1142">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420"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8A1142">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0E2B42" w:rsidRPr="005E466D" w:rsidRDefault="000E2B42" w:rsidP="000E2B42">
            <w:pPr>
              <w:pStyle w:val="Body"/>
              <w:rPr>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64" w:type="dxa"/>
            <w:shd w:val="clear" w:color="auto" w:fill="FFFFFF"/>
          </w:tcPr>
          <w:p w:rsidR="007967A9" w:rsidRPr="005E466D" w:rsidRDefault="000E2B42" w:rsidP="000E2B4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ERASMUS +</w:t>
            </w:r>
          </w:p>
        </w:tc>
      </w:tr>
      <w:tr w:rsidR="007967A9" w:rsidRPr="005E466D" w:rsidTr="008A1142">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Default="00B00E52" w:rsidP="00071E13">
            <w:r>
              <w:t>Universiteti i Mjekësisë, Tiranë</w:t>
            </w:r>
          </w:p>
          <w:p w:rsidR="00B00E52" w:rsidRPr="00B00E52" w:rsidRDefault="00B00E52" w:rsidP="00071E13">
            <w:pPr>
              <w:rPr>
                <w:rFonts w:ascii="Verdana" w:hAnsi="Verdana" w:cs="Arial"/>
                <w:color w:val="002060"/>
                <w:szCs w:val="24"/>
                <w:lang w:val="en-GB"/>
              </w:rPr>
            </w:pPr>
            <w:r w:rsidRPr="00B00E52">
              <w:rPr>
                <w:color w:val="222222"/>
                <w:szCs w:val="24"/>
                <w:highlight w:val="white"/>
              </w:rPr>
              <w:t>Rruga e Dibrës, Nr. 371,1005, Tiranë</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964" w:type="dxa"/>
            <w:shd w:val="clear" w:color="auto" w:fill="FFFFFF"/>
          </w:tcPr>
          <w:p w:rsidR="000E2B42" w:rsidRPr="005E466D" w:rsidRDefault="000E2B42" w:rsidP="000E2B42">
            <w:pPr>
              <w:shd w:val="clear" w:color="auto" w:fill="FFFFFF"/>
              <w:ind w:right="-993"/>
              <w:jc w:val="left"/>
              <w:rPr>
                <w:rFonts w:ascii="Verdana" w:hAnsi="Verdana" w:cs="Arial"/>
                <w:b/>
                <w:sz w:val="20"/>
                <w:lang w:val="en-GB"/>
              </w:rPr>
            </w:pPr>
            <w:r>
              <w:rPr>
                <w:rFonts w:ascii="Verdana" w:hAnsi="Verdana" w:cs="Arial"/>
                <w:b/>
                <w:color w:val="002060"/>
                <w:sz w:val="20"/>
                <w:lang w:val="en-GB"/>
              </w:rPr>
              <w:t>Albania</w:t>
            </w:r>
          </w:p>
        </w:tc>
      </w:tr>
      <w:tr w:rsidR="007967A9" w:rsidRPr="005E466D" w:rsidTr="008A1142">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00E52" w:rsidRDefault="00B00E52" w:rsidP="00107B17">
            <w:pPr>
              <w:shd w:val="clear" w:color="auto" w:fill="FFFFFF"/>
              <w:ind w:right="-993"/>
              <w:jc w:val="left"/>
              <w:rPr>
                <w:rFonts w:ascii="Verdana" w:hAnsi="Verdana" w:cs="Arial"/>
                <w:color w:val="002060"/>
                <w:sz w:val="20"/>
                <w:lang w:val="en-GB"/>
              </w:rPr>
            </w:pPr>
          </w:p>
          <w:p w:rsidR="0016079E" w:rsidRPr="005E466D" w:rsidRDefault="00B00E5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Elona Caslli</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64" w:type="dxa"/>
            <w:shd w:val="clear" w:color="auto" w:fill="FFFFFF"/>
          </w:tcPr>
          <w:p w:rsidR="0016079E" w:rsidRDefault="0065684F" w:rsidP="0016079E">
            <w:pPr>
              <w:shd w:val="clear" w:color="auto" w:fill="FFFFFF"/>
              <w:tabs>
                <w:tab w:val="left" w:pos="336"/>
                <w:tab w:val="left" w:pos="949"/>
                <w:tab w:val="center" w:pos="1780"/>
              </w:tabs>
              <w:ind w:right="-993"/>
              <w:jc w:val="left"/>
              <w:rPr>
                <w:rFonts w:ascii="Verdana" w:hAnsi="Verdana" w:cs="Arial"/>
                <w:sz w:val="20"/>
                <w:lang w:val="en-GB"/>
              </w:rPr>
            </w:pPr>
            <w:hyperlink r:id="rId14" w:history="1">
              <w:r w:rsidR="00B00E52">
                <w:rPr>
                  <w:rStyle w:val="Hyperlink"/>
                  <w:rFonts w:ascii="Verdana" w:hAnsi="Verdana" w:cs="Arial"/>
                  <w:sz w:val="20"/>
                  <w:lang w:val="en-GB"/>
                </w:rPr>
                <w:t>Projects.office@umed.edu.al</w:t>
              </w:r>
            </w:hyperlink>
          </w:p>
          <w:p w:rsidR="007967A9" w:rsidRPr="0016079E" w:rsidRDefault="0016079E" w:rsidP="0016079E">
            <w:pPr>
              <w:shd w:val="clear" w:color="auto" w:fill="FFFFFF"/>
              <w:tabs>
                <w:tab w:val="left" w:pos="336"/>
                <w:tab w:val="left" w:pos="949"/>
                <w:tab w:val="center" w:pos="1780"/>
              </w:tabs>
              <w:ind w:right="-993"/>
              <w:jc w:val="left"/>
              <w:rPr>
                <w:rFonts w:ascii="Verdana" w:hAnsi="Verdana" w:cs="Arial"/>
                <w:sz w:val="20"/>
                <w:lang w:val="en-GB"/>
              </w:rPr>
            </w:pPr>
            <w:r>
              <w:rPr>
                <w:rFonts w:ascii="Verdana" w:hAnsi="Verdana" w:cs="Arial"/>
                <w:sz w:val="20"/>
                <w:lang w:val="en-GB"/>
              </w:rPr>
              <w:tab/>
            </w:r>
          </w:p>
        </w:tc>
      </w:tr>
      <w:tr w:rsidR="00F8532D" w:rsidRPr="005F0E76" w:rsidTr="008A1142">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64" w:type="dxa"/>
            <w:shd w:val="clear" w:color="auto" w:fill="FFFFFF"/>
          </w:tcPr>
          <w:p w:rsidR="006F285A" w:rsidRDefault="0065684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65684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916"/>
        <w:gridCol w:w="1800"/>
        <w:gridCol w:w="2700"/>
      </w:tblGrid>
      <w:tr w:rsidR="00A75662" w:rsidRPr="007673FA" w:rsidTr="00B00E52">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16" w:type="dxa"/>
            <w:shd w:val="clear" w:color="auto" w:fill="FFFFFF"/>
          </w:tcPr>
          <w:p w:rsidR="0016079E" w:rsidRDefault="0016079E" w:rsidP="008A1142">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The University of</w:t>
            </w:r>
          </w:p>
          <w:p w:rsidR="0016079E" w:rsidRDefault="0016079E" w:rsidP="008A1142">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Medicine and </w:t>
            </w:r>
          </w:p>
          <w:p w:rsidR="00A75662" w:rsidRPr="007673FA" w:rsidRDefault="0016079E" w:rsidP="008A1142">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Pharmacy Craiova</w:t>
            </w:r>
          </w:p>
        </w:tc>
        <w:tc>
          <w:tcPr>
            <w:tcW w:w="1800" w:type="dxa"/>
            <w:vMerge w:val="restart"/>
            <w:shd w:val="clear" w:color="auto" w:fill="FFFFFF"/>
          </w:tcPr>
          <w:p w:rsidR="00B00E52"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p>
          <w:p w:rsidR="00A75662" w:rsidRPr="007673FA" w:rsidRDefault="00A75662" w:rsidP="0081766A">
            <w:pPr>
              <w:shd w:val="clear" w:color="auto" w:fill="FFFFFF"/>
              <w:ind w:right="-993"/>
              <w:jc w:val="left"/>
              <w:rPr>
                <w:rFonts w:ascii="Verdana" w:hAnsi="Verdana" w:cs="Arial"/>
                <w:sz w:val="20"/>
                <w:lang w:val="en-GB"/>
              </w:rPr>
            </w:pPr>
            <w:r>
              <w:rPr>
                <w:rFonts w:ascii="Verdana" w:hAnsi="Verdana" w:cs="Arial"/>
                <w:sz w:val="20"/>
                <w:lang w:val="en-GB"/>
              </w:rPr>
              <w:t>Department</w:t>
            </w:r>
          </w:p>
        </w:tc>
        <w:tc>
          <w:tcPr>
            <w:tcW w:w="2700" w:type="dxa"/>
            <w:vMerge w:val="restart"/>
            <w:shd w:val="clear" w:color="auto" w:fill="FFFFFF"/>
          </w:tcPr>
          <w:p w:rsidR="00071E13" w:rsidRDefault="00071E13" w:rsidP="00071E13">
            <w:pPr>
              <w:shd w:val="clear" w:color="auto" w:fill="FFFFFF"/>
              <w:tabs>
                <w:tab w:val="left" w:pos="-201"/>
                <w:tab w:val="left" w:pos="0"/>
                <w:tab w:val="left" w:pos="148"/>
              </w:tabs>
              <w:ind w:right="-993" w:hanging="291"/>
              <w:rPr>
                <w:rFonts w:ascii="Verdana" w:hAnsi="Verdana" w:cs="Arial"/>
                <w:b/>
                <w:color w:val="002060"/>
                <w:sz w:val="20"/>
                <w:lang w:val="en-GB"/>
              </w:rPr>
            </w:pPr>
            <w:r>
              <w:rPr>
                <w:rFonts w:ascii="Verdana" w:hAnsi="Verdana" w:cs="Arial"/>
                <w:b/>
                <w:color w:val="002060"/>
                <w:sz w:val="20"/>
                <w:lang w:val="en-GB"/>
              </w:rPr>
              <w:tab/>
            </w:r>
            <w:r>
              <w:rPr>
                <w:rFonts w:ascii="Verdana" w:hAnsi="Verdana" w:cs="Arial"/>
                <w:b/>
                <w:color w:val="002060"/>
                <w:sz w:val="20"/>
                <w:lang w:val="en-GB"/>
              </w:rPr>
              <w:tab/>
            </w:r>
            <w:r>
              <w:rPr>
                <w:rFonts w:ascii="Verdana" w:hAnsi="Verdana" w:cs="Arial"/>
                <w:b/>
                <w:color w:val="002060"/>
                <w:sz w:val="20"/>
                <w:lang w:val="en-GB"/>
              </w:rPr>
              <w:tab/>
              <w:t>Erasmus+</w:t>
            </w:r>
          </w:p>
          <w:p w:rsidR="00071E13" w:rsidRPr="007673FA" w:rsidRDefault="00071E13" w:rsidP="00071E13">
            <w:pPr>
              <w:shd w:val="clear" w:color="auto" w:fill="FFFFFF"/>
              <w:tabs>
                <w:tab w:val="left" w:pos="-201"/>
                <w:tab w:val="left" w:pos="0"/>
                <w:tab w:val="left" w:pos="148"/>
              </w:tabs>
              <w:ind w:right="-993" w:hanging="291"/>
              <w:rPr>
                <w:rFonts w:ascii="Verdana" w:hAnsi="Verdana" w:cs="Arial"/>
                <w:b/>
                <w:color w:val="002060"/>
                <w:sz w:val="20"/>
                <w:lang w:val="en-GB"/>
              </w:rPr>
            </w:pPr>
            <w:r>
              <w:rPr>
                <w:rFonts w:ascii="Verdana" w:hAnsi="Verdana" w:cs="Arial"/>
                <w:b/>
                <w:color w:val="002060"/>
                <w:sz w:val="20"/>
                <w:lang w:val="en-GB"/>
              </w:rPr>
              <w:t>P</w:t>
            </w:r>
          </w:p>
        </w:tc>
      </w:tr>
      <w:tr w:rsidR="00A75662" w:rsidRPr="007673FA" w:rsidTr="00B00E52">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916" w:type="dxa"/>
            <w:shd w:val="clear" w:color="auto" w:fill="FFFFFF"/>
          </w:tcPr>
          <w:p w:rsidR="00B00E52" w:rsidRPr="00B00E52" w:rsidRDefault="00B00E52" w:rsidP="008A1142">
            <w:pPr>
              <w:shd w:val="clear" w:color="auto" w:fill="FFFFFF"/>
              <w:spacing w:after="0"/>
              <w:ind w:right="-993"/>
              <w:jc w:val="left"/>
              <w:rPr>
                <w:rFonts w:ascii="Verdana" w:hAnsi="Verdana" w:cs="Arial"/>
                <w:b/>
                <w:color w:val="002060"/>
                <w:sz w:val="20"/>
                <w:lang w:val="en-GB"/>
              </w:rPr>
            </w:pPr>
            <w:r w:rsidRPr="00B00E52">
              <w:rPr>
                <w:rFonts w:ascii="Verdana" w:hAnsi="Verdana" w:cs="Arial"/>
                <w:b/>
                <w:color w:val="002060"/>
                <w:sz w:val="20"/>
                <w:lang w:val="en-GB"/>
              </w:rPr>
              <w:t>RO</w:t>
            </w:r>
          </w:p>
          <w:p w:rsidR="00A75662" w:rsidRPr="007673FA" w:rsidRDefault="008A1142" w:rsidP="008A1142">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CRAI</w:t>
            </w:r>
            <w:r w:rsidR="00B00E52" w:rsidRPr="00B00E52">
              <w:rPr>
                <w:rFonts w:ascii="Verdana" w:hAnsi="Verdana" w:cs="Arial"/>
                <w:b/>
                <w:color w:val="002060"/>
                <w:sz w:val="20"/>
                <w:lang w:val="en-GB"/>
              </w:rPr>
              <w:t>OVA02</w:t>
            </w:r>
          </w:p>
        </w:tc>
        <w:tc>
          <w:tcPr>
            <w:tcW w:w="1800"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700"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B00E52">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16" w:type="dxa"/>
            <w:shd w:val="clear" w:color="auto" w:fill="FFFFFF"/>
          </w:tcPr>
          <w:p w:rsidR="008A1142" w:rsidRDefault="00B00E52" w:rsidP="008A1142">
            <w:pPr>
              <w:shd w:val="clear" w:color="auto" w:fill="FFFFFF"/>
              <w:spacing w:after="0"/>
              <w:ind w:right="-993"/>
              <w:jc w:val="left"/>
              <w:rPr>
                <w:rFonts w:ascii="Arial" w:hAnsi="Arial" w:cs="Arial"/>
                <w:color w:val="1F1F1F"/>
                <w:sz w:val="22"/>
                <w:szCs w:val="22"/>
                <w:shd w:val="clear" w:color="auto" w:fill="FFFFFF"/>
              </w:rPr>
            </w:pPr>
            <w:r>
              <w:rPr>
                <w:rFonts w:ascii="Arial" w:hAnsi="Arial" w:cs="Arial"/>
                <w:color w:val="1F1F1F"/>
                <w:sz w:val="22"/>
                <w:szCs w:val="22"/>
                <w:shd w:val="clear" w:color="auto" w:fill="FFFFFF"/>
              </w:rPr>
              <w:t xml:space="preserve">Str. Petru Rareș 2, Craiova </w:t>
            </w:r>
          </w:p>
          <w:p w:rsidR="008A1142" w:rsidRDefault="00B00E52" w:rsidP="008A1142">
            <w:pPr>
              <w:shd w:val="clear" w:color="auto" w:fill="FFFFFF"/>
              <w:spacing w:after="0"/>
              <w:ind w:right="-993"/>
              <w:jc w:val="left"/>
              <w:rPr>
                <w:rFonts w:ascii="Verdana" w:hAnsi="Verdana" w:cs="Arial"/>
                <w:color w:val="002060"/>
                <w:sz w:val="20"/>
                <w:lang w:val="en-GB"/>
              </w:rPr>
            </w:pPr>
            <w:r>
              <w:rPr>
                <w:rFonts w:ascii="Arial" w:hAnsi="Arial" w:cs="Arial"/>
                <w:color w:val="1F1F1F"/>
                <w:sz w:val="22"/>
                <w:szCs w:val="22"/>
                <w:shd w:val="clear" w:color="auto" w:fill="FFFFFF"/>
              </w:rPr>
              <w:t>200349, Romania</w:t>
            </w:r>
            <w:r>
              <w:rPr>
                <w:rFonts w:ascii="Verdana" w:hAnsi="Verdana" w:cs="Arial"/>
                <w:color w:val="002060"/>
                <w:sz w:val="20"/>
                <w:lang w:val="en-GB"/>
              </w:rPr>
              <w:t xml:space="preserve"> </w:t>
            </w:r>
            <w:r w:rsidR="0016079E">
              <w:rPr>
                <w:rFonts w:ascii="Verdana" w:hAnsi="Verdana" w:cs="Arial"/>
                <w:color w:val="002060"/>
                <w:sz w:val="20"/>
                <w:lang w:val="en-GB"/>
              </w:rPr>
              <w:t xml:space="preserve">200349, </w:t>
            </w:r>
          </w:p>
          <w:p w:rsidR="0016079E" w:rsidRDefault="0016079E" w:rsidP="008A114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Craiova,</w:t>
            </w:r>
          </w:p>
          <w:p w:rsidR="007967A9" w:rsidRPr="007673FA" w:rsidRDefault="0016079E" w:rsidP="008A114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Romania</w:t>
            </w:r>
          </w:p>
        </w:tc>
        <w:tc>
          <w:tcPr>
            <w:tcW w:w="1800"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700"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B00E52">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16" w:type="dxa"/>
            <w:shd w:val="clear" w:color="auto" w:fill="FFFFFF"/>
          </w:tcPr>
          <w:p w:rsidR="0016079E" w:rsidRDefault="00071E13" w:rsidP="008A1142">
            <w:pPr>
              <w:shd w:val="clear" w:color="auto" w:fill="FFFFFF"/>
              <w:spacing w:after="0"/>
              <w:ind w:right="-993"/>
              <w:jc w:val="left"/>
              <w:rPr>
                <w:rFonts w:ascii="Verdana" w:hAnsi="Verdana" w:cs="Arial"/>
                <w:sz w:val="20"/>
                <w:lang w:val="en-GB"/>
              </w:rPr>
            </w:pPr>
            <w:r>
              <w:rPr>
                <w:rFonts w:ascii="Verdana" w:hAnsi="Verdana" w:cs="Arial"/>
                <w:sz w:val="20"/>
                <w:lang w:val="en-GB"/>
              </w:rPr>
              <w:t>Mrs.Laura Dinca, Phd</w:t>
            </w:r>
          </w:p>
          <w:p w:rsidR="0016079E" w:rsidRDefault="00071E13" w:rsidP="008A1142">
            <w:pPr>
              <w:shd w:val="clear" w:color="auto" w:fill="FFFFFF"/>
              <w:spacing w:after="0"/>
              <w:ind w:right="-993"/>
              <w:jc w:val="left"/>
              <w:rPr>
                <w:rFonts w:ascii="Verdana" w:hAnsi="Verdana" w:cs="Arial"/>
                <w:sz w:val="20"/>
                <w:lang w:val="en-GB"/>
              </w:rPr>
            </w:pPr>
            <w:r>
              <w:rPr>
                <w:rFonts w:ascii="Verdana" w:hAnsi="Verdana" w:cs="Arial"/>
                <w:sz w:val="20"/>
                <w:lang w:val="en-GB"/>
              </w:rPr>
              <w:t>Erasmus In</w:t>
            </w:r>
            <w:r w:rsidR="0016079E">
              <w:rPr>
                <w:rFonts w:ascii="Verdana" w:hAnsi="Verdana" w:cs="Arial"/>
                <w:sz w:val="20"/>
                <w:lang w:val="en-GB"/>
              </w:rPr>
              <w:t xml:space="preserve">national </w:t>
            </w:r>
          </w:p>
          <w:p w:rsidR="007967A9" w:rsidRPr="00782942" w:rsidRDefault="0016079E" w:rsidP="008A1142">
            <w:pPr>
              <w:shd w:val="clear" w:color="auto" w:fill="FFFFFF"/>
              <w:spacing w:after="0"/>
              <w:ind w:right="-993"/>
              <w:jc w:val="left"/>
              <w:rPr>
                <w:rFonts w:ascii="Verdana" w:hAnsi="Verdana" w:cs="Arial"/>
                <w:sz w:val="20"/>
                <w:lang w:val="en-GB"/>
              </w:rPr>
            </w:pPr>
            <w:r>
              <w:rPr>
                <w:rFonts w:ascii="Verdana" w:hAnsi="Verdana" w:cs="Arial"/>
                <w:sz w:val="20"/>
                <w:lang w:val="en-GB"/>
              </w:rPr>
              <w:t>Coordinator</w:t>
            </w:r>
          </w:p>
        </w:tc>
        <w:tc>
          <w:tcPr>
            <w:tcW w:w="1800"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700" w:type="dxa"/>
            <w:shd w:val="clear" w:color="auto" w:fill="FFFFFF"/>
          </w:tcPr>
          <w:p w:rsidR="007967A9" w:rsidRPr="00EF398E" w:rsidRDefault="007E29D2" w:rsidP="00B00E52">
            <w:pPr>
              <w:shd w:val="clear" w:color="auto" w:fill="FFFFFF"/>
              <w:spacing w:after="120"/>
              <w:ind w:right="-993"/>
              <w:rPr>
                <w:rFonts w:ascii="Verdana" w:hAnsi="Verdana" w:cs="Arial"/>
                <w:b/>
                <w:color w:val="002060"/>
                <w:sz w:val="20"/>
                <w:lang w:val="fr-BE"/>
              </w:rPr>
            </w:pPr>
            <w:r w:rsidRPr="007E29D2">
              <w:rPr>
                <w:rFonts w:ascii="Verdana" w:hAnsi="Verdana" w:cs="Arial"/>
                <w:b/>
                <w:color w:val="002060"/>
                <w:sz w:val="20"/>
                <w:lang w:val="fr-BE"/>
              </w:rPr>
              <w:t>laura.dinca@umfcv.ro</w:t>
            </w: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071E13">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F311DE">
        <w:rPr>
          <w:rFonts w:ascii="Verdana" w:hAnsi="Verdana" w:cs="Calibri"/>
          <w:lang w:val="en-GB"/>
        </w:rPr>
        <w:t>ENGLISH</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071E1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071E13" w:rsidRDefault="00071E13" w:rsidP="00071E13">
            <w:pPr>
              <w:spacing w:after="120"/>
              <w:ind w:left="-6" w:firstLine="6"/>
              <w:rPr>
                <w:rFonts w:ascii="Verdana" w:hAnsi="Verdana" w:cs="Calibri"/>
                <w:b/>
                <w:sz w:val="20"/>
                <w:lang w:val="en-GB"/>
              </w:rPr>
            </w:pPr>
          </w:p>
          <w:p w:rsidR="00071E13" w:rsidRDefault="00071E13" w:rsidP="00071E13">
            <w:pPr>
              <w:spacing w:after="120"/>
              <w:ind w:left="-6" w:firstLine="6"/>
              <w:rPr>
                <w:rFonts w:ascii="Verdana" w:hAnsi="Verdana" w:cs="Calibri"/>
                <w:b/>
                <w:sz w:val="20"/>
                <w:lang w:val="en-GB"/>
              </w:rPr>
            </w:pPr>
          </w:p>
          <w:p w:rsidR="00071E13" w:rsidRPr="00071E13" w:rsidRDefault="00071E13" w:rsidP="00071E13">
            <w:pPr>
              <w:spacing w:after="120"/>
              <w:ind w:left="-6" w:firstLine="6"/>
              <w:rPr>
                <w:rFonts w:ascii="Verdana" w:hAnsi="Verdana" w:cs="Calibri"/>
                <w:b/>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071E13" w:rsidRDefault="00071E13" w:rsidP="00FF62A2">
            <w:pPr>
              <w:spacing w:after="120"/>
              <w:rPr>
                <w:rFonts w:ascii="Verdana" w:hAnsi="Verdana" w:cs="Calibri"/>
                <w:b/>
                <w:sz w:val="20"/>
                <w:lang w:val="en-GB"/>
              </w:rPr>
            </w:pPr>
          </w:p>
          <w:p w:rsidR="00071E13" w:rsidRDefault="00071E13" w:rsidP="00FF62A2">
            <w:pPr>
              <w:spacing w:after="120"/>
              <w:rPr>
                <w:rFonts w:ascii="Verdana" w:hAnsi="Verdana" w:cs="Calibri"/>
                <w:sz w:val="20"/>
                <w:lang w:val="en-GB"/>
              </w:rPr>
            </w:pPr>
          </w:p>
          <w:p w:rsidR="00F311DE" w:rsidRPr="00F311DE" w:rsidRDefault="00F311DE" w:rsidP="00071E13">
            <w:pPr>
              <w:pStyle w:val="ListParagraph"/>
              <w:spacing w:after="120"/>
              <w:rPr>
                <w:rFonts w:ascii="Verdana" w:hAnsi="Verdana" w:cs="Calibri"/>
                <w:sz w:val="20"/>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F311DE">
              <w:rPr>
                <w:rFonts w:ascii="Verdana" w:hAnsi="Verdana" w:cs="Calibri"/>
                <w:b/>
                <w:sz w:val="20"/>
                <w:lang w:val="en-GB"/>
              </w:rPr>
              <w:t xml:space="preserve"> </w:t>
            </w:r>
          </w:p>
          <w:p w:rsidR="00071E13" w:rsidRDefault="00071E13"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377526" w:rsidRPr="00490F95" w:rsidRDefault="00377526" w:rsidP="00071E13">
            <w:pPr>
              <w:pStyle w:val="ListParagraph"/>
              <w:spacing w:after="120"/>
              <w:rPr>
                <w:rFonts w:ascii="Verdana" w:hAnsi="Verdana" w:cs="Calibri"/>
                <w:sz w:val="20"/>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071E13" w:rsidRPr="00490F95" w:rsidRDefault="00071E13"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071E13"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071E13">
              <w:rPr>
                <w:rFonts w:ascii="Verdana" w:hAnsi="Verdana" w:cs="Calibri"/>
                <w:sz w:val="20"/>
                <w:lang w:val="en-GB"/>
              </w:rPr>
              <w:t xml:space="preserve"> </w:t>
            </w:r>
          </w:p>
          <w:p w:rsidR="00071E13"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6079E">
              <w:rPr>
                <w:rFonts w:ascii="Verdana" w:hAnsi="Verdana" w:cs="Calibri"/>
                <w:sz w:val="20"/>
                <w:lang w:val="en-GB"/>
              </w:rPr>
              <w:t>Prof.</w:t>
            </w:r>
            <w:r w:rsidR="00362981">
              <w:rPr>
                <w:rFonts w:ascii="Verdana" w:hAnsi="Verdana" w:cs="Calibri"/>
                <w:sz w:val="20"/>
                <w:lang w:val="en-GB"/>
              </w:rPr>
              <w:t xml:space="preserve"> Dr. </w:t>
            </w:r>
            <w:r w:rsidR="0016079E">
              <w:rPr>
                <w:rFonts w:ascii="Verdana" w:hAnsi="Verdana" w:cs="Calibri"/>
                <w:sz w:val="20"/>
                <w:lang w:val="en-GB"/>
              </w:rPr>
              <w:t>Alma Idrizi</w:t>
            </w:r>
          </w:p>
          <w:p w:rsidR="00071E13"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8A1142" w:rsidRPr="008A1142" w:rsidRDefault="00377526" w:rsidP="008A1142">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8A1142">
              <w:t xml:space="preserve"> </w:t>
            </w:r>
            <w:r w:rsidR="008A1142" w:rsidRPr="008A1142">
              <w:rPr>
                <w:rFonts w:ascii="Verdana" w:hAnsi="Verdana" w:cs="Calibri"/>
                <w:sz w:val="20"/>
                <w:lang w:val="en-GB"/>
              </w:rPr>
              <w:t>PHD Professor Florin</w:t>
            </w:r>
          </w:p>
          <w:p w:rsidR="00377526" w:rsidRPr="00490F95" w:rsidRDefault="008A1142" w:rsidP="008A1142">
            <w:pPr>
              <w:tabs>
                <w:tab w:val="left" w:pos="3312"/>
                <w:tab w:val="left" w:pos="6147"/>
                <w:tab w:val="left" w:pos="6856"/>
              </w:tabs>
              <w:spacing w:after="120"/>
              <w:rPr>
                <w:rFonts w:ascii="Verdana" w:hAnsi="Verdana" w:cs="Calibri"/>
                <w:sz w:val="20"/>
                <w:lang w:val="en-GB"/>
              </w:rPr>
            </w:pPr>
            <w:r w:rsidRPr="008A1142">
              <w:rPr>
                <w:rFonts w:ascii="Verdana" w:hAnsi="Verdana" w:cs="Calibri"/>
                <w:sz w:val="20"/>
                <w:lang w:val="en-GB"/>
              </w:rPr>
              <w:t>Burada,</w:t>
            </w:r>
          </w:p>
          <w:p w:rsidR="00071E13"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00" w:rsidRDefault="00561800">
      <w:r>
        <w:separator/>
      </w:r>
    </w:p>
  </w:endnote>
  <w:endnote w:type="continuationSeparator" w:id="1">
    <w:p w:rsidR="00561800" w:rsidRDefault="00561800">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yperlink"/>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65684F">
        <w:pPr>
          <w:pStyle w:val="Footer"/>
          <w:jc w:val="center"/>
        </w:pPr>
        <w:r>
          <w:fldChar w:fldCharType="begin"/>
        </w:r>
        <w:r w:rsidR="0081766A">
          <w:instrText xml:space="preserve"> PAGE   \* MERGEFORMAT </w:instrText>
        </w:r>
        <w:r>
          <w:fldChar w:fldCharType="separate"/>
        </w:r>
        <w:r w:rsidR="008A1142">
          <w:rPr>
            <w:noProof/>
          </w:rPr>
          <w:t>5</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00" w:rsidRDefault="00561800">
      <w:r>
        <w:separator/>
      </w:r>
    </w:p>
  </w:footnote>
  <w:footnote w:type="continuationSeparator" w:id="1">
    <w:p w:rsidR="00561800" w:rsidRDefault="00561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65684F" w:rsidP="00AD66BB">
          <w:pPr>
            <w:tabs>
              <w:tab w:val="left" w:pos="0"/>
              <w:tab w:val="left" w:pos="1134"/>
              <w:tab w:val="left" w:pos="3261"/>
              <w:tab w:val="left" w:pos="4253"/>
              <w:tab w:val="left" w:pos="4678"/>
            </w:tabs>
            <w:jc w:val="center"/>
            <w:rPr>
              <w:rFonts w:ascii="Verdana" w:hAnsi="Verdana"/>
              <w:b/>
              <w:sz w:val="18"/>
              <w:szCs w:val="18"/>
              <w:lang w:val="en-GB"/>
            </w:rPr>
          </w:pPr>
          <w:r w:rsidRPr="0065684F">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86639F9"/>
    <w:multiLevelType w:val="hybridMultilevel"/>
    <w:tmpl w:val="0EF0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1479D7"/>
    <w:multiLevelType w:val="hybridMultilevel"/>
    <w:tmpl w:val="AD7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6">
    <w:nsid w:val="6F9A2AB4"/>
    <w:multiLevelType w:val="hybridMultilevel"/>
    <w:tmpl w:val="29E20B14"/>
    <w:lvl w:ilvl="0" w:tplc="371691F6">
      <w:start w:val="1"/>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8331A41"/>
    <w:multiLevelType w:val="hybridMultilevel"/>
    <w:tmpl w:val="639E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8"/>
  </w:num>
  <w:num w:numId="7">
    <w:abstractNumId w:val="44"/>
  </w:num>
  <w:num w:numId="8">
    <w:abstractNumId w:val="45"/>
  </w:num>
  <w:num w:numId="9">
    <w:abstractNumId w:val="25"/>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2"/>
  </w:num>
  <w:num w:numId="18">
    <w:abstractNumId w:val="47"/>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4"/>
  </w:num>
  <w:num w:numId="32">
    <w:abstractNumId w:val="12"/>
  </w:num>
  <w:num w:numId="33">
    <w:abstractNumId w:val="38"/>
  </w:num>
  <w:num w:numId="34">
    <w:abstractNumId w:val="13"/>
  </w:num>
  <w:num w:numId="35">
    <w:abstractNumId w:val="15"/>
  </w:num>
  <w:num w:numId="36">
    <w:abstractNumId w:val="11"/>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26"/>
  </w:num>
  <w:num w:numId="47">
    <w:abstractNumId w:val="14"/>
  </w:num>
  <w:num w:numId="48">
    <w:abstractNumId w:val="46"/>
  </w:num>
  <w:num w:numId="49">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01378"/>
    <o:shapelayout v:ext="edit">
      <o:idmap v:ext="edit" data="8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2F6"/>
    <w:rsid w:val="0004347D"/>
    <w:rsid w:val="00043DA6"/>
    <w:rsid w:val="00044ED6"/>
    <w:rsid w:val="00046C79"/>
    <w:rsid w:val="00050692"/>
    <w:rsid w:val="00052009"/>
    <w:rsid w:val="000566D0"/>
    <w:rsid w:val="000605C0"/>
    <w:rsid w:val="00060AB1"/>
    <w:rsid w:val="000624B2"/>
    <w:rsid w:val="00062E29"/>
    <w:rsid w:val="00071695"/>
    <w:rsid w:val="00071E1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B42"/>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71F5"/>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079E"/>
    <w:rsid w:val="0016364F"/>
    <w:rsid w:val="001640FA"/>
    <w:rsid w:val="001645EE"/>
    <w:rsid w:val="00170246"/>
    <w:rsid w:val="00174FC4"/>
    <w:rsid w:val="00176BA5"/>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6EE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377"/>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1E0"/>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981"/>
    <w:rsid w:val="00363AEC"/>
    <w:rsid w:val="00363D33"/>
    <w:rsid w:val="00364CD8"/>
    <w:rsid w:val="0036781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B1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4C59"/>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1800"/>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684F"/>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4BD"/>
    <w:rsid w:val="007818F3"/>
    <w:rsid w:val="0078210D"/>
    <w:rsid w:val="00782942"/>
    <w:rsid w:val="0078369E"/>
    <w:rsid w:val="00785D38"/>
    <w:rsid w:val="00786905"/>
    <w:rsid w:val="00791769"/>
    <w:rsid w:val="007927B1"/>
    <w:rsid w:val="00792AA6"/>
    <w:rsid w:val="00795836"/>
    <w:rsid w:val="00795E8B"/>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9D2"/>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6EFB"/>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6565"/>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142"/>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97A16"/>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0E5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B42"/>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4AF"/>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11DE"/>
    <w:rsid w:val="00F32384"/>
    <w:rsid w:val="00F33240"/>
    <w:rsid w:val="00F33743"/>
    <w:rsid w:val="00F42090"/>
    <w:rsid w:val="00F45029"/>
    <w:rsid w:val="00F46BBF"/>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6DF7"/>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1271F5"/>
    <w:pPr>
      <w:keepNext/>
      <w:numPr>
        <w:ilvl w:val="1"/>
        <w:numId w:val="3"/>
      </w:numPr>
      <w:outlineLvl w:val="1"/>
    </w:pPr>
    <w:rPr>
      <w:b/>
    </w:rPr>
  </w:style>
  <w:style w:type="paragraph" w:styleId="Heading3">
    <w:name w:val="heading 3"/>
    <w:basedOn w:val="Normal"/>
    <w:next w:val="Text3"/>
    <w:link w:val="Heading3Char"/>
    <w:qFormat/>
    <w:rsid w:val="001271F5"/>
    <w:pPr>
      <w:keepNext/>
      <w:numPr>
        <w:ilvl w:val="2"/>
        <w:numId w:val="3"/>
      </w:numPr>
      <w:outlineLvl w:val="2"/>
    </w:pPr>
    <w:rPr>
      <w:i/>
    </w:rPr>
  </w:style>
  <w:style w:type="paragraph" w:styleId="Heading4">
    <w:name w:val="heading 4"/>
    <w:basedOn w:val="Normal"/>
    <w:next w:val="Text4"/>
    <w:qFormat/>
    <w:rsid w:val="001271F5"/>
    <w:pPr>
      <w:keepNext/>
      <w:numPr>
        <w:ilvl w:val="3"/>
        <w:numId w:val="3"/>
      </w:numPr>
      <w:outlineLvl w:val="3"/>
    </w:pPr>
  </w:style>
  <w:style w:type="paragraph" w:styleId="Heading5">
    <w:name w:val="heading 5"/>
    <w:basedOn w:val="Normal"/>
    <w:next w:val="Normal"/>
    <w:rsid w:val="001271F5"/>
    <w:pPr>
      <w:tabs>
        <w:tab w:val="num" w:pos="0"/>
      </w:tabs>
      <w:spacing w:before="240" w:after="60"/>
      <w:outlineLvl w:val="4"/>
    </w:pPr>
    <w:rPr>
      <w:rFonts w:ascii="Arial" w:hAnsi="Arial"/>
      <w:sz w:val="22"/>
    </w:rPr>
  </w:style>
  <w:style w:type="paragraph" w:styleId="Heading6">
    <w:name w:val="heading 6"/>
    <w:basedOn w:val="Normal"/>
    <w:next w:val="Normal"/>
    <w:rsid w:val="001271F5"/>
    <w:pPr>
      <w:tabs>
        <w:tab w:val="num" w:pos="0"/>
      </w:tabs>
      <w:spacing w:before="240" w:after="60"/>
      <w:outlineLvl w:val="5"/>
    </w:pPr>
    <w:rPr>
      <w:rFonts w:ascii="Arial" w:hAnsi="Arial"/>
      <w:i/>
      <w:sz w:val="22"/>
    </w:rPr>
  </w:style>
  <w:style w:type="paragraph" w:styleId="Heading7">
    <w:name w:val="heading 7"/>
    <w:basedOn w:val="Normal"/>
    <w:next w:val="Normal"/>
    <w:rsid w:val="001271F5"/>
    <w:pPr>
      <w:tabs>
        <w:tab w:val="num" w:pos="0"/>
      </w:tabs>
      <w:spacing w:before="240" w:after="60"/>
      <w:outlineLvl w:val="6"/>
    </w:pPr>
    <w:rPr>
      <w:rFonts w:ascii="Arial" w:hAnsi="Arial"/>
      <w:sz w:val="20"/>
    </w:rPr>
  </w:style>
  <w:style w:type="paragraph" w:styleId="Heading8">
    <w:name w:val="heading 8"/>
    <w:basedOn w:val="Normal"/>
    <w:next w:val="Normal"/>
    <w:rsid w:val="001271F5"/>
    <w:pPr>
      <w:tabs>
        <w:tab w:val="num" w:pos="0"/>
      </w:tabs>
      <w:spacing w:before="240" w:after="60"/>
      <w:outlineLvl w:val="7"/>
    </w:pPr>
    <w:rPr>
      <w:rFonts w:ascii="Arial" w:hAnsi="Arial"/>
      <w:i/>
      <w:sz w:val="20"/>
    </w:rPr>
  </w:style>
  <w:style w:type="paragraph" w:styleId="Heading9">
    <w:name w:val="heading 9"/>
    <w:basedOn w:val="Normal"/>
    <w:next w:val="Normal"/>
    <w:rsid w:val="001271F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71F5"/>
    <w:pPr>
      <w:ind w:left="482"/>
    </w:pPr>
  </w:style>
  <w:style w:type="paragraph" w:customStyle="1" w:styleId="Text2">
    <w:name w:val="Text 2"/>
    <w:basedOn w:val="Normal"/>
    <w:rsid w:val="001271F5"/>
    <w:pPr>
      <w:tabs>
        <w:tab w:val="left" w:pos="2302"/>
      </w:tabs>
      <w:ind w:left="1202"/>
    </w:pPr>
  </w:style>
  <w:style w:type="paragraph" w:customStyle="1" w:styleId="Text3">
    <w:name w:val="Text 3"/>
    <w:basedOn w:val="Normal"/>
    <w:rsid w:val="001271F5"/>
    <w:pPr>
      <w:tabs>
        <w:tab w:val="left" w:pos="2302"/>
      </w:tabs>
      <w:ind w:left="1202"/>
    </w:pPr>
  </w:style>
  <w:style w:type="paragraph" w:customStyle="1" w:styleId="Text4">
    <w:name w:val="Text 4"/>
    <w:basedOn w:val="Normal"/>
    <w:rsid w:val="001271F5"/>
    <w:pPr>
      <w:tabs>
        <w:tab w:val="left" w:pos="2302"/>
      </w:tabs>
      <w:ind w:left="1202"/>
    </w:pPr>
  </w:style>
  <w:style w:type="paragraph" w:customStyle="1" w:styleId="Address">
    <w:name w:val="Address"/>
    <w:basedOn w:val="Normal"/>
    <w:rsid w:val="001271F5"/>
    <w:pPr>
      <w:spacing w:after="0"/>
      <w:jc w:val="left"/>
    </w:pPr>
  </w:style>
  <w:style w:type="paragraph" w:customStyle="1" w:styleId="AddressTL">
    <w:name w:val="AddressTL"/>
    <w:basedOn w:val="Normal"/>
    <w:next w:val="Normal"/>
    <w:rsid w:val="001271F5"/>
    <w:pPr>
      <w:spacing w:after="720"/>
      <w:jc w:val="left"/>
    </w:pPr>
  </w:style>
  <w:style w:type="paragraph" w:customStyle="1" w:styleId="AddressTR">
    <w:name w:val="AddressTR"/>
    <w:basedOn w:val="Normal"/>
    <w:next w:val="Normal"/>
    <w:rsid w:val="001271F5"/>
    <w:pPr>
      <w:spacing w:after="720"/>
      <w:ind w:left="5103"/>
      <w:jc w:val="left"/>
    </w:pPr>
  </w:style>
  <w:style w:type="paragraph" w:styleId="BlockText">
    <w:name w:val="Block Text"/>
    <w:basedOn w:val="Normal"/>
    <w:rsid w:val="001271F5"/>
    <w:pPr>
      <w:spacing w:after="120"/>
      <w:ind w:left="1440" w:right="1440"/>
    </w:pPr>
  </w:style>
  <w:style w:type="paragraph" w:styleId="BodyText">
    <w:name w:val="Body Text"/>
    <w:basedOn w:val="Normal"/>
    <w:rsid w:val="001271F5"/>
    <w:pPr>
      <w:spacing w:after="120"/>
    </w:pPr>
  </w:style>
  <w:style w:type="paragraph" w:styleId="BodyText2">
    <w:name w:val="Body Text 2"/>
    <w:basedOn w:val="Normal"/>
    <w:rsid w:val="001271F5"/>
    <w:pPr>
      <w:spacing w:after="120" w:line="480" w:lineRule="auto"/>
    </w:pPr>
  </w:style>
  <w:style w:type="paragraph" w:styleId="BodyText3">
    <w:name w:val="Body Text 3"/>
    <w:basedOn w:val="Normal"/>
    <w:rsid w:val="001271F5"/>
    <w:pPr>
      <w:spacing w:after="120"/>
    </w:pPr>
    <w:rPr>
      <w:sz w:val="16"/>
    </w:rPr>
  </w:style>
  <w:style w:type="paragraph" w:styleId="BodyTextFirstIndent">
    <w:name w:val="Body Text First Indent"/>
    <w:basedOn w:val="BodyText"/>
    <w:rsid w:val="001271F5"/>
    <w:pPr>
      <w:ind w:firstLine="210"/>
    </w:pPr>
  </w:style>
  <w:style w:type="paragraph" w:styleId="BodyTextIndent">
    <w:name w:val="Body Text Indent"/>
    <w:basedOn w:val="Normal"/>
    <w:rsid w:val="001271F5"/>
    <w:pPr>
      <w:spacing w:after="120"/>
      <w:ind w:left="283"/>
    </w:pPr>
  </w:style>
  <w:style w:type="paragraph" w:styleId="BodyTextFirstIndent2">
    <w:name w:val="Body Text First Indent 2"/>
    <w:basedOn w:val="BodyTextIndent"/>
    <w:rsid w:val="001271F5"/>
    <w:pPr>
      <w:ind w:firstLine="210"/>
    </w:pPr>
  </w:style>
  <w:style w:type="paragraph" w:styleId="BodyTextIndent2">
    <w:name w:val="Body Text Indent 2"/>
    <w:basedOn w:val="Normal"/>
    <w:rsid w:val="001271F5"/>
    <w:pPr>
      <w:spacing w:after="120" w:line="480" w:lineRule="auto"/>
      <w:ind w:left="283"/>
    </w:pPr>
  </w:style>
  <w:style w:type="paragraph" w:styleId="BodyTextIndent3">
    <w:name w:val="Body Text Indent 3"/>
    <w:basedOn w:val="Normal"/>
    <w:rsid w:val="001271F5"/>
    <w:pPr>
      <w:spacing w:after="120"/>
      <w:ind w:left="283"/>
    </w:pPr>
    <w:rPr>
      <w:sz w:val="16"/>
    </w:rPr>
  </w:style>
  <w:style w:type="paragraph" w:styleId="Caption">
    <w:name w:val="caption"/>
    <w:basedOn w:val="Normal"/>
    <w:next w:val="Normal"/>
    <w:rsid w:val="001271F5"/>
    <w:pPr>
      <w:spacing w:before="120" w:after="120"/>
    </w:pPr>
    <w:rPr>
      <w:b/>
    </w:rPr>
  </w:style>
  <w:style w:type="paragraph" w:customStyle="1" w:styleId="ChapterTitle">
    <w:name w:val="ChapterTitle"/>
    <w:basedOn w:val="Normal"/>
    <w:next w:val="SectionTitle"/>
    <w:rsid w:val="001271F5"/>
    <w:pPr>
      <w:keepNext/>
      <w:spacing w:after="480"/>
      <w:jc w:val="center"/>
    </w:pPr>
    <w:rPr>
      <w:b/>
      <w:sz w:val="32"/>
    </w:rPr>
  </w:style>
  <w:style w:type="paragraph" w:customStyle="1" w:styleId="SectionTitle">
    <w:name w:val="SectionTitle"/>
    <w:basedOn w:val="Normal"/>
    <w:next w:val="Heading1"/>
    <w:rsid w:val="001271F5"/>
    <w:pPr>
      <w:keepNext/>
      <w:spacing w:after="480"/>
      <w:jc w:val="center"/>
    </w:pPr>
    <w:rPr>
      <w:b/>
      <w:smallCaps/>
      <w:sz w:val="28"/>
    </w:rPr>
  </w:style>
  <w:style w:type="paragraph" w:styleId="Closing">
    <w:name w:val="Closing"/>
    <w:basedOn w:val="Normal"/>
    <w:rsid w:val="001271F5"/>
    <w:pPr>
      <w:ind w:left="4252"/>
    </w:pPr>
  </w:style>
  <w:style w:type="paragraph" w:styleId="CommentText">
    <w:name w:val="annotation text"/>
    <w:basedOn w:val="Normal"/>
    <w:link w:val="CommentTextChar"/>
    <w:rsid w:val="001271F5"/>
    <w:rPr>
      <w:sz w:val="20"/>
    </w:rPr>
  </w:style>
  <w:style w:type="paragraph" w:styleId="Date">
    <w:name w:val="Date"/>
    <w:basedOn w:val="Normal"/>
    <w:next w:val="References"/>
    <w:rsid w:val="001271F5"/>
    <w:pPr>
      <w:spacing w:after="0"/>
      <w:ind w:left="5103" w:right="-567"/>
      <w:jc w:val="left"/>
    </w:pPr>
  </w:style>
  <w:style w:type="paragraph" w:customStyle="1" w:styleId="References">
    <w:name w:val="References"/>
    <w:basedOn w:val="Normal"/>
    <w:next w:val="AddressTR"/>
    <w:rsid w:val="001271F5"/>
    <w:pPr>
      <w:ind w:left="5103"/>
      <w:jc w:val="left"/>
    </w:pPr>
    <w:rPr>
      <w:sz w:val="20"/>
    </w:rPr>
  </w:style>
  <w:style w:type="paragraph" w:styleId="DocumentMap">
    <w:name w:val="Document Map"/>
    <w:basedOn w:val="Normal"/>
    <w:semiHidden/>
    <w:rsid w:val="001271F5"/>
    <w:pPr>
      <w:shd w:val="clear" w:color="auto" w:fill="000080"/>
    </w:pPr>
    <w:rPr>
      <w:rFonts w:ascii="Tahoma" w:hAnsi="Tahoma"/>
    </w:rPr>
  </w:style>
  <w:style w:type="paragraph" w:customStyle="1" w:styleId="DoubSign">
    <w:name w:val="DoubSign"/>
    <w:basedOn w:val="Normal"/>
    <w:next w:val="Enclosures"/>
    <w:rsid w:val="001271F5"/>
    <w:pPr>
      <w:tabs>
        <w:tab w:val="left" w:pos="5103"/>
      </w:tabs>
      <w:spacing w:before="1200" w:after="0"/>
      <w:jc w:val="left"/>
    </w:pPr>
  </w:style>
  <w:style w:type="paragraph" w:customStyle="1" w:styleId="Enclosures">
    <w:name w:val="Enclosures"/>
    <w:basedOn w:val="Normal"/>
    <w:rsid w:val="001271F5"/>
    <w:pPr>
      <w:keepNext/>
      <w:keepLines/>
      <w:tabs>
        <w:tab w:val="left" w:pos="5642"/>
      </w:tabs>
      <w:spacing w:before="480" w:after="0"/>
      <w:ind w:left="1191" w:hanging="1191"/>
      <w:jc w:val="left"/>
    </w:pPr>
  </w:style>
  <w:style w:type="paragraph" w:styleId="EndnoteText">
    <w:name w:val="endnote text"/>
    <w:basedOn w:val="Normal"/>
    <w:semiHidden/>
    <w:rsid w:val="001271F5"/>
    <w:rPr>
      <w:sz w:val="20"/>
    </w:rPr>
  </w:style>
  <w:style w:type="paragraph" w:styleId="EnvelopeAddress">
    <w:name w:val="envelope address"/>
    <w:basedOn w:val="Normal"/>
    <w:rsid w:val="001271F5"/>
    <w:pPr>
      <w:framePr w:w="7920" w:h="1980" w:hRule="exact" w:hSpace="180" w:wrap="auto" w:hAnchor="page" w:xAlign="center" w:yAlign="bottom"/>
      <w:spacing w:after="0"/>
    </w:pPr>
  </w:style>
  <w:style w:type="paragraph" w:styleId="EnvelopeReturn">
    <w:name w:val="envelope return"/>
    <w:basedOn w:val="Normal"/>
    <w:rsid w:val="001271F5"/>
    <w:pPr>
      <w:spacing w:after="0"/>
    </w:pPr>
    <w:rPr>
      <w:sz w:val="20"/>
    </w:rPr>
  </w:style>
  <w:style w:type="paragraph" w:styleId="Footer">
    <w:name w:val="footer"/>
    <w:basedOn w:val="Normal"/>
    <w:link w:val="FooterChar"/>
    <w:uiPriority w:val="99"/>
    <w:rsid w:val="001271F5"/>
    <w:pPr>
      <w:spacing w:after="0"/>
      <w:ind w:right="-567"/>
      <w:jc w:val="left"/>
    </w:pPr>
    <w:rPr>
      <w:rFonts w:ascii="Arial" w:hAnsi="Arial"/>
      <w:sz w:val="16"/>
    </w:rPr>
  </w:style>
  <w:style w:type="paragraph" w:styleId="FootnoteText">
    <w:name w:val="footnote text"/>
    <w:basedOn w:val="Normal"/>
    <w:rsid w:val="001271F5"/>
    <w:pPr>
      <w:ind w:left="357" w:hanging="357"/>
    </w:pPr>
    <w:rPr>
      <w:sz w:val="20"/>
    </w:rPr>
  </w:style>
  <w:style w:type="paragraph" w:styleId="Header">
    <w:name w:val="header"/>
    <w:basedOn w:val="Normal"/>
    <w:link w:val="HeaderChar"/>
    <w:uiPriority w:val="99"/>
    <w:rsid w:val="001271F5"/>
    <w:pPr>
      <w:tabs>
        <w:tab w:val="center" w:pos="4153"/>
        <w:tab w:val="right" w:pos="8306"/>
      </w:tabs>
    </w:pPr>
  </w:style>
  <w:style w:type="paragraph" w:styleId="Index1">
    <w:name w:val="index 1"/>
    <w:basedOn w:val="Normal"/>
    <w:next w:val="Normal"/>
    <w:autoRedefine/>
    <w:semiHidden/>
    <w:rsid w:val="001271F5"/>
    <w:pPr>
      <w:ind w:left="240" w:hanging="240"/>
    </w:pPr>
  </w:style>
  <w:style w:type="paragraph" w:styleId="Index2">
    <w:name w:val="index 2"/>
    <w:basedOn w:val="Normal"/>
    <w:next w:val="Normal"/>
    <w:autoRedefine/>
    <w:semiHidden/>
    <w:rsid w:val="001271F5"/>
    <w:pPr>
      <w:ind w:left="480" w:hanging="240"/>
    </w:pPr>
  </w:style>
  <w:style w:type="paragraph" w:styleId="Index3">
    <w:name w:val="index 3"/>
    <w:basedOn w:val="Normal"/>
    <w:next w:val="Normal"/>
    <w:autoRedefine/>
    <w:semiHidden/>
    <w:rsid w:val="001271F5"/>
    <w:pPr>
      <w:ind w:left="720" w:hanging="240"/>
    </w:pPr>
  </w:style>
  <w:style w:type="paragraph" w:styleId="Index4">
    <w:name w:val="index 4"/>
    <w:basedOn w:val="Normal"/>
    <w:next w:val="Normal"/>
    <w:autoRedefine/>
    <w:semiHidden/>
    <w:rsid w:val="001271F5"/>
    <w:pPr>
      <w:ind w:left="960" w:hanging="240"/>
    </w:pPr>
  </w:style>
  <w:style w:type="paragraph" w:styleId="Index5">
    <w:name w:val="index 5"/>
    <w:basedOn w:val="Normal"/>
    <w:next w:val="Normal"/>
    <w:autoRedefine/>
    <w:semiHidden/>
    <w:rsid w:val="001271F5"/>
    <w:pPr>
      <w:ind w:left="1200" w:hanging="240"/>
    </w:pPr>
  </w:style>
  <w:style w:type="paragraph" w:styleId="Index6">
    <w:name w:val="index 6"/>
    <w:basedOn w:val="Normal"/>
    <w:next w:val="Normal"/>
    <w:autoRedefine/>
    <w:semiHidden/>
    <w:rsid w:val="001271F5"/>
    <w:pPr>
      <w:ind w:left="1440" w:hanging="240"/>
    </w:pPr>
  </w:style>
  <w:style w:type="paragraph" w:styleId="Index7">
    <w:name w:val="index 7"/>
    <w:basedOn w:val="Normal"/>
    <w:next w:val="Normal"/>
    <w:autoRedefine/>
    <w:semiHidden/>
    <w:rsid w:val="001271F5"/>
    <w:pPr>
      <w:ind w:left="1680" w:hanging="240"/>
    </w:pPr>
  </w:style>
  <w:style w:type="paragraph" w:styleId="Index8">
    <w:name w:val="index 8"/>
    <w:basedOn w:val="Normal"/>
    <w:next w:val="Normal"/>
    <w:autoRedefine/>
    <w:semiHidden/>
    <w:rsid w:val="001271F5"/>
    <w:pPr>
      <w:ind w:left="1920" w:hanging="240"/>
    </w:pPr>
  </w:style>
  <w:style w:type="paragraph" w:styleId="Index9">
    <w:name w:val="index 9"/>
    <w:basedOn w:val="Normal"/>
    <w:next w:val="Normal"/>
    <w:autoRedefine/>
    <w:semiHidden/>
    <w:rsid w:val="001271F5"/>
    <w:pPr>
      <w:ind w:left="2160" w:hanging="240"/>
    </w:pPr>
  </w:style>
  <w:style w:type="paragraph" w:styleId="IndexHeading">
    <w:name w:val="index heading"/>
    <w:basedOn w:val="Normal"/>
    <w:next w:val="Index1"/>
    <w:semiHidden/>
    <w:rsid w:val="001271F5"/>
    <w:rPr>
      <w:rFonts w:ascii="Arial" w:hAnsi="Arial"/>
      <w:b/>
    </w:rPr>
  </w:style>
  <w:style w:type="paragraph" w:styleId="List">
    <w:name w:val="List"/>
    <w:basedOn w:val="Normal"/>
    <w:rsid w:val="001271F5"/>
    <w:pPr>
      <w:ind w:left="283" w:hanging="283"/>
    </w:pPr>
  </w:style>
  <w:style w:type="paragraph" w:styleId="List2">
    <w:name w:val="List 2"/>
    <w:basedOn w:val="Normal"/>
    <w:rsid w:val="001271F5"/>
    <w:pPr>
      <w:ind w:left="566" w:hanging="283"/>
    </w:pPr>
  </w:style>
  <w:style w:type="paragraph" w:styleId="List3">
    <w:name w:val="List 3"/>
    <w:basedOn w:val="Normal"/>
    <w:rsid w:val="001271F5"/>
    <w:pPr>
      <w:ind w:left="849" w:hanging="283"/>
    </w:pPr>
  </w:style>
  <w:style w:type="paragraph" w:styleId="List4">
    <w:name w:val="List 4"/>
    <w:basedOn w:val="Normal"/>
    <w:rsid w:val="001271F5"/>
    <w:pPr>
      <w:ind w:left="1132" w:hanging="283"/>
    </w:pPr>
  </w:style>
  <w:style w:type="paragraph" w:styleId="List5">
    <w:name w:val="List 5"/>
    <w:basedOn w:val="Normal"/>
    <w:rsid w:val="001271F5"/>
    <w:pPr>
      <w:ind w:left="1415" w:hanging="283"/>
    </w:pPr>
  </w:style>
  <w:style w:type="paragraph" w:styleId="ListBullet">
    <w:name w:val="List Bullet"/>
    <w:basedOn w:val="Normal"/>
    <w:rsid w:val="001271F5"/>
    <w:pPr>
      <w:numPr>
        <w:numId w:val="4"/>
      </w:numPr>
    </w:pPr>
  </w:style>
  <w:style w:type="paragraph" w:styleId="ListBullet2">
    <w:name w:val="List Bullet 2"/>
    <w:basedOn w:val="Text2"/>
    <w:rsid w:val="001271F5"/>
    <w:pPr>
      <w:numPr>
        <w:numId w:val="6"/>
      </w:numPr>
      <w:tabs>
        <w:tab w:val="clear" w:pos="2302"/>
      </w:tabs>
    </w:pPr>
  </w:style>
  <w:style w:type="paragraph" w:styleId="ListBullet3">
    <w:name w:val="List Bullet 3"/>
    <w:basedOn w:val="Text3"/>
    <w:rsid w:val="001271F5"/>
    <w:pPr>
      <w:numPr>
        <w:numId w:val="7"/>
      </w:numPr>
      <w:tabs>
        <w:tab w:val="clear" w:pos="2302"/>
      </w:tabs>
    </w:pPr>
  </w:style>
  <w:style w:type="paragraph" w:styleId="ListBullet4">
    <w:name w:val="List Bullet 4"/>
    <w:basedOn w:val="Text4"/>
    <w:rsid w:val="001271F5"/>
    <w:pPr>
      <w:numPr>
        <w:numId w:val="8"/>
      </w:numPr>
      <w:tabs>
        <w:tab w:val="clear" w:pos="2302"/>
      </w:tabs>
    </w:pPr>
  </w:style>
  <w:style w:type="paragraph" w:styleId="ListBullet5">
    <w:name w:val="List Bullet 5"/>
    <w:basedOn w:val="Normal"/>
    <w:autoRedefine/>
    <w:rsid w:val="001271F5"/>
    <w:pPr>
      <w:numPr>
        <w:numId w:val="1"/>
      </w:numPr>
    </w:pPr>
  </w:style>
  <w:style w:type="paragraph" w:styleId="ListContinue">
    <w:name w:val="List Continue"/>
    <w:basedOn w:val="Normal"/>
    <w:rsid w:val="001271F5"/>
    <w:pPr>
      <w:spacing w:after="120"/>
      <w:ind w:left="283"/>
    </w:pPr>
  </w:style>
  <w:style w:type="paragraph" w:styleId="ListContinue2">
    <w:name w:val="List Continue 2"/>
    <w:basedOn w:val="Normal"/>
    <w:rsid w:val="001271F5"/>
    <w:pPr>
      <w:spacing w:after="120"/>
      <w:ind w:left="566"/>
    </w:pPr>
  </w:style>
  <w:style w:type="paragraph" w:styleId="ListContinue3">
    <w:name w:val="List Continue 3"/>
    <w:basedOn w:val="Normal"/>
    <w:rsid w:val="001271F5"/>
    <w:pPr>
      <w:spacing w:after="120"/>
      <w:ind w:left="849"/>
    </w:pPr>
  </w:style>
  <w:style w:type="paragraph" w:styleId="ListContinue4">
    <w:name w:val="List Continue 4"/>
    <w:basedOn w:val="Normal"/>
    <w:rsid w:val="001271F5"/>
    <w:pPr>
      <w:spacing w:after="120"/>
      <w:ind w:left="1132"/>
    </w:pPr>
  </w:style>
  <w:style w:type="paragraph" w:styleId="ListContinue5">
    <w:name w:val="List Continue 5"/>
    <w:basedOn w:val="Normal"/>
    <w:rsid w:val="001271F5"/>
    <w:pPr>
      <w:spacing w:after="120"/>
      <w:ind w:left="1415"/>
    </w:pPr>
  </w:style>
  <w:style w:type="paragraph" w:styleId="ListNumber">
    <w:name w:val="List Number"/>
    <w:basedOn w:val="Normal"/>
    <w:rsid w:val="001271F5"/>
    <w:pPr>
      <w:numPr>
        <w:numId w:val="14"/>
      </w:numPr>
    </w:pPr>
  </w:style>
  <w:style w:type="paragraph" w:styleId="ListNumber2">
    <w:name w:val="List Number 2"/>
    <w:basedOn w:val="Text2"/>
    <w:rsid w:val="001271F5"/>
    <w:pPr>
      <w:numPr>
        <w:numId w:val="16"/>
      </w:numPr>
      <w:tabs>
        <w:tab w:val="clear" w:pos="2302"/>
      </w:tabs>
    </w:pPr>
  </w:style>
  <w:style w:type="paragraph" w:styleId="ListNumber3">
    <w:name w:val="List Number 3"/>
    <w:basedOn w:val="Text3"/>
    <w:rsid w:val="001271F5"/>
    <w:pPr>
      <w:numPr>
        <w:numId w:val="17"/>
      </w:numPr>
      <w:tabs>
        <w:tab w:val="clear" w:pos="2302"/>
      </w:tabs>
    </w:pPr>
  </w:style>
  <w:style w:type="paragraph" w:styleId="ListNumber4">
    <w:name w:val="List Number 4"/>
    <w:basedOn w:val="Text4"/>
    <w:rsid w:val="001271F5"/>
    <w:pPr>
      <w:numPr>
        <w:numId w:val="18"/>
      </w:numPr>
      <w:tabs>
        <w:tab w:val="clear" w:pos="2302"/>
      </w:tabs>
    </w:pPr>
  </w:style>
  <w:style w:type="paragraph" w:styleId="ListNumber5">
    <w:name w:val="List Number 5"/>
    <w:basedOn w:val="Normal"/>
    <w:rsid w:val="001271F5"/>
    <w:pPr>
      <w:numPr>
        <w:numId w:val="2"/>
      </w:numPr>
    </w:pPr>
  </w:style>
  <w:style w:type="paragraph" w:styleId="MacroText">
    <w:name w:val="macro"/>
    <w:semiHidden/>
    <w:rsid w:val="001271F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1271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1271F5"/>
    <w:pPr>
      <w:ind w:left="720"/>
    </w:pPr>
  </w:style>
  <w:style w:type="paragraph" w:styleId="NoteHeading">
    <w:name w:val="Note Heading"/>
    <w:basedOn w:val="Normal"/>
    <w:next w:val="Normal"/>
    <w:rsid w:val="001271F5"/>
  </w:style>
  <w:style w:type="paragraph" w:customStyle="1" w:styleId="NoteHead">
    <w:name w:val="NoteHead"/>
    <w:basedOn w:val="Normal"/>
    <w:next w:val="Subject"/>
    <w:rsid w:val="001271F5"/>
    <w:pPr>
      <w:spacing w:before="720" w:after="720"/>
      <w:jc w:val="center"/>
    </w:pPr>
    <w:rPr>
      <w:b/>
      <w:smallCaps/>
    </w:rPr>
  </w:style>
  <w:style w:type="paragraph" w:customStyle="1" w:styleId="Subject">
    <w:name w:val="Subject"/>
    <w:basedOn w:val="Normal"/>
    <w:next w:val="Normal"/>
    <w:rsid w:val="001271F5"/>
    <w:pPr>
      <w:spacing w:after="480"/>
      <w:ind w:left="1531" w:hanging="1531"/>
      <w:jc w:val="left"/>
    </w:pPr>
    <w:rPr>
      <w:b/>
    </w:rPr>
  </w:style>
  <w:style w:type="paragraph" w:customStyle="1" w:styleId="NoteList">
    <w:name w:val="NoteList"/>
    <w:basedOn w:val="Normal"/>
    <w:next w:val="Subject"/>
    <w:rsid w:val="001271F5"/>
    <w:pPr>
      <w:tabs>
        <w:tab w:val="left" w:pos="5823"/>
      </w:tabs>
      <w:spacing w:before="720" w:after="720"/>
      <w:ind w:left="5104" w:hanging="3119"/>
      <w:jc w:val="left"/>
    </w:pPr>
    <w:rPr>
      <w:b/>
      <w:smallCaps/>
    </w:rPr>
  </w:style>
  <w:style w:type="paragraph" w:customStyle="1" w:styleId="NumPar1">
    <w:name w:val="NumPar 1"/>
    <w:basedOn w:val="Heading1"/>
    <w:next w:val="Text1"/>
    <w:rsid w:val="001271F5"/>
    <w:pPr>
      <w:keepNext w:val="0"/>
      <w:spacing w:before="0"/>
      <w:outlineLvl w:val="9"/>
    </w:pPr>
    <w:rPr>
      <w:b w:val="0"/>
      <w:smallCaps w:val="0"/>
    </w:rPr>
  </w:style>
  <w:style w:type="paragraph" w:customStyle="1" w:styleId="NumPar2">
    <w:name w:val="NumPar 2"/>
    <w:basedOn w:val="Heading2"/>
    <w:next w:val="Text2"/>
    <w:rsid w:val="001271F5"/>
    <w:pPr>
      <w:keepNext w:val="0"/>
      <w:outlineLvl w:val="9"/>
    </w:pPr>
    <w:rPr>
      <w:b w:val="0"/>
    </w:rPr>
  </w:style>
  <w:style w:type="paragraph" w:customStyle="1" w:styleId="NumPar3">
    <w:name w:val="NumPar 3"/>
    <w:basedOn w:val="Heading3"/>
    <w:next w:val="Text3"/>
    <w:rsid w:val="001271F5"/>
    <w:pPr>
      <w:keepNext w:val="0"/>
      <w:outlineLvl w:val="9"/>
    </w:pPr>
    <w:rPr>
      <w:i w:val="0"/>
    </w:rPr>
  </w:style>
  <w:style w:type="paragraph" w:customStyle="1" w:styleId="NumPar4">
    <w:name w:val="NumPar 4"/>
    <w:basedOn w:val="Heading4"/>
    <w:next w:val="Text4"/>
    <w:rsid w:val="001271F5"/>
    <w:pPr>
      <w:keepNext w:val="0"/>
      <w:outlineLvl w:val="9"/>
    </w:pPr>
  </w:style>
  <w:style w:type="paragraph" w:customStyle="1" w:styleId="PartTitle">
    <w:name w:val="PartTitle"/>
    <w:basedOn w:val="Normal"/>
    <w:next w:val="ChapterTitle"/>
    <w:rsid w:val="001271F5"/>
    <w:pPr>
      <w:keepNext/>
      <w:pageBreakBefore/>
      <w:spacing w:after="480"/>
      <w:jc w:val="center"/>
    </w:pPr>
    <w:rPr>
      <w:b/>
      <w:sz w:val="36"/>
    </w:rPr>
  </w:style>
  <w:style w:type="paragraph" w:styleId="PlainText">
    <w:name w:val="Plain Text"/>
    <w:basedOn w:val="Normal"/>
    <w:rsid w:val="001271F5"/>
    <w:rPr>
      <w:rFonts w:ascii="Courier New" w:hAnsi="Courier New"/>
      <w:sz w:val="20"/>
    </w:rPr>
  </w:style>
  <w:style w:type="paragraph" w:styleId="Salutation">
    <w:name w:val="Salutation"/>
    <w:basedOn w:val="Normal"/>
    <w:next w:val="Normal"/>
    <w:rsid w:val="001271F5"/>
  </w:style>
  <w:style w:type="paragraph" w:styleId="Signature">
    <w:name w:val="Signature"/>
    <w:basedOn w:val="Normal"/>
    <w:next w:val="Enclosures"/>
    <w:rsid w:val="001271F5"/>
    <w:pPr>
      <w:tabs>
        <w:tab w:val="left" w:pos="5103"/>
      </w:tabs>
      <w:spacing w:before="1200" w:after="0"/>
      <w:ind w:left="5103"/>
      <w:jc w:val="center"/>
    </w:pPr>
  </w:style>
  <w:style w:type="paragraph" w:styleId="Subtitle">
    <w:name w:val="Subtitle"/>
    <w:basedOn w:val="Normal"/>
    <w:rsid w:val="001271F5"/>
    <w:pPr>
      <w:spacing w:after="60"/>
      <w:jc w:val="center"/>
      <w:outlineLvl w:val="1"/>
    </w:pPr>
    <w:rPr>
      <w:rFonts w:ascii="Arial" w:hAnsi="Arial"/>
    </w:rPr>
  </w:style>
  <w:style w:type="paragraph" w:customStyle="1" w:styleId="SubTitle1">
    <w:name w:val="SubTitle 1"/>
    <w:basedOn w:val="Normal"/>
    <w:next w:val="SubTitle2"/>
    <w:rsid w:val="001271F5"/>
    <w:pPr>
      <w:jc w:val="center"/>
    </w:pPr>
    <w:rPr>
      <w:b/>
      <w:sz w:val="40"/>
    </w:rPr>
  </w:style>
  <w:style w:type="paragraph" w:customStyle="1" w:styleId="SubTitle2">
    <w:name w:val="SubTitle 2"/>
    <w:basedOn w:val="Normal"/>
    <w:rsid w:val="001271F5"/>
    <w:pPr>
      <w:jc w:val="center"/>
    </w:pPr>
    <w:rPr>
      <w:b/>
      <w:sz w:val="32"/>
    </w:rPr>
  </w:style>
  <w:style w:type="paragraph" w:styleId="TableofAuthorities">
    <w:name w:val="table of authorities"/>
    <w:basedOn w:val="Normal"/>
    <w:next w:val="Normal"/>
    <w:semiHidden/>
    <w:rsid w:val="001271F5"/>
    <w:pPr>
      <w:ind w:left="240" w:hanging="240"/>
    </w:pPr>
  </w:style>
  <w:style w:type="paragraph" w:styleId="TableofFigures">
    <w:name w:val="table of figures"/>
    <w:basedOn w:val="Normal"/>
    <w:next w:val="Normal"/>
    <w:semiHidden/>
    <w:rsid w:val="001271F5"/>
    <w:pPr>
      <w:ind w:left="480" w:hanging="480"/>
    </w:pPr>
  </w:style>
  <w:style w:type="paragraph" w:styleId="Title">
    <w:name w:val="Title"/>
    <w:basedOn w:val="Normal"/>
    <w:next w:val="SubTitle1"/>
    <w:rsid w:val="001271F5"/>
    <w:pPr>
      <w:spacing w:after="480"/>
      <w:jc w:val="center"/>
    </w:pPr>
    <w:rPr>
      <w:b/>
      <w:kern w:val="28"/>
      <w:sz w:val="48"/>
    </w:rPr>
  </w:style>
  <w:style w:type="paragraph" w:styleId="TOAHeading">
    <w:name w:val="toa heading"/>
    <w:basedOn w:val="Normal"/>
    <w:next w:val="Normal"/>
    <w:semiHidden/>
    <w:rsid w:val="001271F5"/>
    <w:pPr>
      <w:spacing w:before="120"/>
    </w:pPr>
    <w:rPr>
      <w:rFonts w:ascii="Arial" w:hAnsi="Arial"/>
      <w:b/>
    </w:rPr>
  </w:style>
  <w:style w:type="paragraph" w:styleId="TOC1">
    <w:name w:val="toc 1"/>
    <w:basedOn w:val="Normal"/>
    <w:next w:val="Normal"/>
    <w:semiHidden/>
    <w:rsid w:val="001271F5"/>
    <w:pPr>
      <w:tabs>
        <w:tab w:val="right" w:leader="dot" w:pos="8640"/>
      </w:tabs>
      <w:spacing w:before="120" w:after="120"/>
      <w:ind w:left="482" w:right="720" w:hanging="482"/>
    </w:pPr>
    <w:rPr>
      <w:caps/>
    </w:rPr>
  </w:style>
  <w:style w:type="paragraph" w:styleId="TOC2">
    <w:name w:val="toc 2"/>
    <w:basedOn w:val="Normal"/>
    <w:next w:val="Normal"/>
    <w:semiHidden/>
    <w:rsid w:val="001271F5"/>
    <w:pPr>
      <w:tabs>
        <w:tab w:val="right" w:leader="dot" w:pos="8640"/>
      </w:tabs>
      <w:spacing w:before="60" w:after="60"/>
      <w:ind w:left="1077" w:right="720" w:hanging="595"/>
    </w:pPr>
  </w:style>
  <w:style w:type="paragraph" w:styleId="TOC3">
    <w:name w:val="toc 3"/>
    <w:basedOn w:val="Normal"/>
    <w:next w:val="Normal"/>
    <w:semiHidden/>
    <w:rsid w:val="001271F5"/>
    <w:pPr>
      <w:tabs>
        <w:tab w:val="right" w:leader="dot" w:pos="8640"/>
      </w:tabs>
      <w:spacing w:before="60" w:after="60"/>
      <w:ind w:left="1916" w:right="720" w:hanging="839"/>
    </w:pPr>
  </w:style>
  <w:style w:type="paragraph" w:styleId="TOC4">
    <w:name w:val="toc 4"/>
    <w:basedOn w:val="Normal"/>
    <w:next w:val="Normal"/>
    <w:semiHidden/>
    <w:rsid w:val="001271F5"/>
    <w:pPr>
      <w:tabs>
        <w:tab w:val="right" w:leader="dot" w:pos="8641"/>
      </w:tabs>
      <w:spacing w:before="60" w:after="60"/>
      <w:ind w:left="2880" w:right="720" w:hanging="964"/>
    </w:pPr>
  </w:style>
  <w:style w:type="paragraph" w:styleId="TOC5">
    <w:name w:val="toc 5"/>
    <w:basedOn w:val="Normal"/>
    <w:next w:val="Normal"/>
    <w:semiHidden/>
    <w:rsid w:val="001271F5"/>
    <w:pPr>
      <w:tabs>
        <w:tab w:val="right" w:leader="dot" w:pos="8641"/>
      </w:tabs>
      <w:spacing w:before="240" w:after="120"/>
      <w:ind w:right="720"/>
    </w:pPr>
    <w:rPr>
      <w:caps/>
    </w:rPr>
  </w:style>
  <w:style w:type="paragraph" w:styleId="TOC6">
    <w:name w:val="toc 6"/>
    <w:basedOn w:val="Normal"/>
    <w:next w:val="Normal"/>
    <w:autoRedefine/>
    <w:semiHidden/>
    <w:rsid w:val="001271F5"/>
    <w:pPr>
      <w:ind w:left="1200"/>
    </w:pPr>
  </w:style>
  <w:style w:type="paragraph" w:styleId="TOC7">
    <w:name w:val="toc 7"/>
    <w:basedOn w:val="Normal"/>
    <w:next w:val="Normal"/>
    <w:autoRedefine/>
    <w:semiHidden/>
    <w:rsid w:val="001271F5"/>
    <w:pPr>
      <w:ind w:left="1440"/>
    </w:pPr>
  </w:style>
  <w:style w:type="paragraph" w:styleId="TOC8">
    <w:name w:val="toc 8"/>
    <w:basedOn w:val="Normal"/>
    <w:next w:val="Normal"/>
    <w:autoRedefine/>
    <w:semiHidden/>
    <w:rsid w:val="001271F5"/>
    <w:pPr>
      <w:ind w:left="1680"/>
    </w:pPr>
  </w:style>
  <w:style w:type="paragraph" w:styleId="TOC9">
    <w:name w:val="toc 9"/>
    <w:basedOn w:val="Normal"/>
    <w:next w:val="Normal"/>
    <w:autoRedefine/>
    <w:semiHidden/>
    <w:rsid w:val="001271F5"/>
    <w:pPr>
      <w:ind w:left="1920"/>
    </w:pPr>
  </w:style>
  <w:style w:type="paragraph" w:customStyle="1" w:styleId="YReferences">
    <w:name w:val="YReferences"/>
    <w:basedOn w:val="Normal"/>
    <w:next w:val="Normal"/>
    <w:rsid w:val="001271F5"/>
    <w:pPr>
      <w:spacing w:after="480"/>
      <w:ind w:left="1531" w:hanging="1531"/>
    </w:pPr>
  </w:style>
  <w:style w:type="paragraph" w:customStyle="1" w:styleId="ListBullet1">
    <w:name w:val="List Bullet 1"/>
    <w:basedOn w:val="Text1"/>
    <w:rsid w:val="001271F5"/>
    <w:pPr>
      <w:numPr>
        <w:numId w:val="5"/>
      </w:numPr>
    </w:pPr>
  </w:style>
  <w:style w:type="paragraph" w:customStyle="1" w:styleId="ListDash">
    <w:name w:val="List Dash"/>
    <w:basedOn w:val="Normal"/>
    <w:rsid w:val="001271F5"/>
    <w:pPr>
      <w:numPr>
        <w:numId w:val="9"/>
      </w:numPr>
    </w:pPr>
  </w:style>
  <w:style w:type="paragraph" w:customStyle="1" w:styleId="ListDash1">
    <w:name w:val="List Dash 1"/>
    <w:basedOn w:val="Text1"/>
    <w:rsid w:val="001271F5"/>
    <w:pPr>
      <w:numPr>
        <w:numId w:val="10"/>
      </w:numPr>
    </w:pPr>
  </w:style>
  <w:style w:type="paragraph" w:customStyle="1" w:styleId="ListDash2">
    <w:name w:val="List Dash 2"/>
    <w:basedOn w:val="Text2"/>
    <w:rsid w:val="001271F5"/>
    <w:pPr>
      <w:numPr>
        <w:numId w:val="11"/>
      </w:numPr>
      <w:tabs>
        <w:tab w:val="clear" w:pos="2302"/>
      </w:tabs>
    </w:pPr>
  </w:style>
  <w:style w:type="paragraph" w:customStyle="1" w:styleId="ListDash3">
    <w:name w:val="List Dash 3"/>
    <w:basedOn w:val="Text3"/>
    <w:rsid w:val="001271F5"/>
    <w:pPr>
      <w:numPr>
        <w:numId w:val="12"/>
      </w:numPr>
      <w:tabs>
        <w:tab w:val="clear" w:pos="2302"/>
      </w:tabs>
    </w:pPr>
  </w:style>
  <w:style w:type="paragraph" w:customStyle="1" w:styleId="ListDash4">
    <w:name w:val="List Dash 4"/>
    <w:basedOn w:val="Text4"/>
    <w:rsid w:val="001271F5"/>
    <w:pPr>
      <w:numPr>
        <w:numId w:val="13"/>
      </w:numPr>
      <w:tabs>
        <w:tab w:val="clear" w:pos="2302"/>
      </w:tabs>
    </w:pPr>
  </w:style>
  <w:style w:type="paragraph" w:customStyle="1" w:styleId="ListNumberLevel2">
    <w:name w:val="List Number (Level 2)"/>
    <w:basedOn w:val="Normal"/>
    <w:rsid w:val="001271F5"/>
    <w:pPr>
      <w:numPr>
        <w:ilvl w:val="1"/>
        <w:numId w:val="14"/>
      </w:numPr>
    </w:pPr>
  </w:style>
  <w:style w:type="paragraph" w:customStyle="1" w:styleId="ListNumberLevel3">
    <w:name w:val="List Number (Level 3)"/>
    <w:basedOn w:val="Normal"/>
    <w:rsid w:val="001271F5"/>
    <w:pPr>
      <w:numPr>
        <w:ilvl w:val="2"/>
        <w:numId w:val="14"/>
      </w:numPr>
    </w:pPr>
  </w:style>
  <w:style w:type="paragraph" w:customStyle="1" w:styleId="ListNumberLevel4">
    <w:name w:val="List Number (Level 4)"/>
    <w:basedOn w:val="Normal"/>
    <w:rsid w:val="001271F5"/>
    <w:pPr>
      <w:numPr>
        <w:ilvl w:val="3"/>
        <w:numId w:val="14"/>
      </w:numPr>
    </w:pPr>
  </w:style>
  <w:style w:type="paragraph" w:customStyle="1" w:styleId="ListNumber1">
    <w:name w:val="List Number 1"/>
    <w:basedOn w:val="Text1"/>
    <w:rsid w:val="001271F5"/>
    <w:pPr>
      <w:numPr>
        <w:numId w:val="15"/>
      </w:numPr>
    </w:pPr>
  </w:style>
  <w:style w:type="paragraph" w:customStyle="1" w:styleId="ListNumber1Level2">
    <w:name w:val="List Number 1 (Level 2)"/>
    <w:basedOn w:val="Text1"/>
    <w:rsid w:val="001271F5"/>
    <w:pPr>
      <w:numPr>
        <w:ilvl w:val="1"/>
        <w:numId w:val="15"/>
      </w:numPr>
    </w:pPr>
  </w:style>
  <w:style w:type="paragraph" w:customStyle="1" w:styleId="ListNumber1Level3">
    <w:name w:val="List Number 1 (Level 3)"/>
    <w:basedOn w:val="Text1"/>
    <w:rsid w:val="001271F5"/>
    <w:pPr>
      <w:numPr>
        <w:ilvl w:val="2"/>
        <w:numId w:val="15"/>
      </w:numPr>
    </w:pPr>
  </w:style>
  <w:style w:type="paragraph" w:customStyle="1" w:styleId="ListNumber1Level4">
    <w:name w:val="List Number 1 (Level 4)"/>
    <w:basedOn w:val="Text1"/>
    <w:rsid w:val="001271F5"/>
    <w:pPr>
      <w:numPr>
        <w:ilvl w:val="3"/>
        <w:numId w:val="15"/>
      </w:numPr>
    </w:pPr>
  </w:style>
  <w:style w:type="paragraph" w:customStyle="1" w:styleId="ListNumber2Level2">
    <w:name w:val="List Number 2 (Level 2)"/>
    <w:basedOn w:val="Text2"/>
    <w:rsid w:val="001271F5"/>
    <w:pPr>
      <w:numPr>
        <w:ilvl w:val="1"/>
        <w:numId w:val="16"/>
      </w:numPr>
      <w:tabs>
        <w:tab w:val="clear" w:pos="2302"/>
      </w:tabs>
    </w:pPr>
  </w:style>
  <w:style w:type="paragraph" w:customStyle="1" w:styleId="ListNumber2Level3">
    <w:name w:val="List Number 2 (Level 3)"/>
    <w:basedOn w:val="Text2"/>
    <w:rsid w:val="001271F5"/>
    <w:pPr>
      <w:numPr>
        <w:ilvl w:val="2"/>
        <w:numId w:val="16"/>
      </w:numPr>
      <w:tabs>
        <w:tab w:val="clear" w:pos="2302"/>
      </w:tabs>
    </w:pPr>
  </w:style>
  <w:style w:type="paragraph" w:customStyle="1" w:styleId="ListNumber2Level4">
    <w:name w:val="List Number 2 (Level 4)"/>
    <w:basedOn w:val="Text2"/>
    <w:rsid w:val="001271F5"/>
    <w:pPr>
      <w:numPr>
        <w:ilvl w:val="3"/>
        <w:numId w:val="16"/>
      </w:numPr>
      <w:tabs>
        <w:tab w:val="clear" w:pos="2302"/>
      </w:tabs>
    </w:pPr>
  </w:style>
  <w:style w:type="paragraph" w:customStyle="1" w:styleId="ListNumber3Level2">
    <w:name w:val="List Number 3 (Level 2)"/>
    <w:basedOn w:val="Text3"/>
    <w:rsid w:val="001271F5"/>
    <w:pPr>
      <w:numPr>
        <w:ilvl w:val="1"/>
        <w:numId w:val="17"/>
      </w:numPr>
      <w:tabs>
        <w:tab w:val="clear" w:pos="2302"/>
      </w:tabs>
    </w:pPr>
  </w:style>
  <w:style w:type="paragraph" w:customStyle="1" w:styleId="ListNumber3Level3">
    <w:name w:val="List Number 3 (Level 3)"/>
    <w:basedOn w:val="Text3"/>
    <w:rsid w:val="001271F5"/>
    <w:pPr>
      <w:numPr>
        <w:ilvl w:val="2"/>
        <w:numId w:val="17"/>
      </w:numPr>
      <w:tabs>
        <w:tab w:val="clear" w:pos="2302"/>
      </w:tabs>
    </w:pPr>
  </w:style>
  <w:style w:type="paragraph" w:customStyle="1" w:styleId="ListNumber3Level4">
    <w:name w:val="List Number 3 (Level 4)"/>
    <w:basedOn w:val="Text3"/>
    <w:rsid w:val="001271F5"/>
    <w:pPr>
      <w:numPr>
        <w:ilvl w:val="3"/>
        <w:numId w:val="17"/>
      </w:numPr>
      <w:tabs>
        <w:tab w:val="clear" w:pos="2302"/>
      </w:tabs>
    </w:pPr>
  </w:style>
  <w:style w:type="paragraph" w:customStyle="1" w:styleId="ListNumber4Level2">
    <w:name w:val="List Number 4 (Level 2)"/>
    <w:basedOn w:val="Text4"/>
    <w:rsid w:val="001271F5"/>
    <w:pPr>
      <w:numPr>
        <w:ilvl w:val="1"/>
        <w:numId w:val="18"/>
      </w:numPr>
      <w:tabs>
        <w:tab w:val="clear" w:pos="2302"/>
      </w:tabs>
    </w:pPr>
  </w:style>
  <w:style w:type="paragraph" w:customStyle="1" w:styleId="ListNumber4Level3">
    <w:name w:val="List Number 4 (Level 3)"/>
    <w:basedOn w:val="Text4"/>
    <w:rsid w:val="001271F5"/>
    <w:pPr>
      <w:numPr>
        <w:ilvl w:val="2"/>
        <w:numId w:val="18"/>
      </w:numPr>
      <w:tabs>
        <w:tab w:val="clear" w:pos="2302"/>
      </w:tabs>
    </w:pPr>
  </w:style>
  <w:style w:type="paragraph" w:customStyle="1" w:styleId="ListNumber4Level4">
    <w:name w:val="List Number 4 (Level 4)"/>
    <w:basedOn w:val="Text4"/>
    <w:rsid w:val="001271F5"/>
    <w:pPr>
      <w:numPr>
        <w:ilvl w:val="3"/>
        <w:numId w:val="18"/>
      </w:numPr>
      <w:tabs>
        <w:tab w:val="clear" w:pos="2302"/>
      </w:tabs>
    </w:pPr>
  </w:style>
  <w:style w:type="paragraph" w:styleId="TOCHeading">
    <w:name w:val="TOC Heading"/>
    <w:basedOn w:val="Normal"/>
    <w:next w:val="Normal"/>
    <w:rsid w:val="001271F5"/>
    <w:pPr>
      <w:keepNext/>
      <w:spacing w:before="240"/>
      <w:jc w:val="center"/>
    </w:pPr>
    <w:rPr>
      <w:b/>
    </w:rPr>
  </w:style>
  <w:style w:type="paragraph" w:customStyle="1" w:styleId="Contact">
    <w:name w:val="Contact"/>
    <w:basedOn w:val="Normal"/>
    <w:next w:val="Normal"/>
    <w:rsid w:val="001271F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lma.idrizi@umed.edu.a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6CB299-9225-4F6C-8694-74A1033B3752}">
  <ds:schemaRefs>
    <ds:schemaRef ds:uri="http://schemas.openxmlformats.org/officeDocument/2006/bibliography"/>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502</Words>
  <Characters>2866</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3362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Fujitsu</cp:lastModifiedBy>
  <cp:revision>2</cp:revision>
  <cp:lastPrinted>2018-03-16T17:29:00Z</cp:lastPrinted>
  <dcterms:created xsi:type="dcterms:W3CDTF">2024-04-03T13:09:00Z</dcterms:created>
  <dcterms:modified xsi:type="dcterms:W3CDTF">2024-04-03T13:09:00Z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