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823C" w14:textId="77777777" w:rsidR="004C3561" w:rsidRPr="001037B9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037B9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 w:rsidRPr="001037B9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3FB2DBB" w14:textId="77777777" w:rsidR="00377526" w:rsidRPr="001037B9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037B9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 w:rsidR="00D97FE7" w:rsidRPr="001037B9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6165B8B" w14:textId="77777777" w:rsidR="00654677" w:rsidRPr="001037B9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2C299AC" w14:textId="77777777" w:rsidR="00654677" w:rsidRPr="001037B9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1037B9">
        <w:rPr>
          <w:rFonts w:ascii="Verdana" w:hAnsi="Verdana" w:cs="Calibri"/>
          <w:lang w:val="en-GB"/>
        </w:rPr>
        <w:t xml:space="preserve">Planned period of the physical </w:t>
      </w:r>
      <w:r w:rsidR="002C6870" w:rsidRPr="001037B9">
        <w:rPr>
          <w:rFonts w:ascii="Verdana" w:hAnsi="Verdana" w:cs="Calibri"/>
          <w:lang w:val="en-GB"/>
        </w:rPr>
        <w:t>mobility</w:t>
      </w:r>
      <w:r w:rsidRPr="001037B9">
        <w:rPr>
          <w:rFonts w:ascii="Verdana" w:hAnsi="Verdana" w:cs="Calibri"/>
          <w:lang w:val="en-GB"/>
        </w:rPr>
        <w:t xml:space="preserve">: from </w:t>
      </w:r>
      <w:r w:rsidRPr="001037B9">
        <w:rPr>
          <w:rFonts w:ascii="Verdana" w:hAnsi="Verdana" w:cs="Calibri"/>
          <w:i/>
          <w:lang w:val="en-GB"/>
        </w:rPr>
        <w:t>[day/month/year]</w:t>
      </w:r>
      <w:r w:rsidRPr="001037B9">
        <w:rPr>
          <w:rFonts w:ascii="Verdana" w:hAnsi="Verdana" w:cs="Calibri"/>
          <w:lang w:val="en-GB"/>
        </w:rPr>
        <w:t xml:space="preserve"> to</w:t>
      </w:r>
      <w:r w:rsidRPr="001037B9">
        <w:rPr>
          <w:rFonts w:ascii="Verdana" w:hAnsi="Verdana" w:cs="Calibri"/>
          <w:i/>
          <w:lang w:val="en-GB"/>
        </w:rPr>
        <w:t>[day/month/year]</w:t>
      </w:r>
    </w:p>
    <w:p w14:paraId="1E8E1B7A" w14:textId="77777777" w:rsidR="00654677" w:rsidRPr="001037B9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CC0CF71" w14:textId="77777777" w:rsidR="00654677" w:rsidRPr="001037B9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037B9">
        <w:rPr>
          <w:rFonts w:ascii="Verdana" w:hAnsi="Verdana" w:cs="Calibri"/>
          <w:lang w:val="en-GB"/>
        </w:rPr>
        <w:t xml:space="preserve">Duration </w:t>
      </w:r>
      <w:r w:rsidR="006C7B84" w:rsidRPr="001037B9">
        <w:rPr>
          <w:rFonts w:ascii="Verdana" w:hAnsi="Verdana" w:cs="Calibri"/>
          <w:lang w:val="en-GB"/>
        </w:rPr>
        <w:t xml:space="preserve">of physical mobility </w:t>
      </w:r>
      <w:r w:rsidRPr="001037B9">
        <w:rPr>
          <w:rFonts w:ascii="Verdana" w:hAnsi="Verdana" w:cs="Calibri"/>
          <w:lang w:val="en-GB"/>
        </w:rPr>
        <w:t>(days) – excluding travel days: ………………….</w:t>
      </w:r>
    </w:p>
    <w:p w14:paraId="1BE2FDC4" w14:textId="77777777" w:rsidR="00654677" w:rsidRPr="001037B9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lang w:val="en-GB"/>
        </w:rPr>
      </w:pPr>
    </w:p>
    <w:p w14:paraId="6E2E0844" w14:textId="77777777" w:rsidR="00654677" w:rsidRPr="001037B9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1037B9">
        <w:rPr>
          <w:rFonts w:ascii="Verdana" w:hAnsi="Verdana" w:cs="Calibri"/>
          <w:lang w:val="en-GB"/>
        </w:rPr>
        <w:t xml:space="preserve">If applicable, planned </w:t>
      </w:r>
      <w:proofErr w:type="spellStart"/>
      <w:r w:rsidRPr="001037B9">
        <w:rPr>
          <w:rFonts w:ascii="Verdana" w:hAnsi="Verdana" w:cs="Calibri"/>
          <w:lang w:val="en-GB"/>
        </w:rPr>
        <w:t>periodof</w:t>
      </w:r>
      <w:proofErr w:type="spellEnd"/>
      <w:r w:rsidRPr="001037B9">
        <w:rPr>
          <w:rFonts w:ascii="Verdana" w:hAnsi="Verdana" w:cs="Calibri"/>
          <w:lang w:val="en-GB"/>
        </w:rPr>
        <w:t xml:space="preserve"> the virtual component: from </w:t>
      </w:r>
      <w:r w:rsidRPr="001037B9">
        <w:rPr>
          <w:rFonts w:ascii="Verdana" w:hAnsi="Verdana" w:cs="Calibri"/>
          <w:i/>
          <w:lang w:val="en-GB"/>
        </w:rPr>
        <w:t>[day/month/year]</w:t>
      </w:r>
      <w:r w:rsidRPr="001037B9">
        <w:rPr>
          <w:rFonts w:ascii="Verdana" w:hAnsi="Verdana" w:cs="Calibri"/>
          <w:lang w:val="en-GB"/>
        </w:rPr>
        <w:t xml:space="preserve"> to</w:t>
      </w:r>
      <w:r w:rsidRPr="001037B9">
        <w:rPr>
          <w:rFonts w:ascii="Verdana" w:hAnsi="Verdana" w:cs="Calibri"/>
          <w:i/>
          <w:lang w:val="en-GB"/>
        </w:rPr>
        <w:t>[day/month/year]</w:t>
      </w:r>
    </w:p>
    <w:p w14:paraId="76FFFE27" w14:textId="77777777" w:rsidR="00654677" w:rsidRPr="001037B9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5C61C45" w14:textId="77777777" w:rsidR="00377526" w:rsidRPr="001037B9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1037B9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1037B9" w14:paraId="23175CF2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2C3777E2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1037B9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66FED365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900AFAB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DB714F" w:rsidRPr="001037B9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0A601522" w14:textId="77777777" w:rsidR="00377526" w:rsidRPr="001037B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1037B9" w14:paraId="655FFD1A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2556E1B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1037B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26DD282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A3190C1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1037B9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1A8B198D" w14:textId="77777777" w:rsidR="00377526" w:rsidRPr="001037B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1037B9" w14:paraId="30E6747D" w14:textId="77777777" w:rsidTr="00526FE9">
        <w:tc>
          <w:tcPr>
            <w:tcW w:w="2232" w:type="dxa"/>
            <w:shd w:val="clear" w:color="auto" w:fill="FFFFFF"/>
          </w:tcPr>
          <w:p w14:paraId="2E7DC835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1037B9">
              <w:rPr>
                <w:rFonts w:ascii="Verdana" w:hAnsi="Verdana" w:cs="Calibri"/>
                <w:sz w:val="20"/>
                <w:lang w:val="en-GB"/>
              </w:rPr>
              <w:t>[</w:t>
            </w:r>
            <w:r w:rsidRPr="001037B9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 w:rsidRPr="001037B9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1037B9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2A76531A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85EC89E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07430368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1037B9" w14:paraId="2EC343A3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140FB2BC" w14:textId="77777777" w:rsidR="00CC707F" w:rsidRPr="001037B9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948892D" w14:textId="77777777" w:rsidR="00CC707F" w:rsidRPr="001037B9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14069836" w14:textId="77777777" w:rsidR="00377526" w:rsidRPr="001037B9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C0A1AD8" w14:textId="77777777" w:rsidR="00325FEF" w:rsidRPr="001037B9" w:rsidRDefault="00325FE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0AB4B866" w14:textId="77777777" w:rsidR="00377526" w:rsidRPr="001037B9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1037B9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787"/>
      </w:tblGrid>
      <w:tr w:rsidR="00887CE1" w:rsidRPr="001037B9" w14:paraId="541FF6FF" w14:textId="77777777" w:rsidTr="00D232B6">
        <w:trPr>
          <w:trHeight w:val="371"/>
        </w:trPr>
        <w:tc>
          <w:tcPr>
            <w:tcW w:w="2232" w:type="dxa"/>
            <w:shd w:val="clear" w:color="auto" w:fill="FFFFFF"/>
          </w:tcPr>
          <w:p w14:paraId="5212D20F" w14:textId="77777777" w:rsidR="00887CE1" w:rsidRPr="001037B9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7115B59" w14:textId="77777777" w:rsidR="00D232B6" w:rsidRPr="001037B9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2FEA2D44" w14:textId="77777777" w:rsidR="00887CE1" w:rsidRPr="001037B9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Medicine, Tirana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45D74B91" w14:textId="77777777" w:rsidR="00887CE1" w:rsidRPr="001037B9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87" w:type="dxa"/>
            <w:vMerge w:val="restart"/>
            <w:shd w:val="clear" w:color="auto" w:fill="FFFFFF"/>
          </w:tcPr>
          <w:p w14:paraId="6F7AC68D" w14:textId="77777777" w:rsidR="00887CE1" w:rsidRPr="001037B9" w:rsidRDefault="00D232B6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Erasmus+</w:t>
            </w:r>
          </w:p>
        </w:tc>
      </w:tr>
      <w:tr w:rsidR="00887CE1" w:rsidRPr="001037B9" w14:paraId="35F29F92" w14:textId="77777777" w:rsidTr="00D232B6">
        <w:trPr>
          <w:trHeight w:val="371"/>
        </w:trPr>
        <w:tc>
          <w:tcPr>
            <w:tcW w:w="2232" w:type="dxa"/>
            <w:shd w:val="clear" w:color="auto" w:fill="FFFFFF"/>
          </w:tcPr>
          <w:p w14:paraId="69538481" w14:textId="77777777" w:rsidR="00887CE1" w:rsidRPr="001037B9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1037B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  <w:p w14:paraId="440F29F8" w14:textId="77777777" w:rsidR="00887CE1" w:rsidRPr="001037B9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037B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4C9F885" w14:textId="77777777" w:rsidR="00887CE1" w:rsidRPr="001037B9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234FCF99" w14:textId="77777777" w:rsidR="00887CE1" w:rsidRPr="001037B9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NA</w:t>
            </w:r>
          </w:p>
        </w:tc>
        <w:tc>
          <w:tcPr>
            <w:tcW w:w="2268" w:type="dxa"/>
            <w:vMerge/>
            <w:shd w:val="clear" w:color="auto" w:fill="FFFFFF"/>
          </w:tcPr>
          <w:p w14:paraId="47DBECC9" w14:textId="77777777" w:rsidR="00887CE1" w:rsidRPr="001037B9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87" w:type="dxa"/>
            <w:vMerge/>
            <w:shd w:val="clear" w:color="auto" w:fill="FFFFFF"/>
          </w:tcPr>
          <w:p w14:paraId="5B17AA71" w14:textId="77777777" w:rsidR="00887CE1" w:rsidRPr="001037B9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1037B9" w14:paraId="461E1C43" w14:textId="77777777" w:rsidTr="00D232B6">
        <w:trPr>
          <w:trHeight w:val="559"/>
        </w:trPr>
        <w:tc>
          <w:tcPr>
            <w:tcW w:w="2232" w:type="dxa"/>
            <w:shd w:val="clear" w:color="auto" w:fill="FFFFFF"/>
          </w:tcPr>
          <w:p w14:paraId="37E07ACF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9D417B7" w14:textId="77777777" w:rsidR="00377526" w:rsidRPr="001037B9" w:rsidRDefault="00D232B6" w:rsidP="00D232B6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Verdana" w:hAnsi="Verdana" w:cs="Helvetica"/>
                <w:color w:val="222222"/>
              </w:rPr>
            </w:pPr>
            <w:proofErr w:type="spellStart"/>
            <w:r w:rsidRPr="001037B9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>Rruga</w:t>
            </w:r>
            <w:proofErr w:type="spellEnd"/>
            <w:r w:rsidRPr="001037B9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 xml:space="preserve"> e </w:t>
            </w:r>
            <w:proofErr w:type="spellStart"/>
            <w:r w:rsidRPr="001037B9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>Dibrës</w:t>
            </w:r>
            <w:proofErr w:type="spellEnd"/>
            <w:r w:rsidRPr="001037B9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>,</w:t>
            </w:r>
            <w:r w:rsidRPr="001037B9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 xml:space="preserve"> Nr. 369, </w:t>
            </w:r>
            <w:proofErr w:type="spellStart"/>
            <w:r w:rsidRPr="001037B9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>Hyrja</w:t>
            </w:r>
            <w:proofErr w:type="spellEnd"/>
            <w:r w:rsidRPr="001037B9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 xml:space="preserve"> nr. 1, 1012 - </w:t>
            </w:r>
            <w:proofErr w:type="spellStart"/>
            <w:r w:rsidRPr="001037B9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>Tiranë</w:t>
            </w:r>
            <w:proofErr w:type="spellEnd"/>
            <w:r w:rsidRPr="001037B9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 xml:space="preserve"> - </w:t>
            </w:r>
            <w:proofErr w:type="spellStart"/>
            <w:r w:rsidRPr="001037B9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>Shqipëri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189E8A05" w14:textId="77777777" w:rsidR="00377526" w:rsidRPr="001037B9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1037B9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1037B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87" w:type="dxa"/>
            <w:shd w:val="clear" w:color="auto" w:fill="FFFFFF"/>
          </w:tcPr>
          <w:p w14:paraId="1521A0AF" w14:textId="77777777" w:rsidR="00377526" w:rsidRPr="001037B9" w:rsidRDefault="00D232B6" w:rsidP="00D232B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1037B9"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377526" w:rsidRPr="001037B9" w14:paraId="514D40B4" w14:textId="77777777" w:rsidTr="00D232B6">
        <w:tc>
          <w:tcPr>
            <w:tcW w:w="2232" w:type="dxa"/>
            <w:shd w:val="clear" w:color="auto" w:fill="FFFFFF"/>
          </w:tcPr>
          <w:p w14:paraId="0C2F0325" w14:textId="77777777" w:rsidR="00377526" w:rsidRPr="001037B9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1037B9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02985CE4" w14:textId="77777777" w:rsidR="00377526" w:rsidRPr="001037B9" w:rsidRDefault="00D232B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1037B9">
              <w:rPr>
                <w:rFonts w:ascii="Verdana" w:hAnsi="Verdana" w:cs="Arial"/>
                <w:color w:val="002060"/>
                <w:sz w:val="20"/>
                <w:lang w:val="en-GB"/>
              </w:rPr>
              <w:t>Elona</w:t>
            </w:r>
            <w:proofErr w:type="spellEnd"/>
            <w:r w:rsidRPr="001037B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1037B9">
              <w:rPr>
                <w:rFonts w:ascii="Verdana" w:hAnsi="Verdana" w:cs="Arial"/>
                <w:color w:val="002060"/>
                <w:sz w:val="20"/>
                <w:lang w:val="en-GB"/>
              </w:rPr>
              <w:t>Caslli</w:t>
            </w:r>
            <w:proofErr w:type="spellEnd"/>
          </w:p>
          <w:p w14:paraId="2A303E04" w14:textId="77777777" w:rsidR="00D232B6" w:rsidRPr="001037B9" w:rsidRDefault="00D232B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  <w:proofErr w:type="spellStart"/>
            <w:r w:rsidRPr="001037B9">
              <w:rPr>
                <w:rFonts w:ascii="Verdana" w:hAnsi="Verdana" w:cs="Arial"/>
                <w:color w:val="002060"/>
                <w:sz w:val="20"/>
                <w:lang w:val="en-GB"/>
              </w:rPr>
              <w:t>Divison</w:t>
            </w:r>
            <w:proofErr w:type="spellEnd"/>
          </w:p>
          <w:p w14:paraId="17C7F939" w14:textId="77777777" w:rsidR="00D232B6" w:rsidRPr="001037B9" w:rsidRDefault="00D232B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color w:val="002060"/>
                <w:sz w:val="20"/>
                <w:lang w:val="en-GB"/>
              </w:rPr>
              <w:t>Office</w:t>
            </w:r>
          </w:p>
        </w:tc>
        <w:tc>
          <w:tcPr>
            <w:tcW w:w="2268" w:type="dxa"/>
            <w:shd w:val="clear" w:color="auto" w:fill="FFFFFF"/>
          </w:tcPr>
          <w:p w14:paraId="6DB0BB0C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037B9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1037B9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1037B9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87" w:type="dxa"/>
            <w:shd w:val="clear" w:color="auto" w:fill="FFFFFF"/>
          </w:tcPr>
          <w:p w14:paraId="3004B62B" w14:textId="77777777" w:rsidR="00377526" w:rsidRPr="001037B9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proofErr w:type="spellStart"/>
            <w:r w:rsidRPr="001037B9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projects.office@umed</w:t>
            </w:r>
            <w:proofErr w:type="spellEnd"/>
            <w:r w:rsidRPr="001037B9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edu.al</w:t>
            </w:r>
          </w:p>
          <w:p w14:paraId="3FCD5E5F" w14:textId="77777777" w:rsidR="00D232B6" w:rsidRPr="001037B9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1037B9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+355672072252</w:t>
            </w:r>
          </w:p>
          <w:p w14:paraId="44AA38AE" w14:textId="77777777" w:rsidR="00D232B6" w:rsidRPr="001037B9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1BB81CE6" w14:textId="77777777" w:rsidR="00377526" w:rsidRPr="001037B9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01395F6D" w14:textId="77777777" w:rsidR="00377526" w:rsidRPr="001037B9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1037B9">
        <w:rPr>
          <w:rFonts w:ascii="Verdana" w:hAnsi="Verdana" w:cs="Arial"/>
          <w:b/>
          <w:color w:val="002060"/>
          <w:szCs w:val="24"/>
          <w:lang w:val="en-GB"/>
        </w:rPr>
        <w:t xml:space="preserve">The Receiving </w:t>
      </w:r>
      <w:r w:rsidR="00A070AF" w:rsidRPr="001037B9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08"/>
        <w:gridCol w:w="2123"/>
        <w:gridCol w:w="2163"/>
        <w:gridCol w:w="2710"/>
      </w:tblGrid>
      <w:tr w:rsidR="00D97FE7" w:rsidRPr="001037B9" w14:paraId="16C29B16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110E9119" w14:textId="77777777" w:rsidR="00D97FE7" w:rsidRPr="001037B9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6E11DE8" w14:textId="77777777" w:rsidR="00325FEF" w:rsidRPr="001037B9" w:rsidRDefault="00325FEF" w:rsidP="00325FEF">
            <w:pPr>
              <w:spacing w:after="120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1037B9">
              <w:rPr>
                <w:rFonts w:ascii="Verdana" w:eastAsia="Verdana" w:hAnsi="Verdana" w:cs="Verdana"/>
                <w:sz w:val="20"/>
              </w:rPr>
              <w:t>University</w:t>
            </w:r>
            <w:proofErr w:type="spellEnd"/>
            <w:r w:rsidRPr="001037B9">
              <w:rPr>
                <w:rFonts w:ascii="Verdana" w:eastAsia="Verdana" w:hAnsi="Verdana" w:cs="Verdana"/>
                <w:sz w:val="20"/>
              </w:rPr>
              <w:t xml:space="preserve"> of </w:t>
            </w:r>
            <w:proofErr w:type="spellStart"/>
            <w:r w:rsidRPr="001037B9">
              <w:rPr>
                <w:rFonts w:ascii="Verdana" w:eastAsia="Verdana" w:hAnsi="Verdana" w:cs="Verdana"/>
                <w:sz w:val="20"/>
              </w:rPr>
              <w:t>Applied</w:t>
            </w:r>
            <w:proofErr w:type="spellEnd"/>
            <w:r w:rsidRPr="001037B9">
              <w:rPr>
                <w:rFonts w:ascii="Verdana" w:eastAsia="Verdana" w:hAnsi="Verdana" w:cs="Verdana"/>
                <w:sz w:val="20"/>
              </w:rPr>
              <w:t xml:space="preserve"> Sciences “</w:t>
            </w:r>
            <w:proofErr w:type="spellStart"/>
            <w:r w:rsidRPr="001037B9">
              <w:rPr>
                <w:rFonts w:ascii="Verdana" w:eastAsia="Verdana" w:hAnsi="Verdana" w:cs="Verdana"/>
                <w:sz w:val="20"/>
              </w:rPr>
              <w:t>Lavoslav</w:t>
            </w:r>
            <w:proofErr w:type="spellEnd"/>
            <w:r w:rsidRPr="001037B9"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 w:rsidRPr="001037B9">
              <w:rPr>
                <w:rFonts w:ascii="Verdana" w:eastAsia="Verdana" w:hAnsi="Verdana" w:cs="Verdana"/>
                <w:sz w:val="20"/>
              </w:rPr>
              <w:t>Ružička</w:t>
            </w:r>
            <w:proofErr w:type="spellEnd"/>
            <w:r w:rsidRPr="001037B9">
              <w:rPr>
                <w:rFonts w:ascii="Verdana" w:eastAsia="Verdana" w:hAnsi="Verdana" w:cs="Verdana"/>
                <w:sz w:val="20"/>
              </w:rPr>
              <w:t xml:space="preserve">” in Vukovar </w:t>
            </w:r>
          </w:p>
          <w:p w14:paraId="3F4009BE" w14:textId="6F947998" w:rsidR="00D97FE7" w:rsidRPr="001037B9" w:rsidRDefault="00325FEF" w:rsidP="001037B9">
            <w:pPr>
              <w:spacing w:after="120"/>
              <w:rPr>
                <w:rFonts w:ascii="Verdana" w:eastAsia="Verdana" w:hAnsi="Verdana" w:cs="Verdana"/>
                <w:sz w:val="20"/>
              </w:rPr>
            </w:pPr>
            <w:r w:rsidRPr="001037B9">
              <w:rPr>
                <w:rFonts w:ascii="Verdana" w:eastAsia="Verdana" w:hAnsi="Verdana" w:cs="Verdana"/>
                <w:sz w:val="20"/>
              </w:rPr>
              <w:t>(VEVU)</w:t>
            </w:r>
          </w:p>
        </w:tc>
      </w:tr>
      <w:tr w:rsidR="00377526" w:rsidRPr="001037B9" w14:paraId="14FE57B9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42C46565" w14:textId="77777777" w:rsidR="00377526" w:rsidRPr="001037B9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39753A2" w14:textId="2E09C198" w:rsidR="00377526" w:rsidRPr="001037B9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037B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3F7061FE" w14:textId="77777777" w:rsidR="00377526" w:rsidRPr="001037B9" w:rsidRDefault="00325FE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037B9">
              <w:rPr>
                <w:rFonts w:ascii="Verdana" w:eastAsia="Verdana" w:hAnsi="Verdana" w:cs="Verdana"/>
                <w:sz w:val="20"/>
              </w:rPr>
              <w:t>HR VUKOVAR01</w:t>
            </w:r>
          </w:p>
        </w:tc>
        <w:tc>
          <w:tcPr>
            <w:tcW w:w="2307" w:type="dxa"/>
            <w:shd w:val="clear" w:color="auto" w:fill="FFFFFF"/>
          </w:tcPr>
          <w:p w14:paraId="556C1594" w14:textId="77777777" w:rsidR="00377526" w:rsidRPr="001037B9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1037B9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2E84B378" w14:textId="77777777" w:rsidR="00675BDD" w:rsidRPr="001037B9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037B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33E5E13B" w14:textId="77777777" w:rsidR="00377526" w:rsidRPr="001037B9" w:rsidRDefault="00D232B6" w:rsidP="00D232B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Erasmus+</w:t>
            </w:r>
          </w:p>
        </w:tc>
      </w:tr>
      <w:tr w:rsidR="00377526" w:rsidRPr="001037B9" w14:paraId="4D3CBE97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7C780C06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043C5EF" w14:textId="4FEA77BE" w:rsidR="00377526" w:rsidRPr="001037B9" w:rsidRDefault="001037B9" w:rsidP="001037B9">
            <w:pPr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1037B9">
              <w:rPr>
                <w:rFonts w:ascii="Verdana" w:hAnsi="Verdana"/>
                <w:color w:val="000000" w:themeColor="text1"/>
                <w:sz w:val="20"/>
              </w:rPr>
              <w:t>Universityof</w:t>
            </w:r>
            <w:proofErr w:type="spellEnd"/>
            <w:r w:rsidRPr="001037B9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1037B9">
              <w:rPr>
                <w:rFonts w:ascii="Verdana" w:hAnsi="Verdana"/>
                <w:color w:val="000000" w:themeColor="text1"/>
                <w:sz w:val="20"/>
              </w:rPr>
              <w:t>Applied</w:t>
            </w:r>
            <w:proofErr w:type="spellEnd"/>
            <w:r w:rsidRPr="001037B9">
              <w:rPr>
                <w:rFonts w:ascii="Verdana" w:hAnsi="Verdana"/>
                <w:color w:val="000000" w:themeColor="text1"/>
                <w:sz w:val="20"/>
              </w:rPr>
              <w:t xml:space="preserve"> Sciences </w:t>
            </w:r>
            <w:r w:rsidRPr="001037B9">
              <w:rPr>
                <w:rFonts w:ascii="Verdana" w:hAnsi="Verdana" w:cstheme="minorHAnsi"/>
                <w:i/>
                <w:noProof/>
                <w:color w:val="000000" w:themeColor="text1"/>
                <w:sz w:val="20"/>
                <w:lang w:val="en-US"/>
              </w:rPr>
              <w:t>“</w:t>
            </w:r>
            <w:r w:rsidRPr="001037B9">
              <w:rPr>
                <w:rStyle w:val="Emphasis"/>
                <w:rFonts w:ascii="Verdana" w:hAnsi="Verdana" w:cstheme="minorHAnsi"/>
                <w:bCs/>
                <w:i w:val="0"/>
                <w:noProof/>
                <w:color w:val="000000" w:themeColor="text1"/>
                <w:sz w:val="20"/>
              </w:rPr>
              <w:t>Lavoslav Ružička</w:t>
            </w:r>
            <w:r w:rsidRPr="001037B9">
              <w:rPr>
                <w:rFonts w:ascii="Verdana" w:hAnsi="Verdana" w:cstheme="minorHAnsi"/>
                <w:i/>
                <w:noProof/>
                <w:color w:val="000000" w:themeColor="text1"/>
                <w:sz w:val="20"/>
                <w:lang w:val="en-US"/>
              </w:rPr>
              <w:t>”</w:t>
            </w:r>
            <w:r w:rsidRPr="001037B9">
              <w:rPr>
                <w:rFonts w:ascii="Verdana" w:hAnsi="Verdana"/>
                <w:color w:val="000000" w:themeColor="text1"/>
                <w:sz w:val="20"/>
              </w:rPr>
              <w:t xml:space="preserve">  Vukovar, </w:t>
            </w:r>
            <w:proofErr w:type="spellStart"/>
            <w:r w:rsidRPr="001037B9">
              <w:rPr>
                <w:rFonts w:ascii="Verdana" w:hAnsi="Verdana"/>
                <w:color w:val="000000" w:themeColor="text1"/>
                <w:sz w:val="20"/>
              </w:rPr>
              <w:t>Croatia</w:t>
            </w:r>
            <w:proofErr w:type="spellEnd"/>
          </w:p>
        </w:tc>
        <w:tc>
          <w:tcPr>
            <w:tcW w:w="2307" w:type="dxa"/>
            <w:shd w:val="clear" w:color="auto" w:fill="FFFFFF"/>
          </w:tcPr>
          <w:p w14:paraId="530D45C7" w14:textId="77777777" w:rsidR="00377526" w:rsidRPr="001037B9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1037B9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3F3AC8F9" w14:textId="77777777" w:rsidR="00377526" w:rsidRPr="001037B9" w:rsidRDefault="00325FEF" w:rsidP="00D232B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1037B9">
              <w:rPr>
                <w:rFonts w:ascii="Verdana" w:hAnsi="Verdana" w:cs="Arial"/>
                <w:b/>
                <w:sz w:val="20"/>
                <w:lang w:val="en-GB"/>
              </w:rPr>
              <w:t>Croatia</w:t>
            </w:r>
          </w:p>
        </w:tc>
      </w:tr>
      <w:tr w:rsidR="00377526" w:rsidRPr="001037B9" w14:paraId="218F1567" w14:textId="77777777" w:rsidTr="00526FE9">
        <w:tc>
          <w:tcPr>
            <w:tcW w:w="2232" w:type="dxa"/>
            <w:shd w:val="clear" w:color="auto" w:fill="FFFFFF"/>
          </w:tcPr>
          <w:p w14:paraId="2E68814C" w14:textId="77777777" w:rsidR="00377526" w:rsidRPr="001037B9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lastRenderedPageBreak/>
              <w:t>Contact person,</w:t>
            </w:r>
            <w:r w:rsidRPr="001037B9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67DB50C6" w14:textId="3D61E4D4" w:rsidR="00377526" w:rsidRPr="001037B9" w:rsidRDefault="00325FEF" w:rsidP="001037B9">
            <w:pPr>
              <w:rPr>
                <w:rFonts w:ascii="Verdana" w:eastAsia="Verdana" w:hAnsi="Verdana"/>
                <w:sz w:val="20"/>
              </w:rPr>
            </w:pPr>
            <w:proofErr w:type="spellStart"/>
            <w:r w:rsidRPr="001037B9">
              <w:rPr>
                <w:rFonts w:ascii="Verdana" w:eastAsia="Verdana" w:hAnsi="Verdana"/>
                <w:sz w:val="20"/>
              </w:rPr>
              <w:t>Karolina</w:t>
            </w:r>
            <w:proofErr w:type="spellEnd"/>
            <w:r w:rsidR="001037B9" w:rsidRPr="001037B9">
              <w:rPr>
                <w:rFonts w:ascii="Verdana" w:eastAsia="Verdana" w:hAnsi="Verdana"/>
                <w:sz w:val="20"/>
              </w:rPr>
              <w:t xml:space="preserve"> </w:t>
            </w:r>
            <w:proofErr w:type="spellStart"/>
            <w:r w:rsidRPr="001037B9">
              <w:rPr>
                <w:rFonts w:ascii="Verdana" w:eastAsia="Verdana" w:hAnsi="Verdana"/>
                <w:sz w:val="20"/>
              </w:rPr>
              <w:t>Novinc</w:t>
            </w:r>
            <w:proofErr w:type="spellEnd"/>
            <w:r w:rsidRPr="001037B9">
              <w:rPr>
                <w:rFonts w:ascii="Verdana" w:eastAsia="Verdana" w:hAnsi="Verdana"/>
                <w:sz w:val="20"/>
              </w:rPr>
              <w:t xml:space="preserve">, Erasmus+ </w:t>
            </w:r>
            <w:proofErr w:type="spellStart"/>
            <w:r w:rsidRPr="001037B9">
              <w:rPr>
                <w:rFonts w:ascii="Verdana" w:eastAsia="Verdana" w:hAnsi="Verdana"/>
                <w:sz w:val="20"/>
              </w:rPr>
              <w:t>Instituional</w:t>
            </w:r>
            <w:proofErr w:type="spellEnd"/>
            <w:r w:rsidRPr="001037B9">
              <w:rPr>
                <w:rFonts w:ascii="Verdana" w:eastAsia="Verdana" w:hAnsi="Verdana"/>
                <w:sz w:val="20"/>
              </w:rPr>
              <w:t xml:space="preserve"> </w:t>
            </w:r>
            <w:proofErr w:type="spellStart"/>
            <w:r w:rsidRPr="001037B9">
              <w:rPr>
                <w:rFonts w:ascii="Verdana" w:eastAsia="Verdana" w:hAnsi="Verdana"/>
                <w:sz w:val="20"/>
              </w:rPr>
              <w:t>Coordinator</w:t>
            </w:r>
            <w:proofErr w:type="spellEnd"/>
            <w:r w:rsidRPr="001037B9">
              <w:rPr>
                <w:rFonts w:ascii="Verdana" w:eastAsia="Verdana" w:hAnsi="Verdana"/>
                <w:sz w:val="20"/>
              </w:rPr>
              <w:t xml:space="preserve"> </w:t>
            </w:r>
          </w:p>
        </w:tc>
        <w:tc>
          <w:tcPr>
            <w:tcW w:w="2307" w:type="dxa"/>
            <w:shd w:val="clear" w:color="auto" w:fill="FFFFFF"/>
          </w:tcPr>
          <w:p w14:paraId="63B698D7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037B9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1037B9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1037B9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F1252EF" w14:textId="77777777" w:rsidR="00325FEF" w:rsidRPr="001037B9" w:rsidRDefault="001A3FBA" w:rsidP="00325FEF">
            <w:pPr>
              <w:spacing w:after="120"/>
              <w:rPr>
                <w:rFonts w:ascii="Verdana" w:eastAsia="Verdana" w:hAnsi="Verdana" w:cs="Verdana"/>
                <w:sz w:val="20"/>
              </w:rPr>
            </w:pPr>
            <w:hyperlink r:id="rId11">
              <w:r w:rsidR="00325FEF" w:rsidRPr="001037B9">
                <w:rPr>
                  <w:rFonts w:ascii="Verdana" w:hAnsi="Verdana"/>
                  <w:color w:val="0000FF"/>
                  <w:sz w:val="20"/>
                  <w:u w:val="single"/>
                </w:rPr>
                <w:t>karolina.novinc@vevu.hr</w:t>
              </w:r>
            </w:hyperlink>
            <w:r w:rsidR="00325FEF" w:rsidRPr="001037B9">
              <w:rPr>
                <w:rFonts w:ascii="Verdana" w:eastAsia="Verdana" w:hAnsi="Verdana" w:cs="Verdana"/>
                <w:sz w:val="20"/>
              </w:rPr>
              <w:t xml:space="preserve">   </w:t>
            </w:r>
          </w:p>
          <w:p w14:paraId="2D048B11" w14:textId="77777777" w:rsidR="00325FEF" w:rsidRPr="001037B9" w:rsidRDefault="00325FEF" w:rsidP="00325FEF">
            <w:pPr>
              <w:spacing w:after="120"/>
              <w:rPr>
                <w:rFonts w:ascii="Verdana" w:eastAsia="Verdana" w:hAnsi="Verdana" w:cs="Verdana"/>
                <w:sz w:val="20"/>
              </w:rPr>
            </w:pPr>
            <w:r w:rsidRPr="001037B9">
              <w:rPr>
                <w:rFonts w:ascii="Verdana" w:eastAsia="Verdana" w:hAnsi="Verdana" w:cs="Verdana"/>
                <w:sz w:val="20"/>
              </w:rPr>
              <w:t>+38532492265</w:t>
            </w:r>
          </w:p>
          <w:p w14:paraId="2257E8EA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1037B9" w14:paraId="69D51059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0934D355" w14:textId="77777777" w:rsidR="00377526" w:rsidRPr="001037B9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037B9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 w:rsidRPr="001037B9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1037B9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4A9C1F39" w14:textId="77777777" w:rsidR="00377526" w:rsidRPr="001037B9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266A226" w14:textId="77777777" w:rsidR="00377526" w:rsidRPr="001037B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66780D8" w14:textId="77777777" w:rsidR="00D97FE7" w:rsidRPr="001037B9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1037B9">
              <w:rPr>
                <w:rFonts w:ascii="Verdana" w:hAnsi="Verdana" w:cs="Arial"/>
                <w:sz w:val="20"/>
                <w:lang w:val="en-GB"/>
              </w:rPr>
              <w:t>Sizeof</w:t>
            </w:r>
            <w:proofErr w:type="spellEnd"/>
            <w:r w:rsidRPr="001037B9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070AF" w:rsidRPr="001037B9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1BC6ADAC" w14:textId="77777777" w:rsidR="004C7388" w:rsidRPr="001037B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037B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300152BD" w14:textId="77777777" w:rsidR="00E915B6" w:rsidRPr="001037B9" w:rsidRDefault="001A3FB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 w:rsidRPr="001037B9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1037B9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DCFD96D" w14:textId="77777777" w:rsidR="00377526" w:rsidRPr="001037B9" w:rsidRDefault="001A3FB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 w:rsidRPr="001037B9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 w:rsidRPr="001037B9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1037B9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2DE119CC" w14:textId="77777777" w:rsidR="00967A21" w:rsidRPr="001037B9" w:rsidRDefault="00967A21" w:rsidP="00654677">
      <w:pPr>
        <w:pStyle w:val="Text4"/>
        <w:pBdr>
          <w:bottom w:val="single" w:sz="6" w:space="0" w:color="auto"/>
        </w:pBdr>
        <w:ind w:left="0"/>
        <w:rPr>
          <w:rFonts w:ascii="Verdana" w:hAnsi="Verdana"/>
          <w:lang w:val="en-GB"/>
        </w:rPr>
      </w:pPr>
    </w:p>
    <w:p w14:paraId="2FA77D6E" w14:textId="77777777" w:rsidR="00967A21" w:rsidRPr="001037B9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1037B9">
        <w:rPr>
          <w:rFonts w:ascii="Verdana" w:hAnsi="Verdana" w:cs="Arial"/>
          <w:sz w:val="20"/>
          <w:lang w:val="en-GB"/>
        </w:rPr>
        <w:t>For guidelines, please lo</w:t>
      </w:r>
      <w:r w:rsidR="002C6870" w:rsidRPr="001037B9">
        <w:rPr>
          <w:rFonts w:ascii="Verdana" w:hAnsi="Verdana" w:cs="Arial"/>
          <w:sz w:val="20"/>
          <w:lang w:val="en-GB"/>
        </w:rPr>
        <w:t>ok at the end notes on page 3.</w:t>
      </w:r>
    </w:p>
    <w:p w14:paraId="4783A207" w14:textId="77777777" w:rsidR="00F550D9" w:rsidRPr="001037B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1037B9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1037B9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14:paraId="1FEBC1CF" w14:textId="77777777" w:rsidR="004F2CA0" w:rsidRPr="001037B9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/>
          <w:lang w:val="en-GB"/>
        </w:rPr>
      </w:pPr>
      <w:r w:rsidRPr="001037B9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1037B9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276DED1" w14:textId="77777777" w:rsidR="003C59B7" w:rsidRPr="001037B9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1037B9"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037B9" w14:paraId="2DD1E8D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54ECFBF" w14:textId="77777777" w:rsidR="00F550D9" w:rsidRPr="001037B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1037B9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B84815F" w14:textId="77777777" w:rsidR="008F1CA2" w:rsidRPr="001037B9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63C8B7" w14:textId="77777777" w:rsidR="008F1CA2" w:rsidRPr="001037B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017FEF5" w14:textId="77777777" w:rsidR="008F1CA2" w:rsidRPr="001037B9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9CB4D4" w14:textId="77777777" w:rsidR="00D302B8" w:rsidRPr="001037B9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037B9" w14:paraId="724DCA0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8DEEA1B" w14:textId="77777777" w:rsidR="00377526" w:rsidRPr="001037B9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1037B9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1037B9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1037B9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AC7F1C3" w14:textId="77777777" w:rsidR="008F1CA2" w:rsidRPr="001037B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392AB84" w14:textId="77777777" w:rsidR="008F1CA2" w:rsidRPr="001037B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CCAD373" w14:textId="77777777" w:rsidR="008F1CA2" w:rsidRPr="001037B9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1EBD37" w14:textId="77777777" w:rsidR="00D302B8" w:rsidRPr="001037B9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037B9" w14:paraId="198245CC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4C9A35" w14:textId="77777777" w:rsidR="00D302B8" w:rsidRPr="001037B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1037B9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 w:rsidRPr="001037B9">
              <w:rPr>
                <w:rFonts w:ascii="Verdana" w:hAnsi="Verdana" w:cs="Calibri"/>
                <w:b/>
                <w:sz w:val="20"/>
                <w:lang w:val="en-GB"/>
              </w:rPr>
              <w:t>(including the virtual component, if applicable)</w:t>
            </w:r>
            <w:r w:rsidR="00D302B8" w:rsidRPr="001037B9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EC49C1F" w14:textId="77777777" w:rsidR="008F1CA2" w:rsidRPr="001037B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7A64C4C" w14:textId="77777777" w:rsidR="008F1CA2" w:rsidRPr="001037B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1C9BCFB" w14:textId="77777777" w:rsidR="008F1CA2" w:rsidRPr="001037B9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639399" w14:textId="77777777" w:rsidR="008F1CA2" w:rsidRPr="001037B9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E2200B8" w14:textId="77777777" w:rsidR="00377526" w:rsidRPr="001037B9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037B9" w14:paraId="05B7452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5BC6A5E" w14:textId="77777777" w:rsidR="00377526" w:rsidRPr="001037B9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1037B9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1037B9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1037B9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1037B9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8496806" w14:textId="77777777" w:rsidR="008F1CA2" w:rsidRPr="001037B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32879C8" w14:textId="77777777" w:rsidR="008F1CA2" w:rsidRPr="001037B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D4D20F" w14:textId="77777777" w:rsidR="008F1CA2" w:rsidRPr="001037B9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98B7293" w14:textId="77777777" w:rsidR="00D302B8" w:rsidRPr="001037B9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62E585AB" w14:textId="77777777" w:rsidR="00377526" w:rsidRPr="001037B9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1A45E56A" w14:textId="77777777" w:rsidR="00377526" w:rsidRPr="001037B9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1037B9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067EC364" w14:textId="77777777" w:rsidR="008F1CA2" w:rsidRPr="001037B9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1037B9">
        <w:rPr>
          <w:rFonts w:ascii="Verdana" w:hAnsi="Verdana" w:cs="Calibri"/>
          <w:sz w:val="16"/>
          <w:szCs w:val="16"/>
          <w:lang w:val="en-GB"/>
        </w:rPr>
        <w:t>By signing</w:t>
      </w:r>
      <w:r w:rsidRPr="001037B9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1037B9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</w:t>
      </w:r>
      <w:proofErr w:type="spellStart"/>
      <w:r w:rsidRPr="001037B9">
        <w:rPr>
          <w:rFonts w:ascii="Verdana" w:hAnsi="Verdana" w:cs="Calibri"/>
          <w:sz w:val="16"/>
          <w:szCs w:val="16"/>
          <w:lang w:val="en-GB"/>
        </w:rPr>
        <w:t>receiving</w:t>
      </w:r>
      <w:r w:rsidR="00A070AF" w:rsidRPr="001037B9">
        <w:rPr>
          <w:rFonts w:ascii="Verdana" w:hAnsi="Verdana" w:cs="Calibri"/>
          <w:sz w:val="16"/>
          <w:szCs w:val="16"/>
          <w:lang w:val="en-GB"/>
        </w:rPr>
        <w:t>organisation</w:t>
      </w:r>
      <w:proofErr w:type="spellEnd"/>
      <w:r w:rsidRPr="001037B9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481A896D" w14:textId="77777777" w:rsidR="008F1CA2" w:rsidRPr="001037B9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1037B9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1037B9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1037B9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 w:rsidRPr="001037B9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1037B9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D16F9FB" w14:textId="77777777" w:rsidR="008F1CA2" w:rsidRPr="001037B9" w:rsidRDefault="008F1CA2" w:rsidP="008F1CA2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16"/>
          <w:szCs w:val="16"/>
          <w:lang w:val="en-GB"/>
        </w:rPr>
      </w:pPr>
      <w:r w:rsidRPr="001037B9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 w:rsidRPr="001037B9">
        <w:rPr>
          <w:rFonts w:ascii="Verdana" w:hAnsi="Verdana" w:cs="Calibri"/>
          <w:sz w:val="16"/>
          <w:szCs w:val="16"/>
          <w:lang w:val="is-IS"/>
        </w:rPr>
        <w:t>their</w:t>
      </w:r>
      <w:r w:rsidRPr="001037B9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 w:rsidRPr="001037B9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1037B9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</w:p>
    <w:p w14:paraId="3580F4CA" w14:textId="77777777" w:rsidR="008F1CA2" w:rsidRPr="001037B9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1037B9">
        <w:rPr>
          <w:rFonts w:ascii="Verdana" w:hAnsi="Verdana" w:cs="Calibri"/>
          <w:sz w:val="16"/>
          <w:szCs w:val="16"/>
          <w:lang w:val="en-GB"/>
        </w:rPr>
        <w:t xml:space="preserve">The staff member and the </w:t>
      </w:r>
      <w:proofErr w:type="spellStart"/>
      <w:r w:rsidR="006C040A" w:rsidRPr="001037B9">
        <w:rPr>
          <w:rFonts w:ascii="Verdana" w:hAnsi="Verdana" w:cs="Calibri"/>
          <w:sz w:val="16"/>
          <w:szCs w:val="16"/>
          <w:lang w:val="en-GB"/>
        </w:rPr>
        <w:t>beneficiary</w:t>
      </w:r>
      <w:r w:rsidR="00621E8B" w:rsidRPr="001037B9">
        <w:rPr>
          <w:rFonts w:ascii="Verdana" w:hAnsi="Verdana" w:cs="Calibri"/>
          <w:sz w:val="16"/>
          <w:szCs w:val="16"/>
          <w:lang w:val="en-GB"/>
        </w:rPr>
        <w:t>organisation</w:t>
      </w:r>
      <w:r w:rsidRPr="001037B9">
        <w:rPr>
          <w:rFonts w:ascii="Verdana" w:hAnsi="Verdana" w:cs="Calibri"/>
          <w:sz w:val="16"/>
          <w:szCs w:val="16"/>
          <w:lang w:val="en-GB"/>
        </w:rPr>
        <w:t>commit</w:t>
      </w:r>
      <w:proofErr w:type="spellEnd"/>
      <w:r w:rsidRPr="001037B9">
        <w:rPr>
          <w:rFonts w:ascii="Verdana" w:hAnsi="Verdana" w:cs="Calibri"/>
          <w:sz w:val="16"/>
          <w:szCs w:val="16"/>
          <w:lang w:val="en-GB"/>
        </w:rPr>
        <w:t xml:space="preserve"> to the requirements set out in the grant agreement signed between them.</w:t>
      </w:r>
    </w:p>
    <w:p w14:paraId="2F3BC4B9" w14:textId="77777777" w:rsidR="008F1CA2" w:rsidRPr="001037B9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1037B9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 w:rsidRPr="001037B9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1037B9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 w:rsidRPr="001037B9">
        <w:rPr>
          <w:rFonts w:ascii="Verdana" w:hAnsi="Verdana" w:cs="Calibri"/>
          <w:sz w:val="16"/>
          <w:szCs w:val="16"/>
          <w:lang w:val="en-GB"/>
        </w:rPr>
        <w:t>organisation</w:t>
      </w:r>
      <w:r w:rsidRPr="001037B9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1037B9" w14:paraId="1BDB729E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22F6B0CB" w14:textId="77777777" w:rsidR="00F550D9" w:rsidRPr="001037B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037B9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6CE92F70" w14:textId="77777777" w:rsidR="00F550D9" w:rsidRPr="001037B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037B9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8CDD7C5" w14:textId="77777777" w:rsidR="00F550D9" w:rsidRPr="001037B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1037B9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1037B9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1037B9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CC8C6E7" w14:textId="77777777" w:rsidR="00F550D9" w:rsidRPr="001037B9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1037B9" w14:paraId="06957905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4D836BE7" w14:textId="77777777" w:rsidR="00F550D9" w:rsidRPr="001037B9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1037B9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5CF4A8B" w14:textId="1523C421" w:rsidR="00F550D9" w:rsidRPr="001037B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037B9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037B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="00D232B6" w:rsidRPr="001037B9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1037B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232B6" w:rsidRPr="001037B9">
              <w:rPr>
                <w:rFonts w:ascii="Verdana" w:hAnsi="Verdana" w:cs="Calibri"/>
                <w:sz w:val="20"/>
                <w:lang w:val="en-GB"/>
              </w:rPr>
              <w:t xml:space="preserve">Alma </w:t>
            </w:r>
            <w:proofErr w:type="spellStart"/>
            <w:r w:rsidR="00D232B6" w:rsidRPr="001037B9">
              <w:rPr>
                <w:rFonts w:ascii="Verdana" w:hAnsi="Verdana" w:cs="Calibri"/>
                <w:sz w:val="20"/>
                <w:lang w:val="en-GB"/>
              </w:rPr>
              <w:t>Idrizi</w:t>
            </w:r>
            <w:proofErr w:type="spellEnd"/>
          </w:p>
          <w:p w14:paraId="3C6B973B" w14:textId="77777777" w:rsidR="00F550D9" w:rsidRPr="001037B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1037B9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1037B9">
              <w:rPr>
                <w:rFonts w:ascii="Verdana" w:hAnsi="Verdana" w:cs="Calibri"/>
                <w:sz w:val="20"/>
                <w:lang w:val="en-GB"/>
              </w:rPr>
              <w:tab/>
            </w:r>
            <w:r w:rsidRPr="001037B9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1037B9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F506C57" w14:textId="77777777" w:rsidR="00F550D9" w:rsidRPr="001037B9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1037B9" w14:paraId="37BD0EDB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B590FEF" w14:textId="77777777" w:rsidR="00F550D9" w:rsidRPr="001037B9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1037B9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 w:rsidRPr="001037B9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2C524DB" w14:textId="77777777" w:rsidR="00F550D9" w:rsidRPr="001037B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037B9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023C804" w14:textId="77777777" w:rsidR="00F550D9" w:rsidRPr="001037B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1037B9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1037B9">
              <w:rPr>
                <w:rFonts w:ascii="Verdana" w:hAnsi="Verdana" w:cs="Calibri"/>
                <w:sz w:val="20"/>
                <w:lang w:val="en-GB"/>
              </w:rPr>
              <w:tab/>
            </w:r>
            <w:r w:rsidRPr="001037B9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1037B9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AEFB362" w14:textId="77777777" w:rsidR="00EF398E" w:rsidRPr="001037B9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1037B9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31A9" w14:textId="77777777" w:rsidR="001A3FBA" w:rsidRDefault="001A3FBA">
      <w:r>
        <w:separator/>
      </w:r>
    </w:p>
  </w:endnote>
  <w:endnote w:type="continuationSeparator" w:id="0">
    <w:p w14:paraId="52F555C6" w14:textId="77777777" w:rsidR="001A3FBA" w:rsidRDefault="001A3FBA">
      <w:r>
        <w:continuationSeparator/>
      </w:r>
    </w:p>
  </w:endnote>
  <w:endnote w:id="1">
    <w:p w14:paraId="1FF7D5FC" w14:textId="77777777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01D8F001" w14:textId="77777777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proofErr w:type="spellStart"/>
      <w:r w:rsidRPr="002A2E71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2A2E71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7A7C0677" w14:textId="77777777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310F49A" w14:textId="77777777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3C847B9B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186C3F9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A19100E" w14:textId="77777777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E89D8CD" w14:textId="77777777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</w:p>
  </w:endnote>
  <w:endnote w:id="6">
    <w:p w14:paraId="694F2A01" w14:textId="77777777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73BCC" w14:textId="77777777" w:rsidR="009F32D0" w:rsidRDefault="00497225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D714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BDD8E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0C25" w14:textId="77777777" w:rsidR="005655B4" w:rsidRDefault="005655B4">
    <w:pPr>
      <w:pStyle w:val="Footer"/>
    </w:pPr>
  </w:p>
  <w:p w14:paraId="7A6BC50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9237" w14:textId="77777777" w:rsidR="001A3FBA" w:rsidRDefault="001A3FBA">
      <w:r>
        <w:separator/>
      </w:r>
    </w:p>
  </w:footnote>
  <w:footnote w:type="continuationSeparator" w:id="0">
    <w:p w14:paraId="6B801414" w14:textId="77777777" w:rsidR="001A3FBA" w:rsidRDefault="001A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495D1E6C" w14:textId="77777777" w:rsidTr="00FE0FB6">
      <w:trPr>
        <w:trHeight w:val="823"/>
      </w:trPr>
      <w:tc>
        <w:tcPr>
          <w:tcW w:w="7135" w:type="dxa"/>
          <w:vAlign w:val="center"/>
        </w:tcPr>
        <w:p w14:paraId="633821F4" w14:textId="7777777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14:paraId="7B7B6EF8" w14:textId="77777777" w:rsidR="00E01AAA" w:rsidRPr="00967BFC" w:rsidRDefault="001A3FBA" w:rsidP="00C05937">
          <w:pPr>
            <w:pStyle w:val="ZDGName"/>
            <w:rPr>
              <w:lang w:val="en-GB"/>
            </w:rPr>
          </w:pPr>
          <w:r>
            <w:rPr>
              <w:noProof/>
            </w:rPr>
            <w:pict w14:anchorId="749913A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" filled="f" stroked="f">
                <v:textbox>
                  <w:txbxContent>
                    <w:p w14:paraId="5789AD70" w14:textId="77777777"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57CF74EF" w14:textId="77777777"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14:paraId="4CC5C718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5A73CE7E" w14:textId="77777777"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14:paraId="1464F8AB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7DD5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4997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7B9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3FBA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5FEF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225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2B6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4F4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4574BAD6"/>
  <w15:docId w15:val="{8D2B5ECA-1412-2C44-AF06-1B6B267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497225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497225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49722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9722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9722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9722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9722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9722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97225"/>
    <w:pPr>
      <w:ind w:left="482"/>
    </w:pPr>
  </w:style>
  <w:style w:type="paragraph" w:customStyle="1" w:styleId="Text2">
    <w:name w:val="Text 2"/>
    <w:basedOn w:val="Normal"/>
    <w:rsid w:val="0049722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9722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9722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9722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9722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97225"/>
    <w:pPr>
      <w:spacing w:after="720"/>
      <w:ind w:left="5103"/>
      <w:jc w:val="left"/>
    </w:pPr>
  </w:style>
  <w:style w:type="paragraph" w:styleId="BlockText">
    <w:name w:val="Block Text"/>
    <w:basedOn w:val="Normal"/>
    <w:rsid w:val="00497225"/>
    <w:pPr>
      <w:spacing w:after="120"/>
      <w:ind w:left="1440" w:right="1440"/>
    </w:pPr>
  </w:style>
  <w:style w:type="paragraph" w:styleId="BodyText">
    <w:name w:val="Body Text"/>
    <w:basedOn w:val="Normal"/>
    <w:rsid w:val="00497225"/>
    <w:pPr>
      <w:spacing w:after="120"/>
    </w:pPr>
  </w:style>
  <w:style w:type="paragraph" w:styleId="BodyText2">
    <w:name w:val="Body Text 2"/>
    <w:basedOn w:val="Normal"/>
    <w:rsid w:val="00497225"/>
    <w:pPr>
      <w:spacing w:after="120" w:line="480" w:lineRule="auto"/>
    </w:pPr>
  </w:style>
  <w:style w:type="paragraph" w:styleId="BodyText3">
    <w:name w:val="Body Text 3"/>
    <w:basedOn w:val="Normal"/>
    <w:rsid w:val="00497225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97225"/>
    <w:pPr>
      <w:ind w:firstLine="210"/>
    </w:pPr>
  </w:style>
  <w:style w:type="paragraph" w:styleId="BodyTextIndent">
    <w:name w:val="Body Text Indent"/>
    <w:basedOn w:val="Normal"/>
    <w:rsid w:val="00497225"/>
    <w:pPr>
      <w:spacing w:after="120"/>
      <w:ind w:left="283"/>
    </w:pPr>
  </w:style>
  <w:style w:type="paragraph" w:styleId="BodyTextFirstIndent2">
    <w:name w:val="Body Text First Indent 2"/>
    <w:basedOn w:val="BodyTextIndent"/>
    <w:rsid w:val="00497225"/>
    <w:pPr>
      <w:ind w:firstLine="210"/>
    </w:pPr>
  </w:style>
  <w:style w:type="paragraph" w:styleId="BodyTextIndent2">
    <w:name w:val="Body Text Indent 2"/>
    <w:basedOn w:val="Normal"/>
    <w:rsid w:val="0049722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97225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49722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9722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97225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97225"/>
    <w:pPr>
      <w:ind w:left="4252"/>
    </w:pPr>
  </w:style>
  <w:style w:type="paragraph" w:styleId="CommentText">
    <w:name w:val="annotation text"/>
    <w:basedOn w:val="Normal"/>
    <w:link w:val="CommentTextChar"/>
    <w:rsid w:val="00497225"/>
    <w:rPr>
      <w:sz w:val="20"/>
    </w:rPr>
  </w:style>
  <w:style w:type="paragraph" w:styleId="Date">
    <w:name w:val="Date"/>
    <w:basedOn w:val="Normal"/>
    <w:next w:val="References"/>
    <w:rsid w:val="0049722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97225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49722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9722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9722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497225"/>
    <w:rPr>
      <w:sz w:val="20"/>
    </w:rPr>
  </w:style>
  <w:style w:type="paragraph" w:styleId="EnvelopeAddress">
    <w:name w:val="envelope address"/>
    <w:basedOn w:val="Normal"/>
    <w:rsid w:val="0049722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97225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97225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497225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49722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9722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9722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9722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9722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9722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9722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9722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9722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9722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97225"/>
    <w:rPr>
      <w:rFonts w:ascii="Arial" w:hAnsi="Arial"/>
      <w:b/>
    </w:rPr>
  </w:style>
  <w:style w:type="paragraph" w:styleId="List">
    <w:name w:val="List"/>
    <w:basedOn w:val="Normal"/>
    <w:rsid w:val="00497225"/>
    <w:pPr>
      <w:ind w:left="283" w:hanging="283"/>
    </w:pPr>
  </w:style>
  <w:style w:type="paragraph" w:styleId="List2">
    <w:name w:val="List 2"/>
    <w:basedOn w:val="Normal"/>
    <w:rsid w:val="00497225"/>
    <w:pPr>
      <w:ind w:left="566" w:hanging="283"/>
    </w:pPr>
  </w:style>
  <w:style w:type="paragraph" w:styleId="List3">
    <w:name w:val="List 3"/>
    <w:basedOn w:val="Normal"/>
    <w:rsid w:val="00497225"/>
    <w:pPr>
      <w:ind w:left="849" w:hanging="283"/>
    </w:pPr>
  </w:style>
  <w:style w:type="paragraph" w:styleId="List4">
    <w:name w:val="List 4"/>
    <w:basedOn w:val="Normal"/>
    <w:rsid w:val="00497225"/>
    <w:pPr>
      <w:ind w:left="1132" w:hanging="283"/>
    </w:pPr>
  </w:style>
  <w:style w:type="paragraph" w:styleId="List5">
    <w:name w:val="List 5"/>
    <w:basedOn w:val="Normal"/>
    <w:rsid w:val="00497225"/>
    <w:pPr>
      <w:ind w:left="1415" w:hanging="283"/>
    </w:pPr>
  </w:style>
  <w:style w:type="paragraph" w:styleId="ListBullet">
    <w:name w:val="List Bullet"/>
    <w:basedOn w:val="Normal"/>
    <w:rsid w:val="00497225"/>
    <w:pPr>
      <w:numPr>
        <w:numId w:val="4"/>
      </w:numPr>
    </w:pPr>
  </w:style>
  <w:style w:type="paragraph" w:styleId="ListBullet2">
    <w:name w:val="List Bullet 2"/>
    <w:basedOn w:val="Text2"/>
    <w:rsid w:val="00497225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49722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497225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497225"/>
    <w:pPr>
      <w:numPr>
        <w:numId w:val="1"/>
      </w:numPr>
    </w:pPr>
  </w:style>
  <w:style w:type="paragraph" w:styleId="ListContinue">
    <w:name w:val="List Continue"/>
    <w:basedOn w:val="Normal"/>
    <w:rsid w:val="00497225"/>
    <w:pPr>
      <w:spacing w:after="120"/>
      <w:ind w:left="283"/>
    </w:pPr>
  </w:style>
  <w:style w:type="paragraph" w:styleId="ListContinue2">
    <w:name w:val="List Continue 2"/>
    <w:basedOn w:val="Normal"/>
    <w:rsid w:val="00497225"/>
    <w:pPr>
      <w:spacing w:after="120"/>
      <w:ind w:left="566"/>
    </w:pPr>
  </w:style>
  <w:style w:type="paragraph" w:styleId="ListContinue3">
    <w:name w:val="List Continue 3"/>
    <w:basedOn w:val="Normal"/>
    <w:rsid w:val="00497225"/>
    <w:pPr>
      <w:spacing w:after="120"/>
      <w:ind w:left="849"/>
    </w:pPr>
  </w:style>
  <w:style w:type="paragraph" w:styleId="ListContinue4">
    <w:name w:val="List Continue 4"/>
    <w:basedOn w:val="Normal"/>
    <w:rsid w:val="00497225"/>
    <w:pPr>
      <w:spacing w:after="120"/>
      <w:ind w:left="1132"/>
    </w:pPr>
  </w:style>
  <w:style w:type="paragraph" w:styleId="ListContinue5">
    <w:name w:val="List Continue 5"/>
    <w:basedOn w:val="Normal"/>
    <w:rsid w:val="00497225"/>
    <w:pPr>
      <w:spacing w:after="120"/>
      <w:ind w:left="1415"/>
    </w:pPr>
  </w:style>
  <w:style w:type="paragraph" w:styleId="ListNumber">
    <w:name w:val="List Number"/>
    <w:basedOn w:val="Normal"/>
    <w:rsid w:val="00497225"/>
    <w:pPr>
      <w:numPr>
        <w:numId w:val="14"/>
      </w:numPr>
    </w:pPr>
  </w:style>
  <w:style w:type="paragraph" w:styleId="ListNumber2">
    <w:name w:val="List Number 2"/>
    <w:basedOn w:val="Text2"/>
    <w:rsid w:val="00497225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49722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497225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497225"/>
    <w:pPr>
      <w:numPr>
        <w:numId w:val="2"/>
      </w:numPr>
    </w:pPr>
  </w:style>
  <w:style w:type="paragraph" w:styleId="MacroText">
    <w:name w:val="macro"/>
    <w:semiHidden/>
    <w:rsid w:val="004972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4972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497225"/>
    <w:pPr>
      <w:ind w:left="720"/>
    </w:pPr>
  </w:style>
  <w:style w:type="paragraph" w:styleId="NoteHeading">
    <w:name w:val="Note Heading"/>
    <w:basedOn w:val="Normal"/>
    <w:next w:val="Normal"/>
    <w:rsid w:val="00497225"/>
  </w:style>
  <w:style w:type="paragraph" w:customStyle="1" w:styleId="NoteHead">
    <w:name w:val="NoteHead"/>
    <w:basedOn w:val="Normal"/>
    <w:next w:val="Subject"/>
    <w:rsid w:val="0049722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9722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9722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49722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49722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49722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49722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97225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9722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97225"/>
  </w:style>
  <w:style w:type="paragraph" w:styleId="Signature">
    <w:name w:val="Signature"/>
    <w:basedOn w:val="Normal"/>
    <w:next w:val="Enclosures"/>
    <w:rsid w:val="00497225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9722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9722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97225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9722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97225"/>
    <w:pPr>
      <w:ind w:left="480" w:hanging="480"/>
    </w:pPr>
  </w:style>
  <w:style w:type="paragraph" w:styleId="Title">
    <w:name w:val="Title"/>
    <w:basedOn w:val="Normal"/>
    <w:next w:val="SubTitle1"/>
    <w:rsid w:val="00497225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9722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9722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49722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49722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9722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9722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97225"/>
    <w:pPr>
      <w:ind w:left="1200"/>
    </w:pPr>
  </w:style>
  <w:style w:type="paragraph" w:styleId="TOC7">
    <w:name w:val="toc 7"/>
    <w:basedOn w:val="Normal"/>
    <w:next w:val="Normal"/>
    <w:autoRedefine/>
    <w:semiHidden/>
    <w:rsid w:val="00497225"/>
    <w:pPr>
      <w:ind w:left="1440"/>
    </w:pPr>
  </w:style>
  <w:style w:type="paragraph" w:styleId="TOC8">
    <w:name w:val="toc 8"/>
    <w:basedOn w:val="Normal"/>
    <w:next w:val="Normal"/>
    <w:autoRedefine/>
    <w:semiHidden/>
    <w:rsid w:val="00497225"/>
    <w:pPr>
      <w:ind w:left="1680"/>
    </w:pPr>
  </w:style>
  <w:style w:type="paragraph" w:styleId="TOC9">
    <w:name w:val="toc 9"/>
    <w:basedOn w:val="Normal"/>
    <w:next w:val="Normal"/>
    <w:autoRedefine/>
    <w:semiHidden/>
    <w:rsid w:val="00497225"/>
    <w:pPr>
      <w:ind w:left="1920"/>
    </w:pPr>
  </w:style>
  <w:style w:type="paragraph" w:customStyle="1" w:styleId="YReferences">
    <w:name w:val="YReferences"/>
    <w:basedOn w:val="Normal"/>
    <w:next w:val="Normal"/>
    <w:rsid w:val="0049722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97225"/>
    <w:pPr>
      <w:numPr>
        <w:numId w:val="5"/>
      </w:numPr>
    </w:pPr>
  </w:style>
  <w:style w:type="paragraph" w:customStyle="1" w:styleId="ListDash">
    <w:name w:val="List Dash"/>
    <w:basedOn w:val="Normal"/>
    <w:rsid w:val="00497225"/>
    <w:pPr>
      <w:numPr>
        <w:numId w:val="9"/>
      </w:numPr>
    </w:pPr>
  </w:style>
  <w:style w:type="paragraph" w:customStyle="1" w:styleId="ListDash1">
    <w:name w:val="List Dash 1"/>
    <w:basedOn w:val="Text1"/>
    <w:rsid w:val="00497225"/>
    <w:pPr>
      <w:numPr>
        <w:numId w:val="10"/>
      </w:numPr>
    </w:pPr>
  </w:style>
  <w:style w:type="paragraph" w:customStyle="1" w:styleId="ListDash2">
    <w:name w:val="List Dash 2"/>
    <w:basedOn w:val="Text2"/>
    <w:rsid w:val="0049722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9722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9722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9722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9722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9722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9722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9722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9722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9722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9722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9722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9722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9722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9722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9722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9722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9722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97225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49722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9722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32B6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Emphasis">
    <w:name w:val="Emphasis"/>
    <w:uiPriority w:val="20"/>
    <w:qFormat/>
    <w:rsid w:val="00103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olina.novinc@vevu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8FF987C-295A-9349-BD98-8E54C7DA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4</TotalTime>
  <Pages>4</Pages>
  <Words>463</Words>
  <Characters>2643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Alma</cp:lastModifiedBy>
  <cp:revision>3</cp:revision>
  <cp:lastPrinted>2013-11-06T08:46:00Z</cp:lastPrinted>
  <dcterms:created xsi:type="dcterms:W3CDTF">2024-01-15T11:57:00Z</dcterms:created>
  <dcterms:modified xsi:type="dcterms:W3CDTF">2024-01-15T19:51:00Z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