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0A73CC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0A73CC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0A73CC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Pr="000A73CC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0A73CC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 w:rsidRPr="000A73CC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0A73CC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6870DD3" w:rsidR="00252D45" w:rsidRPr="000A73CC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0A73CC">
        <w:rPr>
          <w:rFonts w:ascii="Verdana" w:hAnsi="Verdana" w:cs="Calibri"/>
          <w:lang w:val="en-GB"/>
        </w:rPr>
        <w:t xml:space="preserve">Planned period of the </w:t>
      </w:r>
      <w:r w:rsidR="00743F98" w:rsidRPr="000A73CC">
        <w:rPr>
          <w:rFonts w:ascii="Verdana" w:hAnsi="Verdana" w:cs="Calibri"/>
          <w:lang w:val="en-GB"/>
        </w:rPr>
        <w:t xml:space="preserve">physical </w:t>
      </w:r>
      <w:r w:rsidR="00346C0E" w:rsidRPr="000A73CC">
        <w:rPr>
          <w:rFonts w:ascii="Verdana" w:hAnsi="Verdana" w:cs="Calibri"/>
          <w:lang w:val="en-GB"/>
        </w:rPr>
        <w:t>mobility</w:t>
      </w:r>
      <w:r w:rsidRPr="000A73CC">
        <w:rPr>
          <w:rFonts w:ascii="Verdana" w:hAnsi="Verdana" w:cs="Calibri"/>
          <w:lang w:val="en-GB"/>
        </w:rPr>
        <w:t xml:space="preserve">: from </w:t>
      </w:r>
      <w:r w:rsidR="000A73CC" w:rsidRPr="007529FD">
        <w:rPr>
          <w:rFonts w:ascii="Verdana" w:hAnsi="Verdana" w:cs="Calibri"/>
          <w:i/>
          <w:lang w:val="en-GB"/>
        </w:rPr>
        <w:t>07.10.2024</w:t>
      </w:r>
      <w:r w:rsidR="000A73CC" w:rsidRPr="007529FD">
        <w:rPr>
          <w:rFonts w:ascii="Verdana" w:hAnsi="Verdana" w:cs="Calibri"/>
          <w:lang w:val="en-GB"/>
        </w:rPr>
        <w:t xml:space="preserve"> to </w:t>
      </w:r>
      <w:r w:rsidR="000A73CC" w:rsidRPr="007529FD">
        <w:rPr>
          <w:rFonts w:ascii="Verdana" w:hAnsi="Verdana" w:cs="Calibri"/>
          <w:i/>
          <w:lang w:val="en-GB"/>
        </w:rPr>
        <w:t>11.10.2024</w:t>
      </w:r>
    </w:p>
    <w:p w14:paraId="2D8D8A40" w14:textId="77777777" w:rsidR="00490F95" w:rsidRPr="000A73CC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5E426BC0" w:rsidR="00252D45" w:rsidRPr="000A73CC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0A73CC">
        <w:rPr>
          <w:rFonts w:ascii="Verdana" w:hAnsi="Verdana" w:cs="Calibri"/>
          <w:lang w:val="en-GB"/>
        </w:rPr>
        <w:t>Duration</w:t>
      </w:r>
      <w:r w:rsidR="00B96BA4" w:rsidRPr="000A73CC">
        <w:rPr>
          <w:rFonts w:ascii="Verdana" w:hAnsi="Verdana" w:cs="Calibri"/>
          <w:lang w:val="en-GB"/>
        </w:rPr>
        <w:t xml:space="preserve"> of physical mobility</w:t>
      </w:r>
      <w:r w:rsidRPr="000A73CC">
        <w:rPr>
          <w:rFonts w:ascii="Verdana" w:hAnsi="Verdana" w:cs="Calibri"/>
          <w:lang w:val="en-GB"/>
        </w:rPr>
        <w:t xml:space="preserve"> (days) – excluding travel days: </w:t>
      </w:r>
      <w:r w:rsidR="000A73CC" w:rsidRPr="000A73CC">
        <w:rPr>
          <w:rFonts w:ascii="Verdana" w:hAnsi="Verdana" w:cs="Calibri"/>
          <w:lang w:val="en-GB"/>
        </w:rPr>
        <w:t>5 (days)</w:t>
      </w:r>
      <w:r w:rsidRPr="000A73CC">
        <w:rPr>
          <w:rFonts w:ascii="Verdana" w:hAnsi="Verdana" w:cs="Calibri"/>
          <w:lang w:val="en-GB"/>
        </w:rPr>
        <w:t xml:space="preserve"> </w:t>
      </w:r>
      <w:bookmarkStart w:id="0" w:name="_GoBack"/>
      <w:bookmarkEnd w:id="0"/>
    </w:p>
    <w:p w14:paraId="013E523E" w14:textId="77777777" w:rsidR="00743F98" w:rsidRPr="000A73CC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lang w:val="en-GB"/>
        </w:rPr>
      </w:pPr>
    </w:p>
    <w:p w14:paraId="185A8BBD" w14:textId="77777777" w:rsidR="00743F98" w:rsidRPr="000A73CC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0A73CC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0A73CC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 w:rsidRPr="000A73CC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 w:rsidRPr="000A73CC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 w:rsidRPr="000A73CC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0A73CC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0A73CC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0A73CC">
              <w:rPr>
                <w:rFonts w:ascii="Verdana" w:hAnsi="Verdana" w:cs="Arial"/>
                <w:sz w:val="20"/>
                <w:lang w:val="en-GB"/>
              </w:rPr>
              <w:t>n</w:t>
            </w:r>
            <w:r w:rsidRPr="000A73CC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0A73CC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0A73CC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0A73CC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0A73CC">
              <w:rPr>
                <w:rFonts w:ascii="Verdana" w:hAnsi="Verdana" w:cs="Arial"/>
                <w:sz w:val="20"/>
                <w:lang w:val="en-GB"/>
              </w:rPr>
              <w:t>n</w:t>
            </w:r>
            <w:r w:rsidRPr="000A73CC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0A73CC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0A73CC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0A73CC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0A73CC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 w:rsidRPr="000A73CC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0A73CC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0A73CC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0A73CC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0A73CC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0A73CC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0A73CC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0A73C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0A73CC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0A73CC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0A73CC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0A73CC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0A73CC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0A73CC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504A3609" w:rsidR="001903D7" w:rsidRPr="000A73CC" w:rsidRDefault="000A73C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2024/2025</w:t>
            </w:r>
          </w:p>
        </w:tc>
      </w:tr>
      <w:tr w:rsidR="0081766A" w:rsidRPr="000A73CC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0A73CC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0A73CC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0A73CC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Pr="000A73CC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0A73CC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 w:rsidRPr="000A73CC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380"/>
        <w:gridCol w:w="2076"/>
        <w:gridCol w:w="2514"/>
      </w:tblGrid>
      <w:tr w:rsidR="00116FBB" w:rsidRPr="000A73CC" w14:paraId="56E939EA" w14:textId="77777777" w:rsidTr="000A73CC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0A73CC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70" w:type="dxa"/>
            <w:gridSpan w:val="3"/>
            <w:shd w:val="clear" w:color="auto" w:fill="FFFFFF"/>
          </w:tcPr>
          <w:p w14:paraId="56E939E9" w14:textId="62A1D635" w:rsidR="00116FBB" w:rsidRPr="000A73CC" w:rsidRDefault="000A73CC" w:rsidP="000A73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Medicine,</w:t>
            </w:r>
            <w:r w:rsidRPr="000A73C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Tirana</w:t>
            </w:r>
          </w:p>
        </w:tc>
      </w:tr>
      <w:tr w:rsidR="007967A9" w:rsidRPr="000A73CC" w14:paraId="56E939F1" w14:textId="77777777" w:rsidTr="000A73CC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0A73CC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 w:rsidRPr="000A73CC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0A73CC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0A73CC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0A73C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0A73CC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80" w:type="dxa"/>
            <w:shd w:val="clear" w:color="auto" w:fill="FFFFFF"/>
          </w:tcPr>
          <w:p w14:paraId="56E939EE" w14:textId="4624AA1E" w:rsidR="007967A9" w:rsidRPr="000A73CC" w:rsidRDefault="000A73C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73CC">
              <w:rPr>
                <w:rStyle w:val="Strong"/>
                <w:rFonts w:ascii="Verdana" w:hAnsi="Verdana" w:cs="Arial"/>
                <w:color w:val="666666"/>
                <w:sz w:val="20"/>
                <w:shd w:val="clear" w:color="auto" w:fill="FFFFFF"/>
              </w:rPr>
              <w:t>940940353</w:t>
            </w:r>
          </w:p>
        </w:tc>
        <w:tc>
          <w:tcPr>
            <w:tcW w:w="2076" w:type="dxa"/>
            <w:shd w:val="clear" w:color="auto" w:fill="FFFFFF"/>
          </w:tcPr>
          <w:p w14:paraId="4A1B71F8" w14:textId="77777777" w:rsidR="007967A9" w:rsidRPr="000A73CC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0A73CC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0A73CC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14" w:type="dxa"/>
            <w:shd w:val="clear" w:color="auto" w:fill="FFFFFF"/>
          </w:tcPr>
          <w:p w14:paraId="34495B5F" w14:textId="77777777" w:rsidR="000A73CC" w:rsidRPr="000A73CC" w:rsidRDefault="000A73CC" w:rsidP="000A73C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Faculty of Medicine,        Department of      </w:t>
            </w:r>
          </w:p>
          <w:p w14:paraId="56E939F0" w14:textId="2EEC24B7" w:rsidR="007967A9" w:rsidRPr="000A73CC" w:rsidRDefault="000A73CC" w:rsidP="000A73C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Pharmacy</w:t>
            </w:r>
          </w:p>
        </w:tc>
      </w:tr>
      <w:tr w:rsidR="007967A9" w:rsidRPr="000A73CC" w14:paraId="56E939F6" w14:textId="77777777" w:rsidTr="000A73CC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0A73CC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80" w:type="dxa"/>
            <w:shd w:val="clear" w:color="auto" w:fill="FFFFFF"/>
          </w:tcPr>
          <w:p w14:paraId="616FC502" w14:textId="77777777" w:rsidR="000A73CC" w:rsidRPr="000A73CC" w:rsidRDefault="000A73CC" w:rsidP="000A73C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Rruga e Dibrës </w:t>
            </w:r>
          </w:p>
          <w:p w14:paraId="2CDCFDC2" w14:textId="77777777" w:rsidR="000A73CC" w:rsidRPr="000A73CC" w:rsidRDefault="000A73CC" w:rsidP="000A73C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nr. 371,             </w:t>
            </w:r>
          </w:p>
          <w:p w14:paraId="56E939F3" w14:textId="72CFE6FA" w:rsidR="007967A9" w:rsidRPr="000A73CC" w:rsidRDefault="000A73CC" w:rsidP="000A73C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color w:val="002060"/>
                <w:sz w:val="20"/>
                <w:lang w:val="en-GB"/>
              </w:rPr>
              <w:t>1005- Tirana, Albania</w:t>
            </w:r>
          </w:p>
        </w:tc>
        <w:tc>
          <w:tcPr>
            <w:tcW w:w="2076" w:type="dxa"/>
            <w:shd w:val="clear" w:color="auto" w:fill="FFFFFF"/>
          </w:tcPr>
          <w:p w14:paraId="56E939F4" w14:textId="77777777" w:rsidR="007967A9" w:rsidRPr="000A73CC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0A73CC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0A73CC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14" w:type="dxa"/>
            <w:shd w:val="clear" w:color="auto" w:fill="FFFFFF"/>
          </w:tcPr>
          <w:p w14:paraId="56E939F5" w14:textId="1DDE6803" w:rsidR="007967A9" w:rsidRPr="000A73CC" w:rsidRDefault="000A73CC" w:rsidP="000A73CC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0A73CC"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7967A9" w:rsidRPr="000A73CC" w14:paraId="56E939FC" w14:textId="77777777" w:rsidTr="000A73CC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0A73CC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0A73CC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80" w:type="dxa"/>
            <w:shd w:val="clear" w:color="auto" w:fill="FFFFFF"/>
          </w:tcPr>
          <w:p w14:paraId="4563DF51" w14:textId="77777777" w:rsidR="000A73CC" w:rsidRPr="000A73CC" w:rsidRDefault="000A73CC" w:rsidP="000A73C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Katerina Kozi </w:t>
            </w:r>
          </w:p>
          <w:p w14:paraId="56E939F8" w14:textId="237B07AF" w:rsidR="007967A9" w:rsidRPr="000A73CC" w:rsidRDefault="000A73CC" w:rsidP="000A73C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color w:val="002060"/>
                <w:sz w:val="20"/>
                <w:lang w:val="en-GB"/>
              </w:rPr>
              <w:t>International Office</w:t>
            </w:r>
          </w:p>
        </w:tc>
        <w:tc>
          <w:tcPr>
            <w:tcW w:w="2076" w:type="dxa"/>
            <w:shd w:val="clear" w:color="auto" w:fill="FFFFFF"/>
          </w:tcPr>
          <w:p w14:paraId="56E939F9" w14:textId="77777777" w:rsidR="007967A9" w:rsidRPr="000A73CC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0A73CC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0A73CC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0A73CC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14" w:type="dxa"/>
            <w:shd w:val="clear" w:color="auto" w:fill="FFFFFF"/>
          </w:tcPr>
          <w:p w14:paraId="3AB555FC" w14:textId="77777777" w:rsidR="000A73CC" w:rsidRPr="000A73CC" w:rsidRDefault="000A73CC" w:rsidP="000A73C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0A73CC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Katerina.kozi @umed.edu.al</w:t>
            </w:r>
          </w:p>
          <w:p w14:paraId="56E939FB" w14:textId="59B072FF" w:rsidR="007967A9" w:rsidRPr="000A73CC" w:rsidRDefault="000A73CC" w:rsidP="000A73C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0A73CC"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+355693468771</w:t>
            </w:r>
          </w:p>
        </w:tc>
      </w:tr>
      <w:tr w:rsidR="00F8532D" w:rsidRPr="000A73CC" w14:paraId="56E93A03" w14:textId="77777777" w:rsidTr="000A73CC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0A73CC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 w:rsidRPr="000A73CC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0A73CC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0A73CC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80" w:type="dxa"/>
            <w:shd w:val="clear" w:color="auto" w:fill="FFFFFF"/>
          </w:tcPr>
          <w:p w14:paraId="56E93A00" w14:textId="003A5715" w:rsidR="00F8532D" w:rsidRPr="000A73CC" w:rsidRDefault="000A73CC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076" w:type="dxa"/>
            <w:shd w:val="clear" w:color="auto" w:fill="FFFFFF"/>
          </w:tcPr>
          <w:p w14:paraId="1FC07922" w14:textId="3DE992A5" w:rsidR="00C422F5" w:rsidRPr="000A73CC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 w:rsidRPr="000A73CC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0A73CC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14" w:type="dxa"/>
            <w:shd w:val="clear" w:color="auto" w:fill="FFFFFF"/>
          </w:tcPr>
          <w:p w14:paraId="7F97F706" w14:textId="7F2D7F52" w:rsidR="006F285A" w:rsidRPr="000A73CC" w:rsidRDefault="00B87CC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0A73CC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0A73CC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0A73CC" w:rsidRDefault="00B87CC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 w:rsidRPr="000A73CC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 w:rsidRPr="000A73CC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0A73CC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0A73CC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Pr="000A73CC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0A73CC"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736"/>
        <w:gridCol w:w="2250"/>
        <w:gridCol w:w="1980"/>
      </w:tblGrid>
      <w:tr w:rsidR="00A75662" w:rsidRPr="000A73CC" w14:paraId="56E93A0A" w14:textId="77777777" w:rsidTr="000A73CC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0A73CC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736" w:type="dxa"/>
            <w:shd w:val="clear" w:color="auto" w:fill="FFFFFF"/>
          </w:tcPr>
          <w:p w14:paraId="56E93A07" w14:textId="40E0EFB4" w:rsidR="00A75662" w:rsidRPr="000A73CC" w:rsidRDefault="000A73C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Saarland, Germany</w:t>
            </w:r>
          </w:p>
        </w:tc>
        <w:tc>
          <w:tcPr>
            <w:tcW w:w="2250" w:type="dxa"/>
            <w:vMerge w:val="restart"/>
            <w:shd w:val="clear" w:color="auto" w:fill="FFFFFF"/>
          </w:tcPr>
          <w:p w14:paraId="56E93A08" w14:textId="60FA8A29" w:rsidR="00A75662" w:rsidRPr="000A73CC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 w:rsidRPr="000A73CC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14:paraId="3747CBFF" w14:textId="77777777" w:rsidR="000A73CC" w:rsidRPr="000A73CC" w:rsidRDefault="000A73CC" w:rsidP="000A73CC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Department</w:t>
            </w:r>
          </w:p>
          <w:p w14:paraId="01084251" w14:textId="77777777" w:rsidR="000A73CC" w:rsidRPr="000A73CC" w:rsidRDefault="000A73CC" w:rsidP="000A73CC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of   </w:t>
            </w:r>
          </w:p>
          <w:p w14:paraId="56E93A09" w14:textId="3150BA4F" w:rsidR="00A75662" w:rsidRPr="000A73CC" w:rsidRDefault="000A73CC" w:rsidP="000A73CC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Pharmacy</w:t>
            </w:r>
          </w:p>
        </w:tc>
      </w:tr>
      <w:tr w:rsidR="00A75662" w:rsidRPr="000A73CC" w14:paraId="56E93A11" w14:textId="77777777" w:rsidTr="000A73CC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0A73CC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0A73CC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0A73C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0A73CC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36" w:type="dxa"/>
            <w:shd w:val="clear" w:color="auto" w:fill="FFFFFF"/>
          </w:tcPr>
          <w:p w14:paraId="56E93A0E" w14:textId="7E98239C" w:rsidR="00A75662" w:rsidRPr="000A73CC" w:rsidRDefault="000A73CC" w:rsidP="000A73C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DSAARBRU01</w:t>
            </w:r>
          </w:p>
        </w:tc>
        <w:tc>
          <w:tcPr>
            <w:tcW w:w="2250" w:type="dxa"/>
            <w:vMerge/>
            <w:shd w:val="clear" w:color="auto" w:fill="FFFFFF"/>
          </w:tcPr>
          <w:p w14:paraId="56E93A0F" w14:textId="77777777" w:rsidR="00A75662" w:rsidRPr="000A73CC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14:paraId="56E93A10" w14:textId="77777777" w:rsidR="00A75662" w:rsidRPr="000A73CC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0A73CC" w14:paraId="56E93A16" w14:textId="77777777" w:rsidTr="000A73CC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0A73CC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36" w:type="dxa"/>
            <w:shd w:val="clear" w:color="auto" w:fill="FFFFFF"/>
          </w:tcPr>
          <w:p w14:paraId="4F03D07C" w14:textId="158121C4" w:rsidR="000A73CC" w:rsidRPr="000A73CC" w:rsidRDefault="000A73CC" w:rsidP="000A73CC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Saarland University</w:t>
            </w:r>
            <w:r w:rsidRPr="000A73CC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       </w:t>
            </w:r>
          </w:p>
          <w:p w14:paraId="6061F871" w14:textId="24F02FE7" w:rsidR="000A73CC" w:rsidRPr="000A73CC" w:rsidRDefault="000A73CC" w:rsidP="000A73CC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Campus</w:t>
            </w:r>
            <w:r w:rsidRPr="000A73CC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,                     </w:t>
            </w:r>
          </w:p>
          <w:p w14:paraId="2984E743" w14:textId="77777777" w:rsidR="000A73CC" w:rsidRPr="000A73CC" w:rsidRDefault="000A73CC" w:rsidP="000A73CC">
            <w:pPr>
              <w:spacing w:after="0"/>
              <w:ind w:right="-993"/>
              <w:jc w:val="left"/>
              <w:rPr>
                <w:rStyle w:val="lrzxr"/>
                <w:rFonts w:ascii="Verdana" w:hAnsi="Verdana" w:cs="Arial"/>
                <w:color w:val="000000" w:themeColor="text1"/>
                <w:sz w:val="20"/>
                <w:shd w:val="clear" w:color="auto" w:fill="FFFFFF"/>
              </w:rPr>
            </w:pPr>
            <w:r w:rsidRPr="000A73CC">
              <w:rPr>
                <w:rStyle w:val="lrzxr"/>
                <w:rFonts w:ascii="Verdana" w:hAnsi="Verdana" w:cs="Arial"/>
                <w:color w:val="000000" w:themeColor="text1"/>
                <w:sz w:val="20"/>
                <w:shd w:val="clear" w:color="auto" w:fill="FFFFFF"/>
              </w:rPr>
              <w:t xml:space="preserve">66123 Saarbrücken,   </w:t>
            </w:r>
          </w:p>
          <w:p w14:paraId="56E93A13" w14:textId="72C2EA0D" w:rsidR="007967A9" w:rsidRPr="000A73CC" w:rsidRDefault="000A73CC" w:rsidP="000A73C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Style w:val="lrzxr"/>
                <w:rFonts w:ascii="Verdana" w:hAnsi="Verdana" w:cs="Arial"/>
                <w:color w:val="000000" w:themeColor="text1"/>
                <w:sz w:val="20"/>
                <w:shd w:val="clear" w:color="auto" w:fill="FFFFFF"/>
              </w:rPr>
              <w:t>Germany</w:t>
            </w:r>
          </w:p>
        </w:tc>
        <w:tc>
          <w:tcPr>
            <w:tcW w:w="2250" w:type="dxa"/>
            <w:shd w:val="clear" w:color="auto" w:fill="FFFFFF"/>
          </w:tcPr>
          <w:p w14:paraId="56E93A14" w14:textId="77777777" w:rsidR="007967A9" w:rsidRPr="000A73CC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0A73CC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980" w:type="dxa"/>
            <w:shd w:val="clear" w:color="auto" w:fill="FFFFFF"/>
          </w:tcPr>
          <w:p w14:paraId="56E93A15" w14:textId="4484CB8B" w:rsidR="007967A9" w:rsidRPr="000A73CC" w:rsidRDefault="000A73CC" w:rsidP="000A73CC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Germany/DE</w:t>
            </w:r>
          </w:p>
        </w:tc>
      </w:tr>
      <w:tr w:rsidR="007967A9" w:rsidRPr="000A73CC" w14:paraId="56E93A1B" w14:textId="77777777" w:rsidTr="000A73CC">
        <w:tc>
          <w:tcPr>
            <w:tcW w:w="2232" w:type="dxa"/>
            <w:shd w:val="clear" w:color="auto" w:fill="FFFFFF"/>
          </w:tcPr>
          <w:p w14:paraId="56E93A17" w14:textId="77777777" w:rsidR="007967A9" w:rsidRPr="000A73CC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73CC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0A73CC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736" w:type="dxa"/>
            <w:shd w:val="clear" w:color="auto" w:fill="FFFFFF"/>
          </w:tcPr>
          <w:p w14:paraId="6B0883E5" w14:textId="77777777" w:rsidR="000A73CC" w:rsidRDefault="000A73CC" w:rsidP="000A73C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Dr. Ekaterina Kluh</w:t>
            </w:r>
          </w:p>
          <w:p w14:paraId="40B8E566" w14:textId="77777777" w:rsidR="000A73CC" w:rsidRDefault="000A73CC" w:rsidP="000A73C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Office</w:t>
            </w:r>
          </w:p>
          <w:p w14:paraId="1045419D" w14:textId="77777777" w:rsidR="000A73CC" w:rsidRDefault="000A73CC" w:rsidP="000A73C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Erasmus+ and       </w:t>
            </w:r>
          </w:p>
          <w:p w14:paraId="56E93A18" w14:textId="4BF2E96B" w:rsidR="007967A9" w:rsidRPr="000A73CC" w:rsidRDefault="000A73CC" w:rsidP="000A73C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lastRenderedPageBreak/>
              <w:t>European Programms</w:t>
            </w:r>
          </w:p>
        </w:tc>
        <w:tc>
          <w:tcPr>
            <w:tcW w:w="2250" w:type="dxa"/>
            <w:shd w:val="clear" w:color="auto" w:fill="FFFFFF"/>
          </w:tcPr>
          <w:p w14:paraId="56E93A19" w14:textId="77777777" w:rsidR="007967A9" w:rsidRPr="000A73CC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0A73CC">
              <w:rPr>
                <w:rFonts w:ascii="Verdana" w:hAnsi="Verdana" w:cs="Arial"/>
                <w:sz w:val="20"/>
                <w:lang w:val="fr-BE"/>
              </w:rPr>
              <w:lastRenderedPageBreak/>
              <w:t>Contact person</w:t>
            </w:r>
            <w:r w:rsidRPr="000A73CC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980" w:type="dxa"/>
            <w:shd w:val="clear" w:color="auto" w:fill="FFFFFF"/>
          </w:tcPr>
          <w:p w14:paraId="56E93A1A" w14:textId="69B0CFEB" w:rsidR="007967A9" w:rsidRPr="000A73CC" w:rsidRDefault="000A73C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e.klueh@io.uni-saarland.de</w:t>
            </w:r>
          </w:p>
        </w:tc>
      </w:tr>
    </w:tbl>
    <w:p w14:paraId="2FFD8109" w14:textId="77777777" w:rsidR="00D2071E" w:rsidRPr="000A73CC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Pr="000A73CC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0A73CC"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 w:rsidRPr="000A73CC">
        <w:rPr>
          <w:rFonts w:ascii="Verdana" w:hAnsi="Verdana" w:cs="Arial"/>
          <w:sz w:val="20"/>
          <w:lang w:val="en-GB"/>
        </w:rPr>
        <w:t xml:space="preserve">at the </w:t>
      </w:r>
      <w:r w:rsidRPr="000A73CC">
        <w:rPr>
          <w:rFonts w:ascii="Verdana" w:hAnsi="Verdana" w:cs="Arial"/>
          <w:sz w:val="20"/>
          <w:lang w:val="en-GB"/>
        </w:rPr>
        <w:t xml:space="preserve">end notes </w:t>
      </w:r>
      <w:r w:rsidR="00967A21" w:rsidRPr="000A73CC">
        <w:rPr>
          <w:rFonts w:ascii="Verdana" w:hAnsi="Verdana" w:cs="Arial"/>
          <w:sz w:val="20"/>
          <w:lang w:val="en-GB"/>
        </w:rPr>
        <w:t>on page 3</w:t>
      </w:r>
      <w:r w:rsidRPr="000A73CC"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Pr="000A73CC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0A73CC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0A73CC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 w:rsidRPr="000A73CC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0A73CC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A73CC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0A73CC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0A73CC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0A73CC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0A73CC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0A73CC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A73CC">
        <w:rPr>
          <w:rFonts w:ascii="Verdana" w:hAnsi="Verdana" w:cs="Calibri"/>
          <w:lang w:val="en-GB"/>
        </w:rPr>
        <w:t>Main s</w:t>
      </w:r>
      <w:r w:rsidR="005E466D" w:rsidRPr="000A73CC">
        <w:rPr>
          <w:rFonts w:ascii="Verdana" w:hAnsi="Verdana" w:cs="Calibri"/>
          <w:lang w:val="en-GB"/>
        </w:rPr>
        <w:t xml:space="preserve">ubject </w:t>
      </w:r>
      <w:r w:rsidR="00E4376B" w:rsidRPr="000A73CC">
        <w:rPr>
          <w:rFonts w:ascii="Verdana" w:hAnsi="Verdana" w:cs="Calibri"/>
          <w:lang w:val="en-GB"/>
        </w:rPr>
        <w:t>field</w:t>
      </w:r>
      <w:r w:rsidR="00377526" w:rsidRPr="000A73CC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0A73CC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0A73CC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A73CC">
        <w:rPr>
          <w:rFonts w:ascii="Verdana" w:hAnsi="Verdana" w:cs="Calibri"/>
          <w:lang w:val="en-GB"/>
        </w:rPr>
        <w:t>Level</w:t>
      </w:r>
      <w:r w:rsidR="00466BFF" w:rsidRPr="000A73CC">
        <w:rPr>
          <w:rFonts w:ascii="Verdana" w:hAnsi="Verdana" w:cs="Calibri"/>
          <w:lang w:val="en-GB"/>
        </w:rPr>
        <w:t xml:space="preserve"> (select </w:t>
      </w:r>
      <w:r w:rsidR="005F0E76" w:rsidRPr="000A73CC">
        <w:rPr>
          <w:rFonts w:ascii="Verdana" w:hAnsi="Verdana" w:cs="Calibri"/>
          <w:lang w:val="en-GB"/>
        </w:rPr>
        <w:t xml:space="preserve">the main </w:t>
      </w:r>
      <w:r w:rsidR="00466BFF" w:rsidRPr="000A73CC">
        <w:rPr>
          <w:rFonts w:ascii="Verdana" w:hAnsi="Verdana" w:cs="Calibri"/>
          <w:lang w:val="en-GB"/>
        </w:rPr>
        <w:t>one)</w:t>
      </w:r>
      <w:r w:rsidRPr="000A73CC">
        <w:rPr>
          <w:rFonts w:ascii="Verdana" w:hAnsi="Verdana" w:cs="Calibri"/>
          <w:lang w:val="en-GB"/>
        </w:rPr>
        <w:t xml:space="preserve">: Short cycle </w:t>
      </w:r>
      <w:r w:rsidRPr="000A73CC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 w:rsidRPr="000A73C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A73CC">
        <w:rPr>
          <w:rFonts w:ascii="Verdana" w:hAnsi="Verdana" w:cs="Calibri"/>
          <w:lang w:val="en-GB"/>
        </w:rPr>
        <w:t xml:space="preserve">; Bachelor </w:t>
      </w:r>
      <w:r w:rsidRPr="000A73CC">
        <w:rPr>
          <w:rFonts w:ascii="Verdana" w:hAnsi="Verdana"/>
          <w:lang w:val="en-GB"/>
        </w:rPr>
        <w:t>or equiv</w:t>
      </w:r>
      <w:r w:rsidR="00713E3E" w:rsidRPr="000A73CC">
        <w:rPr>
          <w:rFonts w:ascii="Verdana" w:hAnsi="Verdana"/>
          <w:lang w:val="en-GB"/>
        </w:rPr>
        <w:t>alent first cycle (EQF level 6)</w:t>
      </w:r>
      <w:r w:rsidRPr="000A73CC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0A73C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A73CC">
        <w:rPr>
          <w:rFonts w:ascii="Verdana" w:hAnsi="Verdana" w:cs="Calibri"/>
          <w:lang w:val="en-GB"/>
        </w:rPr>
        <w:t xml:space="preserve">; Master </w:t>
      </w:r>
      <w:r w:rsidRPr="000A73CC">
        <w:rPr>
          <w:rFonts w:ascii="Verdana" w:hAnsi="Verdana"/>
          <w:lang w:val="en-GB"/>
        </w:rPr>
        <w:t>or equiva</w:t>
      </w:r>
      <w:r w:rsidR="00713E3E" w:rsidRPr="000A73CC">
        <w:rPr>
          <w:rFonts w:ascii="Verdana" w:hAnsi="Verdana"/>
          <w:lang w:val="en-GB"/>
        </w:rPr>
        <w:t>lent second cycle (EQF level 7)</w:t>
      </w:r>
      <w:r w:rsidRPr="000A73CC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0A73C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A73CC">
        <w:rPr>
          <w:rFonts w:ascii="Verdana" w:hAnsi="Verdana" w:cs="Calibri"/>
          <w:lang w:val="en-GB"/>
        </w:rPr>
        <w:t xml:space="preserve">; Doctoral </w:t>
      </w:r>
      <w:r w:rsidRPr="000A73CC">
        <w:rPr>
          <w:rFonts w:ascii="Verdana" w:hAnsi="Verdana"/>
          <w:lang w:val="en-GB"/>
        </w:rPr>
        <w:t>or equivalent third cycle (EQF level 8)</w:t>
      </w:r>
      <w:r w:rsidRPr="000A73CC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0A73C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6E93A27" w14:textId="77777777" w:rsidR="00377526" w:rsidRPr="000A73CC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A73CC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0A73CC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A73CC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0A73CC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A73CC"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A73CC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0A73CC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0A73CC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0A73CC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0A73CC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0A73CC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A73CC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0A73CC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A73CC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0A73CC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0A73CC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74B177CB" w14:textId="77777777" w:rsidR="00153B61" w:rsidRPr="000A73CC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Pr="000A73CC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0A73CC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0A73CC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0A73CC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A73CC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Pr="000A73CC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0A73CC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 w:rsidRPr="000A73CC">
              <w:rPr>
                <w:rFonts w:ascii="Verdana" w:hAnsi="Verdana" w:cs="Calibri"/>
                <w:b/>
                <w:sz w:val="20"/>
                <w:lang w:val="en-GB"/>
              </w:rPr>
              <w:t xml:space="preserve"> (including the virtual component, if applicable)</w:t>
            </w:r>
            <w:r w:rsidRPr="000A73CC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Pr="000A73CC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Pr="000A73CC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Pr="000A73CC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0A73CC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0A73CC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0A73CC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A73CC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0A73CC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0A73CC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0A73CC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0A73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 w:rsidRPr="000A73CC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0A73CC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0A73CC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0A73CC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0A73CC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Pr="000A73CC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0A73CC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0A73CC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Pr="000A73CC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0A73CC"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 w:rsidRPr="000A73CC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45E6684E" w14:textId="09BC163C" w:rsidR="00153B61" w:rsidRPr="000A73CC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A73CC">
        <w:rPr>
          <w:rFonts w:ascii="Verdana" w:hAnsi="Verdana" w:cs="Calibri"/>
          <w:sz w:val="16"/>
          <w:szCs w:val="16"/>
          <w:lang w:val="en-GB"/>
        </w:rPr>
        <w:t>By signing</w:t>
      </w:r>
      <w:r w:rsidRPr="000A73CC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0A73CC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 w:rsidRPr="000A73CC">
        <w:rPr>
          <w:rFonts w:ascii="Verdana" w:hAnsi="Verdana" w:cs="Calibri"/>
          <w:sz w:val="16"/>
          <w:szCs w:val="16"/>
          <w:lang w:val="en-GB"/>
        </w:rPr>
        <w:t>ing staff member</w:t>
      </w:r>
      <w:r w:rsidRPr="000A73CC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 w:rsidRPr="000A73CC">
        <w:rPr>
          <w:rFonts w:ascii="Verdana" w:hAnsi="Verdana" w:cs="Calibri"/>
          <w:sz w:val="16"/>
          <w:szCs w:val="16"/>
          <w:lang w:val="en-GB"/>
        </w:rPr>
        <w:t>organisation</w:t>
      </w:r>
      <w:r w:rsidRPr="000A73CC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0A73CC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A73CC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0A73CC">
        <w:rPr>
          <w:rFonts w:ascii="Verdana" w:hAnsi="Verdana" w:cs="Calibri"/>
          <w:sz w:val="16"/>
          <w:szCs w:val="16"/>
          <w:lang w:val="en-GB"/>
        </w:rPr>
        <w:t xml:space="preserve"> or other organisation</w:t>
      </w:r>
      <w:r w:rsidRPr="000A73CC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0A73CC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0A73CC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 w:rsidRPr="000A73CC">
        <w:rPr>
          <w:rFonts w:ascii="Verdana" w:hAnsi="Verdana" w:cs="Calibri"/>
          <w:sz w:val="16"/>
          <w:szCs w:val="16"/>
          <w:lang w:val="is-IS"/>
        </w:rPr>
        <w:t>ing staff member</w:t>
      </w:r>
      <w:r w:rsidRPr="000A73CC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0A73CC" w:rsidRDefault="00153B61" w:rsidP="00153B61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16"/>
          <w:szCs w:val="16"/>
          <w:lang w:val="en-GB"/>
        </w:rPr>
      </w:pPr>
      <w:r w:rsidRPr="000A73CC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 w:rsidRPr="000A73CC">
        <w:rPr>
          <w:rFonts w:ascii="Verdana" w:hAnsi="Verdana" w:cs="Calibri"/>
          <w:sz w:val="16"/>
          <w:szCs w:val="16"/>
          <w:lang w:val="is-IS"/>
        </w:rPr>
        <w:t>their</w:t>
      </w:r>
      <w:r w:rsidRPr="000A73CC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0A73CC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 w:rsidRPr="000A73CC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0A73CC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 w:rsidRPr="000A73C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 w:rsidRPr="000A73CC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0A73CC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0A73CC">
        <w:rPr>
          <w:rFonts w:ascii="Verdana" w:hAnsi="Verdana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0A73CC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A73CC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 w:rsidRPr="000A73CC">
        <w:rPr>
          <w:rFonts w:ascii="Verdana" w:hAnsi="Verdana"/>
          <w:color w:val="000000" w:themeColor="text1"/>
          <w:sz w:val="16"/>
          <w:szCs w:val="16"/>
          <w:lang w:val="en-GB"/>
        </w:rPr>
        <w:t xml:space="preserve">beneficiary </w:t>
      </w:r>
      <w:r w:rsidR="009C13E9" w:rsidRPr="000A73CC">
        <w:rPr>
          <w:rFonts w:ascii="Verdana" w:hAnsi="Verdana"/>
          <w:color w:val="000000" w:themeColor="text1"/>
          <w:sz w:val="16"/>
          <w:szCs w:val="16"/>
          <w:lang w:val="en-GB"/>
        </w:rPr>
        <w:t xml:space="preserve">organisation </w:t>
      </w:r>
      <w:r w:rsidRPr="000A73CC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0A73CC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A73CC">
        <w:rPr>
          <w:rFonts w:ascii="Verdana" w:hAnsi="Verdana" w:cs="Calibri"/>
          <w:sz w:val="16"/>
          <w:szCs w:val="16"/>
          <w:lang w:val="en-GB"/>
        </w:rPr>
        <w:t>The teach</w:t>
      </w:r>
      <w:r w:rsidR="00FF66CC" w:rsidRPr="000A73CC">
        <w:rPr>
          <w:rFonts w:ascii="Verdana" w:hAnsi="Verdana" w:cs="Calibri"/>
          <w:sz w:val="16"/>
          <w:szCs w:val="16"/>
          <w:lang w:val="en-GB"/>
        </w:rPr>
        <w:t>ing staff member</w:t>
      </w:r>
      <w:r w:rsidRPr="000A73CC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 w:rsidRPr="000A73CC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0A73CC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 w:rsidRPr="000A73CC">
        <w:rPr>
          <w:rFonts w:ascii="Verdana" w:hAnsi="Verdana" w:cs="Calibri"/>
          <w:sz w:val="16"/>
          <w:szCs w:val="16"/>
          <w:lang w:val="en-GB"/>
        </w:rPr>
        <w:t>organisation</w:t>
      </w:r>
      <w:r w:rsidRPr="000A73CC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A73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0A73CC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0A73CC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0A73CC">
              <w:rPr>
                <w:rFonts w:ascii="Verdana" w:hAnsi="Verdana" w:cs="Calibri"/>
                <w:b/>
                <w:sz w:val="20"/>
                <w:lang w:val="en-GB"/>
              </w:rPr>
              <w:t>teaching staff member</w:t>
            </w:r>
          </w:p>
          <w:p w14:paraId="56E93A47" w14:textId="77777777" w:rsidR="00377526" w:rsidRPr="000A73CC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A73CC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0A73CC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0A73CC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0A73CC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0A73CC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A73CC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0A73CC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0A73CC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0A73CC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 w:rsidRPr="000A73CC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0A73CC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A73CC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0A73CC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0A73CC">
              <w:rPr>
                <w:rFonts w:ascii="Verdana" w:hAnsi="Verdana" w:cs="Calibri"/>
                <w:sz w:val="20"/>
                <w:lang w:val="en-GB"/>
              </w:rPr>
              <w:tab/>
            </w:r>
            <w:r w:rsidRPr="000A73CC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0A73CC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A73CC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0A73CC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0A73CC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0A73CC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0A73CC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A73CC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0A73CC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0A73CC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0A73CC">
              <w:rPr>
                <w:rFonts w:ascii="Verdana" w:hAnsi="Verdana" w:cs="Calibri"/>
                <w:sz w:val="20"/>
                <w:lang w:val="en-GB"/>
              </w:rPr>
              <w:tab/>
            </w:r>
            <w:r w:rsidRPr="000A73CC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0A73CC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0A73CC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0A73CC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5464" w14:textId="77777777" w:rsidR="00B87CC2" w:rsidRDefault="00B87CC2">
      <w:r>
        <w:separator/>
      </w:r>
    </w:p>
  </w:endnote>
  <w:endnote w:type="continuationSeparator" w:id="0">
    <w:p w14:paraId="3A414A30" w14:textId="77777777" w:rsidR="00B87CC2" w:rsidRDefault="00B87CC2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3895259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71A7" w14:textId="77777777" w:rsidR="00B87CC2" w:rsidRDefault="00B87CC2">
      <w:r>
        <w:separator/>
      </w:r>
    </w:p>
  </w:footnote>
  <w:footnote w:type="continuationSeparator" w:id="0">
    <w:p w14:paraId="7C5BC035" w14:textId="77777777" w:rsidR="00B87CC2" w:rsidRDefault="00B8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A73CC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9FD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87CC2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A73CC"/>
    <w:rPr>
      <w:b/>
      <w:bCs/>
    </w:rPr>
  </w:style>
  <w:style w:type="character" w:customStyle="1" w:styleId="lrzxr">
    <w:name w:val="lrzxr"/>
    <w:basedOn w:val="DefaultParagraphFont"/>
    <w:rsid w:val="000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A69178-AF1B-4B44-BE21-1E6B8D85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5</Pages>
  <Words>530</Words>
  <Characters>3023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3546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user</cp:lastModifiedBy>
  <cp:revision>3</cp:revision>
  <cp:lastPrinted>2013-11-06T08:46:00Z</cp:lastPrinted>
  <dcterms:created xsi:type="dcterms:W3CDTF">2023-06-07T11:04:00Z</dcterms:created>
  <dcterms:modified xsi:type="dcterms:W3CDTF">2024-07-15T10:45:00Z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